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pPr w:leftFromText="180" w:rightFromText="180" w:vertAnchor="text" w:horzAnchor="margin" w:tblpY="-4372"/>
        <w:tblW w:w="9855" w:type="dxa"/>
        <w:tblCellMar>
          <w:left w:w="0" w:type="dxa"/>
          <w:right w:w="0" w:type="dxa"/>
        </w:tblCellMar>
        <w:tblLook w:val="00A0" w:firstRow="1" w:lastRow="0" w:firstColumn="1" w:lastColumn="0" w:noHBand="0" w:noVBand="0"/>
      </w:tblPr>
      <w:tblGrid>
        <w:gridCol w:w="9855"/>
      </w:tblGrid>
      <w:tr w:rsidR="008A2BD5" w:rsidTr="008A2BD5">
        <w:trPr>
          <w:trHeight w:val="3051"/>
        </w:trPr>
        <w:tc>
          <w:tcPr>
            <w:tcW w:w="9855" w:type="dxa"/>
            <w:tcBorders>
              <w:top w:val="nil"/>
              <w:left w:val="nil"/>
              <w:bottom w:val="thinThickSmallGap" w:sz="18" w:space="0" w:color="auto"/>
              <w:right w:val="nil"/>
            </w:tcBorders>
            <w:hideMark/>
          </w:tcPr>
          <w:p w:rsidR="008A2BD5" w:rsidRPr="004820C8" w:rsidRDefault="004820C8" w:rsidP="008A2BD5">
            <w:pPr>
              <w:pStyle w:val="3"/>
              <w:numPr>
                <w:ilvl w:val="0"/>
                <w:numId w:val="0"/>
              </w:numPr>
              <w:tabs>
                <w:tab w:val="left" w:pos="4000"/>
                <w:tab w:val="center" w:pos="4989"/>
              </w:tabs>
              <w:spacing w:before="0" w:line="276" w:lineRule="auto"/>
              <w:rPr>
                <w:rFonts w:cs="Arial"/>
                <w:noProof/>
                <w:lang w:val="en-US"/>
              </w:rPr>
            </w:pPr>
            <w:r>
              <w:rPr>
                <w:rFonts w:cs="Arial"/>
                <w:noProof/>
                <w:lang w:val="en-US"/>
              </w:rPr>
              <w:t xml:space="preserve"> </w:t>
            </w:r>
          </w:p>
          <w:p w:rsidR="008A2BD5" w:rsidRDefault="004820C8" w:rsidP="008A2BD5">
            <w:pPr>
              <w:pStyle w:val="3"/>
              <w:numPr>
                <w:ilvl w:val="0"/>
                <w:numId w:val="0"/>
              </w:numPr>
              <w:tabs>
                <w:tab w:val="left" w:pos="4000"/>
                <w:tab w:val="center" w:pos="4989"/>
              </w:tabs>
              <w:spacing w:before="0" w:line="276" w:lineRule="auto"/>
              <w:rPr>
                <w:rFonts w:cs="Arial"/>
                <w:noProof/>
              </w:rPr>
            </w:pPr>
            <w:r>
              <w:rPr>
                <w:rFonts w:cs="Arial"/>
                <w:noProof/>
                <w:lang w:val="en-US" w:eastAsia="ru-RU"/>
              </w:rPr>
              <w:t xml:space="preserve">                                                     </w:t>
            </w:r>
            <w:r w:rsidR="008A2BD5">
              <w:rPr>
                <w:rFonts w:cs="Arial"/>
                <w:noProof/>
                <w:lang w:eastAsia="ru-RU"/>
              </w:rPr>
              <w:drawing>
                <wp:inline distT="0" distB="0" distL="0" distR="0">
                  <wp:extent cx="809625" cy="809625"/>
                  <wp:effectExtent l="19050" t="0" r="9525" b="0"/>
                  <wp:docPr id="3" name="Рисунок 1" descr="Герб РД-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Д-2"/>
                          <pic:cNvPicPr>
                            <a:picLocks noChangeAspect="1" noChangeArrowheads="1"/>
                          </pic:cNvPicPr>
                        </pic:nvPicPr>
                        <pic:blipFill>
                          <a:blip r:embed="rId9">
                            <a:lum bright="-18000" contrast="36000"/>
                          </a:blip>
                          <a:srcRect/>
                          <a:stretch>
                            <a:fillRect/>
                          </a:stretch>
                        </pic:blipFill>
                        <pic:spPr bwMode="auto">
                          <a:xfrm>
                            <a:off x="0" y="0"/>
                            <a:ext cx="809625" cy="809625"/>
                          </a:xfrm>
                          <a:prstGeom prst="rect">
                            <a:avLst/>
                          </a:prstGeom>
                          <a:noFill/>
                          <a:ln w="9525">
                            <a:noFill/>
                            <a:miter lim="800000"/>
                            <a:headEnd/>
                            <a:tailEnd/>
                          </a:ln>
                        </pic:spPr>
                      </pic:pic>
                    </a:graphicData>
                  </a:graphic>
                </wp:inline>
              </w:drawing>
            </w:r>
          </w:p>
          <w:p w:rsidR="008A2BD5" w:rsidRDefault="008A2BD5" w:rsidP="008A2BD5">
            <w:pPr>
              <w:pStyle w:val="ConsPlusNonformat"/>
              <w:jc w:val="both"/>
              <w:rPr>
                <w:rFonts w:ascii="Times New Roman" w:hAnsi="Times New Roman" w:cs="Times New Roman"/>
                <w:b/>
                <w:sz w:val="28"/>
                <w:szCs w:val="28"/>
              </w:rPr>
            </w:pPr>
            <w:r>
              <w:rPr>
                <w:rFonts w:ascii="Times New Roman" w:hAnsi="Times New Roman" w:cs="Times New Roman"/>
                <w:b/>
                <w:sz w:val="28"/>
                <w:szCs w:val="28"/>
              </w:rPr>
              <w:t xml:space="preserve">       </w:t>
            </w:r>
            <w:r w:rsidR="004820C8">
              <w:rPr>
                <w:rFonts w:ascii="Times New Roman" w:hAnsi="Times New Roman" w:cs="Times New Roman"/>
                <w:b/>
                <w:sz w:val="28"/>
                <w:szCs w:val="28"/>
              </w:rPr>
              <w:t xml:space="preserve">                       </w:t>
            </w:r>
            <w:r>
              <w:rPr>
                <w:rFonts w:ascii="Times New Roman" w:hAnsi="Times New Roman" w:cs="Times New Roman"/>
                <w:b/>
                <w:sz w:val="28"/>
                <w:szCs w:val="28"/>
              </w:rPr>
              <w:t xml:space="preserve"> РЕСПУБЛИКА   ДАГЕСТАН  </w:t>
            </w:r>
          </w:p>
          <w:p w:rsidR="008A2BD5" w:rsidRDefault="008A2BD5" w:rsidP="008A2BD5">
            <w:pPr>
              <w:pStyle w:val="ConsPlusNonformat"/>
              <w:jc w:val="both"/>
              <w:rPr>
                <w:rFonts w:ascii="Times New Roman" w:hAnsi="Times New Roman" w:cs="Times New Roman"/>
                <w:b/>
                <w:sz w:val="28"/>
                <w:szCs w:val="28"/>
              </w:rPr>
            </w:pPr>
            <w:r>
              <w:rPr>
                <w:rFonts w:ascii="Times New Roman" w:hAnsi="Times New Roman" w:cs="Times New Roman"/>
                <w:b/>
                <w:sz w:val="28"/>
                <w:szCs w:val="28"/>
              </w:rPr>
              <w:t xml:space="preserve">           СОБРАНИЕ   ДЕПУТАТОВ  МУНИЦИПАЛЬНОГО  РАЙОНА</w:t>
            </w:r>
          </w:p>
          <w:p w:rsidR="008A2BD5" w:rsidRDefault="008A2BD5" w:rsidP="008A2BD5">
            <w:pPr>
              <w:pStyle w:val="ConsPlusNonformat"/>
              <w:jc w:val="both"/>
              <w:rPr>
                <w:rFonts w:ascii="Times New Roman" w:hAnsi="Times New Roman" w:cs="Times New Roman"/>
                <w:b/>
                <w:sz w:val="28"/>
                <w:szCs w:val="28"/>
              </w:rPr>
            </w:pPr>
            <w:r>
              <w:rPr>
                <w:rFonts w:ascii="Times New Roman" w:hAnsi="Times New Roman" w:cs="Times New Roman"/>
                <w:b/>
                <w:sz w:val="28"/>
                <w:szCs w:val="28"/>
              </w:rPr>
              <w:t xml:space="preserve">                                        « РУТУЛЬСКИЙ  РАЙОН »</w:t>
            </w:r>
          </w:p>
          <w:p w:rsidR="008A2BD5" w:rsidRDefault="008A2BD5" w:rsidP="008A2BD5">
            <w:pPr>
              <w:pStyle w:val="ConsPlusNonformat"/>
              <w:jc w:val="both"/>
              <w:rPr>
                <w:rFonts w:ascii="Times New Roman" w:hAnsi="Times New Roman" w:cs="Times New Roman"/>
                <w:b/>
                <w:sz w:val="28"/>
                <w:szCs w:val="28"/>
              </w:rPr>
            </w:pPr>
          </w:p>
          <w:p w:rsidR="008A2BD5" w:rsidRDefault="008A2BD5" w:rsidP="008A2BD5">
            <w:pPr>
              <w:rPr>
                <w:spacing w:val="4"/>
                <w:sz w:val="32"/>
              </w:rPr>
            </w:pPr>
            <w:r>
              <w:rPr>
                <w:rFonts w:ascii="Arial" w:hAnsi="Arial" w:cs="Arial"/>
                <w:b/>
                <w:sz w:val="18"/>
                <w:szCs w:val="18"/>
              </w:rPr>
              <w:t xml:space="preserve">  368700    </w:t>
            </w:r>
            <w:r>
              <w:rPr>
                <w:rFonts w:ascii="Arial" w:hAnsi="Arial" w:cs="Arial"/>
                <w:b/>
                <w:sz w:val="18"/>
                <w:szCs w:val="18"/>
                <w:lang w:val="en-US"/>
              </w:rPr>
              <w:t>E</w:t>
            </w:r>
            <w:r>
              <w:rPr>
                <w:rFonts w:ascii="Arial" w:hAnsi="Arial" w:cs="Arial"/>
                <w:b/>
                <w:sz w:val="18"/>
                <w:szCs w:val="18"/>
              </w:rPr>
              <w:t>-</w:t>
            </w:r>
            <w:r>
              <w:rPr>
                <w:rFonts w:ascii="Arial" w:hAnsi="Arial" w:cs="Arial"/>
                <w:b/>
                <w:sz w:val="18"/>
                <w:szCs w:val="18"/>
                <w:lang w:val="en-US"/>
              </w:rPr>
              <w:t>mail</w:t>
            </w:r>
            <w:r>
              <w:rPr>
                <w:rFonts w:ascii="Arial" w:hAnsi="Arial" w:cs="Arial"/>
                <w:b/>
                <w:sz w:val="18"/>
                <w:szCs w:val="18"/>
              </w:rPr>
              <w:t xml:space="preserve">: </w:t>
            </w:r>
            <w:hyperlink r:id="rId10" w:history="1">
              <w:r>
                <w:rPr>
                  <w:rStyle w:val="af5"/>
                  <w:b/>
                  <w:sz w:val="18"/>
                  <w:szCs w:val="18"/>
                  <w:lang w:val="en-US"/>
                </w:rPr>
                <w:t>mo</w:t>
              </w:r>
              <w:r>
                <w:rPr>
                  <w:rStyle w:val="af5"/>
                  <w:b/>
                  <w:sz w:val="18"/>
                  <w:szCs w:val="18"/>
                </w:rPr>
                <w:t>-</w:t>
              </w:r>
              <w:r>
                <w:rPr>
                  <w:rStyle w:val="af5"/>
                  <w:b/>
                  <w:sz w:val="18"/>
                  <w:szCs w:val="18"/>
                  <w:lang w:val="en-US"/>
                </w:rPr>
                <w:t>rutul</w:t>
              </w:r>
              <w:r>
                <w:rPr>
                  <w:rStyle w:val="af5"/>
                  <w:b/>
                  <w:sz w:val="18"/>
                  <w:szCs w:val="18"/>
                </w:rPr>
                <w:t>@</w:t>
              </w:r>
              <w:r>
                <w:rPr>
                  <w:rStyle w:val="af5"/>
                  <w:b/>
                  <w:sz w:val="18"/>
                  <w:szCs w:val="18"/>
                  <w:lang w:val="en-US"/>
                </w:rPr>
                <w:t>yandex</w:t>
              </w:r>
              <w:r>
                <w:rPr>
                  <w:rStyle w:val="af5"/>
                  <w:b/>
                  <w:sz w:val="18"/>
                  <w:szCs w:val="18"/>
                </w:rPr>
                <w:t>.</w:t>
              </w:r>
              <w:r>
                <w:rPr>
                  <w:rStyle w:val="af5"/>
                  <w:b/>
                  <w:sz w:val="18"/>
                  <w:szCs w:val="18"/>
                  <w:lang w:val="en-US"/>
                </w:rPr>
                <w:t>ru</w:t>
              </w:r>
            </w:hyperlink>
            <w:r>
              <w:rPr>
                <w:rFonts w:ascii="Arial" w:hAnsi="Arial" w:cs="Arial"/>
                <w:b/>
                <w:sz w:val="18"/>
                <w:szCs w:val="18"/>
              </w:rPr>
              <w:t xml:space="preserve">,                                                      тел. 8(264)23-5-08,  факс 8(264)23-5-08   </w:t>
            </w:r>
          </w:p>
        </w:tc>
      </w:tr>
    </w:tbl>
    <w:p w:rsidR="008A2BD5" w:rsidRDefault="008A2BD5" w:rsidP="008A2BD5">
      <w:pPr>
        <w:pStyle w:val="ConsPlusNonformat"/>
        <w:jc w:val="both"/>
        <w:rPr>
          <w:rStyle w:val="aff4"/>
          <w:rFonts w:ascii="Times New Roman" w:eastAsia="Times New Roman" w:hAnsi="Times New Roman" w:cs="Times New Roman"/>
          <w:sz w:val="28"/>
          <w:szCs w:val="28"/>
          <w:lang w:eastAsia="ru-RU"/>
        </w:rPr>
      </w:pPr>
    </w:p>
    <w:p w:rsidR="008A2BD5" w:rsidRPr="002857E2" w:rsidRDefault="00F01F61" w:rsidP="008A2BD5">
      <w:pPr>
        <w:pStyle w:val="ConsPlusNonformat"/>
        <w:jc w:val="both"/>
        <w:rPr>
          <w:b/>
          <w:sz w:val="22"/>
          <w:szCs w:val="22"/>
        </w:rPr>
      </w:pPr>
      <w:r>
        <w:rPr>
          <w:rFonts w:ascii="Times New Roman" w:hAnsi="Times New Roman" w:cs="Times New Roman"/>
          <w:b/>
          <w:sz w:val="24"/>
          <w:szCs w:val="24"/>
        </w:rPr>
        <w:t xml:space="preserve"> </w:t>
      </w:r>
      <w:r w:rsidR="008A2BD5">
        <w:rPr>
          <w:rFonts w:ascii="Times New Roman" w:hAnsi="Times New Roman" w:cs="Times New Roman"/>
          <w:b/>
          <w:sz w:val="24"/>
          <w:szCs w:val="24"/>
        </w:rPr>
        <w:t xml:space="preserve">                                        </w:t>
      </w:r>
      <w:r w:rsidR="004820C8" w:rsidRPr="0080679A">
        <w:rPr>
          <w:rFonts w:ascii="Times New Roman" w:hAnsi="Times New Roman" w:cs="Times New Roman"/>
          <w:b/>
          <w:sz w:val="24"/>
          <w:szCs w:val="24"/>
        </w:rPr>
        <w:t xml:space="preserve"> </w:t>
      </w:r>
      <w:r w:rsidR="0080679A">
        <w:rPr>
          <w:rFonts w:ascii="Times New Roman" w:hAnsi="Times New Roman" w:cs="Times New Roman"/>
          <w:b/>
          <w:sz w:val="24"/>
          <w:szCs w:val="24"/>
        </w:rPr>
        <w:t xml:space="preserve">                           </w:t>
      </w:r>
      <w:r w:rsidR="002857E2">
        <w:rPr>
          <w:rFonts w:ascii="Times New Roman" w:hAnsi="Times New Roman" w:cs="Times New Roman"/>
          <w:b/>
          <w:sz w:val="24"/>
          <w:szCs w:val="24"/>
        </w:rPr>
        <w:t xml:space="preserve"> </w:t>
      </w:r>
      <w:r w:rsidR="008A2BD5">
        <w:rPr>
          <w:rFonts w:ascii="Times New Roman" w:hAnsi="Times New Roman" w:cs="Times New Roman"/>
          <w:b/>
          <w:sz w:val="24"/>
          <w:szCs w:val="24"/>
        </w:rPr>
        <w:t xml:space="preserve">                                        </w:t>
      </w:r>
    </w:p>
    <w:p w:rsidR="004820C8" w:rsidRDefault="008A2BD5" w:rsidP="00F01F61">
      <w:pPr>
        <w:jc w:val="center"/>
        <w:rPr>
          <w:b/>
          <w:sz w:val="28"/>
          <w:szCs w:val="28"/>
        </w:rPr>
      </w:pPr>
      <w:r>
        <w:rPr>
          <w:b/>
          <w:sz w:val="28"/>
          <w:szCs w:val="28"/>
        </w:rPr>
        <w:t xml:space="preserve">РЕШЕНИЕ </w:t>
      </w:r>
    </w:p>
    <w:p w:rsidR="00F73482" w:rsidRDefault="00F73482" w:rsidP="008A2BD5">
      <w:pPr>
        <w:jc w:val="center"/>
        <w:rPr>
          <w:rStyle w:val="aff4"/>
          <w:bCs w:val="0"/>
        </w:rPr>
      </w:pPr>
    </w:p>
    <w:p w:rsidR="008F544F" w:rsidRPr="00EF7788" w:rsidRDefault="008F544F" w:rsidP="008A2BD5">
      <w:pPr>
        <w:jc w:val="center"/>
        <w:rPr>
          <w:rStyle w:val="aff4"/>
          <w:sz w:val="28"/>
          <w:szCs w:val="28"/>
        </w:rPr>
      </w:pPr>
      <w:r w:rsidRPr="00EF7788">
        <w:rPr>
          <w:rStyle w:val="aff4"/>
          <w:sz w:val="28"/>
          <w:szCs w:val="28"/>
        </w:rPr>
        <w:t>Об исполнении</w:t>
      </w:r>
      <w:r w:rsidR="00542309" w:rsidRPr="00EF7788">
        <w:rPr>
          <w:rStyle w:val="aff4"/>
          <w:sz w:val="28"/>
          <w:szCs w:val="28"/>
        </w:rPr>
        <w:t xml:space="preserve"> бюджета                                                                                                        </w:t>
      </w:r>
      <w:r w:rsidR="00F73482" w:rsidRPr="00EF7788">
        <w:rPr>
          <w:rStyle w:val="aff4"/>
          <w:sz w:val="28"/>
          <w:szCs w:val="28"/>
        </w:rPr>
        <w:t xml:space="preserve">     </w:t>
      </w:r>
      <w:r w:rsidR="00542309" w:rsidRPr="00EF7788">
        <w:rPr>
          <w:rStyle w:val="aff4"/>
          <w:sz w:val="28"/>
          <w:szCs w:val="28"/>
        </w:rPr>
        <w:t>муниципального района</w:t>
      </w:r>
      <w:r w:rsidR="002817F1" w:rsidRPr="00EF7788">
        <w:rPr>
          <w:rStyle w:val="aff4"/>
          <w:sz w:val="28"/>
          <w:szCs w:val="28"/>
        </w:rPr>
        <w:t xml:space="preserve"> «</w:t>
      </w:r>
      <w:proofErr w:type="spellStart"/>
      <w:r w:rsidR="002817F1" w:rsidRPr="00EF7788">
        <w:rPr>
          <w:rStyle w:val="aff4"/>
          <w:sz w:val="28"/>
          <w:szCs w:val="28"/>
        </w:rPr>
        <w:t>Рутульский</w:t>
      </w:r>
      <w:proofErr w:type="spellEnd"/>
      <w:r w:rsidR="002817F1" w:rsidRPr="00EF7788">
        <w:rPr>
          <w:rStyle w:val="aff4"/>
          <w:sz w:val="28"/>
          <w:szCs w:val="28"/>
        </w:rPr>
        <w:t xml:space="preserve">  район» за 20</w:t>
      </w:r>
      <w:r w:rsidR="008A2BD5" w:rsidRPr="00EF7788">
        <w:rPr>
          <w:rStyle w:val="aff4"/>
          <w:sz w:val="28"/>
          <w:szCs w:val="28"/>
        </w:rPr>
        <w:t>21</w:t>
      </w:r>
      <w:r w:rsidRPr="00EF7788">
        <w:rPr>
          <w:rStyle w:val="aff4"/>
          <w:sz w:val="28"/>
          <w:szCs w:val="28"/>
        </w:rPr>
        <w:t xml:space="preserve"> год</w:t>
      </w:r>
    </w:p>
    <w:p w:rsidR="002857E2" w:rsidRPr="00EF7788" w:rsidRDefault="002857E2" w:rsidP="008A2BD5">
      <w:pPr>
        <w:rPr>
          <w:rStyle w:val="aff4"/>
          <w:sz w:val="28"/>
          <w:szCs w:val="28"/>
        </w:rPr>
      </w:pPr>
    </w:p>
    <w:p w:rsidR="008A2BD5" w:rsidRPr="002857E2" w:rsidRDefault="002857E2" w:rsidP="008A2BD5">
      <w:pPr>
        <w:rPr>
          <w:rStyle w:val="aff4"/>
          <w:sz w:val="22"/>
          <w:szCs w:val="22"/>
        </w:rPr>
      </w:pPr>
      <w:r w:rsidRPr="002857E2">
        <w:rPr>
          <w:rStyle w:val="aff4"/>
          <w:sz w:val="22"/>
          <w:szCs w:val="22"/>
        </w:rPr>
        <w:t>Принят</w:t>
      </w:r>
      <w:r w:rsidR="00B7268F">
        <w:rPr>
          <w:rStyle w:val="aff4"/>
          <w:sz w:val="22"/>
          <w:szCs w:val="22"/>
        </w:rPr>
        <w:t>о</w:t>
      </w:r>
      <w:r w:rsidRPr="002857E2">
        <w:rPr>
          <w:rStyle w:val="aff4"/>
          <w:sz w:val="22"/>
          <w:szCs w:val="22"/>
        </w:rPr>
        <w:t xml:space="preserve"> Собранием депутатов </w:t>
      </w:r>
    </w:p>
    <w:p w:rsidR="00B7268F" w:rsidRDefault="00B7268F" w:rsidP="008A2BD5">
      <w:pPr>
        <w:rPr>
          <w:rStyle w:val="aff4"/>
          <w:sz w:val="22"/>
          <w:szCs w:val="22"/>
        </w:rPr>
      </w:pPr>
      <w:r>
        <w:rPr>
          <w:rStyle w:val="aff4"/>
          <w:sz w:val="22"/>
          <w:szCs w:val="22"/>
        </w:rPr>
        <w:t xml:space="preserve">МР « </w:t>
      </w:r>
      <w:proofErr w:type="spellStart"/>
      <w:r>
        <w:rPr>
          <w:rStyle w:val="aff4"/>
          <w:sz w:val="22"/>
          <w:szCs w:val="22"/>
        </w:rPr>
        <w:t>Рутульский</w:t>
      </w:r>
      <w:proofErr w:type="spellEnd"/>
      <w:r>
        <w:rPr>
          <w:rStyle w:val="aff4"/>
          <w:sz w:val="22"/>
          <w:szCs w:val="22"/>
        </w:rPr>
        <w:t xml:space="preserve"> район »  27 сентября 2022 года  № 56</w:t>
      </w:r>
    </w:p>
    <w:p w:rsidR="00B7268F" w:rsidRDefault="00B7268F" w:rsidP="008A2BD5">
      <w:pPr>
        <w:rPr>
          <w:rStyle w:val="aff4"/>
          <w:sz w:val="22"/>
          <w:szCs w:val="22"/>
        </w:rPr>
      </w:pPr>
      <w:r>
        <w:rPr>
          <w:rStyle w:val="aff4"/>
          <w:sz w:val="22"/>
          <w:szCs w:val="22"/>
        </w:rPr>
        <w:t xml:space="preserve">   </w:t>
      </w:r>
      <w:r w:rsidR="002857E2" w:rsidRPr="002857E2">
        <w:rPr>
          <w:rStyle w:val="aff4"/>
          <w:sz w:val="22"/>
          <w:szCs w:val="22"/>
        </w:rPr>
        <w:t xml:space="preserve">                       </w:t>
      </w:r>
      <w:r w:rsidR="00B56876">
        <w:rPr>
          <w:rStyle w:val="aff4"/>
          <w:sz w:val="22"/>
          <w:szCs w:val="22"/>
        </w:rPr>
        <w:t xml:space="preserve">                               </w:t>
      </w:r>
    </w:p>
    <w:p w:rsidR="00F73482" w:rsidRPr="00B7268F" w:rsidRDefault="00B56876" w:rsidP="008A2BD5">
      <w:pPr>
        <w:rPr>
          <w:rStyle w:val="aff4"/>
          <w:sz w:val="22"/>
          <w:szCs w:val="22"/>
        </w:rPr>
      </w:pPr>
      <w:r>
        <w:rPr>
          <w:rStyle w:val="aff4"/>
          <w:sz w:val="22"/>
          <w:szCs w:val="22"/>
        </w:rPr>
        <w:t xml:space="preserve">                                                                                                     </w:t>
      </w:r>
    </w:p>
    <w:p w:rsidR="00FF1045" w:rsidRPr="00EF7788" w:rsidRDefault="00F73482" w:rsidP="008A2BD5">
      <w:pPr>
        <w:rPr>
          <w:rStyle w:val="aff4"/>
          <w:sz w:val="28"/>
          <w:szCs w:val="28"/>
        </w:rPr>
      </w:pPr>
      <w:r w:rsidRPr="00EF7788">
        <w:rPr>
          <w:rStyle w:val="aff4"/>
          <w:sz w:val="28"/>
          <w:szCs w:val="28"/>
        </w:rPr>
        <w:t xml:space="preserve"> </w:t>
      </w:r>
      <w:r w:rsidR="008F544F" w:rsidRPr="00EF7788">
        <w:rPr>
          <w:rStyle w:val="aff4"/>
          <w:sz w:val="28"/>
          <w:szCs w:val="28"/>
        </w:rPr>
        <w:t xml:space="preserve">Статья 1    </w:t>
      </w:r>
    </w:p>
    <w:p w:rsidR="00F01F61" w:rsidRPr="00EF7788" w:rsidRDefault="00F01F61" w:rsidP="000E4337">
      <w:pPr>
        <w:jc w:val="both"/>
        <w:rPr>
          <w:rStyle w:val="aff4"/>
          <w:b w:val="0"/>
          <w:sz w:val="28"/>
          <w:szCs w:val="28"/>
        </w:rPr>
      </w:pPr>
      <w:r w:rsidRPr="00EF7788">
        <w:rPr>
          <w:rStyle w:val="aff4"/>
          <w:b w:val="0"/>
          <w:sz w:val="28"/>
          <w:szCs w:val="28"/>
        </w:rPr>
        <w:t xml:space="preserve">        </w:t>
      </w:r>
    </w:p>
    <w:p w:rsidR="00A967D5" w:rsidRPr="00F73482" w:rsidRDefault="00F01F61" w:rsidP="00F73482">
      <w:pPr>
        <w:jc w:val="both"/>
        <w:rPr>
          <w:rStyle w:val="aff4"/>
        </w:rPr>
      </w:pPr>
      <w:r w:rsidRPr="00F73482">
        <w:rPr>
          <w:rStyle w:val="aff4"/>
        </w:rPr>
        <w:t xml:space="preserve">           </w:t>
      </w:r>
      <w:r w:rsidR="008F544F" w:rsidRPr="00F73482">
        <w:rPr>
          <w:rStyle w:val="aff4"/>
        </w:rPr>
        <w:t>Утвердить  отчет  об  исполнен</w:t>
      </w:r>
      <w:r w:rsidR="00BD3225" w:rsidRPr="00F73482">
        <w:rPr>
          <w:rStyle w:val="aff4"/>
        </w:rPr>
        <w:t>ии бюджета  муниц</w:t>
      </w:r>
      <w:r w:rsidRPr="00F73482">
        <w:rPr>
          <w:rStyle w:val="aff4"/>
        </w:rPr>
        <w:t xml:space="preserve">ипального района </w:t>
      </w:r>
      <w:r w:rsidR="00BD3225" w:rsidRPr="00F73482">
        <w:rPr>
          <w:rStyle w:val="aff4"/>
        </w:rPr>
        <w:t>«</w:t>
      </w:r>
      <w:proofErr w:type="spellStart"/>
      <w:r w:rsidR="00192568" w:rsidRPr="00F73482">
        <w:rPr>
          <w:rStyle w:val="aff4"/>
        </w:rPr>
        <w:t>Рутульский</w:t>
      </w:r>
      <w:proofErr w:type="spellEnd"/>
      <w:r w:rsidR="00192568" w:rsidRPr="00F73482">
        <w:rPr>
          <w:rStyle w:val="aff4"/>
        </w:rPr>
        <w:t xml:space="preserve"> район» за  202</w:t>
      </w:r>
      <w:r w:rsidR="008A2BD5" w:rsidRPr="00F73482">
        <w:rPr>
          <w:rStyle w:val="aff4"/>
        </w:rPr>
        <w:t>1</w:t>
      </w:r>
      <w:r w:rsidR="008F544F" w:rsidRPr="00F73482">
        <w:rPr>
          <w:rStyle w:val="aff4"/>
        </w:rPr>
        <w:t xml:space="preserve">  г</w:t>
      </w:r>
      <w:r w:rsidR="00870D7A" w:rsidRPr="00F73482">
        <w:rPr>
          <w:rStyle w:val="aff4"/>
        </w:rPr>
        <w:t>од  по доходам</w:t>
      </w:r>
      <w:r w:rsidR="008A2BD5" w:rsidRPr="00F73482">
        <w:rPr>
          <w:rStyle w:val="aff4"/>
        </w:rPr>
        <w:t xml:space="preserve">  в  сумме  782 071 046,67 </w:t>
      </w:r>
      <w:r w:rsidRPr="00F73482">
        <w:rPr>
          <w:rStyle w:val="aff4"/>
        </w:rPr>
        <w:t>рублей,</w:t>
      </w:r>
      <w:r w:rsidR="002857E2" w:rsidRPr="00F73482">
        <w:rPr>
          <w:rStyle w:val="aff4"/>
        </w:rPr>
        <w:t xml:space="preserve"> </w:t>
      </w:r>
      <w:r w:rsidR="00870D7A" w:rsidRPr="00F73482">
        <w:rPr>
          <w:rStyle w:val="aff4"/>
        </w:rPr>
        <w:t>по  расходам</w:t>
      </w:r>
      <w:r w:rsidR="008A2BD5" w:rsidRPr="00F73482">
        <w:rPr>
          <w:rStyle w:val="aff4"/>
        </w:rPr>
        <w:t xml:space="preserve">  в  сумме  794 027 652,97 </w:t>
      </w:r>
      <w:r w:rsidR="00E3296E" w:rsidRPr="00F73482">
        <w:rPr>
          <w:rStyle w:val="aff4"/>
        </w:rPr>
        <w:t>руб</w:t>
      </w:r>
      <w:r w:rsidR="008A2BD5" w:rsidRPr="00F73482">
        <w:rPr>
          <w:rStyle w:val="aff4"/>
        </w:rPr>
        <w:t>лей</w:t>
      </w:r>
      <w:r w:rsidR="002857E2" w:rsidRPr="00F73482">
        <w:rPr>
          <w:rStyle w:val="aff4"/>
        </w:rPr>
        <w:t xml:space="preserve">, с  превышением  расходов над </w:t>
      </w:r>
      <w:r w:rsidR="008A2BD5" w:rsidRPr="00F73482">
        <w:rPr>
          <w:rStyle w:val="aff4"/>
        </w:rPr>
        <w:t>доходами</w:t>
      </w:r>
      <w:r w:rsidR="00F73482">
        <w:rPr>
          <w:rStyle w:val="aff4"/>
        </w:rPr>
        <w:t xml:space="preserve">                  </w:t>
      </w:r>
      <w:r w:rsidR="008A2BD5" w:rsidRPr="00F73482">
        <w:rPr>
          <w:rStyle w:val="aff4"/>
        </w:rPr>
        <w:t xml:space="preserve"> </w:t>
      </w:r>
      <w:proofErr w:type="gramStart"/>
      <w:r w:rsidR="008F544F" w:rsidRPr="00F73482">
        <w:rPr>
          <w:rStyle w:val="aff4"/>
        </w:rPr>
        <w:t>(</w:t>
      </w:r>
      <w:r w:rsidRPr="00F73482">
        <w:rPr>
          <w:rStyle w:val="aff4"/>
        </w:rPr>
        <w:t xml:space="preserve"> </w:t>
      </w:r>
      <w:proofErr w:type="gramEnd"/>
      <w:r w:rsidR="008F544F" w:rsidRPr="00F73482">
        <w:rPr>
          <w:rStyle w:val="aff4"/>
        </w:rPr>
        <w:t>изменение остатков средств на счетах по учету средств</w:t>
      </w:r>
      <w:r w:rsidR="00BD3225" w:rsidRPr="00F73482">
        <w:rPr>
          <w:rStyle w:val="aff4"/>
        </w:rPr>
        <w:t xml:space="preserve"> бюджета муниципального района</w:t>
      </w:r>
      <w:r w:rsidR="002857E2" w:rsidRPr="00F73482">
        <w:rPr>
          <w:rStyle w:val="aff4"/>
        </w:rPr>
        <w:t xml:space="preserve"> « </w:t>
      </w:r>
      <w:proofErr w:type="spellStart"/>
      <w:r w:rsidR="002857E2" w:rsidRPr="00F73482">
        <w:rPr>
          <w:rStyle w:val="aff4"/>
        </w:rPr>
        <w:t>Рутульский</w:t>
      </w:r>
      <w:proofErr w:type="spellEnd"/>
      <w:r w:rsidR="002857E2" w:rsidRPr="00F73482">
        <w:rPr>
          <w:rStyle w:val="aff4"/>
        </w:rPr>
        <w:t xml:space="preserve"> район »</w:t>
      </w:r>
      <w:r w:rsidRPr="00F73482">
        <w:rPr>
          <w:rStyle w:val="aff4"/>
        </w:rPr>
        <w:t xml:space="preserve"> )</w:t>
      </w:r>
      <w:r w:rsidR="008A2BD5" w:rsidRPr="00F73482">
        <w:rPr>
          <w:rStyle w:val="aff4"/>
        </w:rPr>
        <w:t xml:space="preserve"> в  сумме 11 956 606,30 </w:t>
      </w:r>
      <w:r w:rsidR="008F544F" w:rsidRPr="00F73482">
        <w:rPr>
          <w:rStyle w:val="aff4"/>
        </w:rPr>
        <w:t>рублей  со  следующими  показателями :</w:t>
      </w:r>
    </w:p>
    <w:p w:rsidR="00A967D5" w:rsidRPr="00F73482" w:rsidRDefault="004820C8" w:rsidP="00F73482">
      <w:pPr>
        <w:jc w:val="both"/>
        <w:rPr>
          <w:rStyle w:val="aff4"/>
        </w:rPr>
      </w:pPr>
      <w:r w:rsidRPr="00F73482">
        <w:rPr>
          <w:rStyle w:val="aff4"/>
        </w:rPr>
        <w:t xml:space="preserve">         </w:t>
      </w:r>
      <w:r w:rsidR="00F01F61" w:rsidRPr="00F73482">
        <w:rPr>
          <w:rStyle w:val="aff4"/>
        </w:rPr>
        <w:t xml:space="preserve"> </w:t>
      </w:r>
      <w:r w:rsidRPr="00F73482">
        <w:rPr>
          <w:rStyle w:val="aff4"/>
        </w:rPr>
        <w:t xml:space="preserve"> </w:t>
      </w:r>
      <w:r w:rsidR="002857E2" w:rsidRPr="00F73482">
        <w:rPr>
          <w:rStyle w:val="aff4"/>
        </w:rPr>
        <w:t>1</w:t>
      </w:r>
      <w:r w:rsidR="00FF1045" w:rsidRPr="00F73482">
        <w:rPr>
          <w:rStyle w:val="aff4"/>
        </w:rPr>
        <w:t xml:space="preserve">)  </w:t>
      </w:r>
      <w:r w:rsidR="008F544F" w:rsidRPr="00F73482">
        <w:rPr>
          <w:rStyle w:val="aff4"/>
        </w:rPr>
        <w:t>доходов</w:t>
      </w:r>
      <w:r w:rsidR="00FF1045" w:rsidRPr="00F73482">
        <w:rPr>
          <w:rStyle w:val="aff4"/>
        </w:rPr>
        <w:t xml:space="preserve">  бюдже</w:t>
      </w:r>
      <w:r w:rsidR="00BD3225" w:rsidRPr="00F73482">
        <w:rPr>
          <w:rStyle w:val="aff4"/>
        </w:rPr>
        <w:t>та  муниципального района</w:t>
      </w:r>
      <w:r w:rsidR="008F544F" w:rsidRPr="00F73482">
        <w:rPr>
          <w:rStyle w:val="aff4"/>
        </w:rPr>
        <w:t xml:space="preserve"> «</w:t>
      </w:r>
      <w:proofErr w:type="spellStart"/>
      <w:r w:rsidR="008F544F" w:rsidRPr="00F73482">
        <w:rPr>
          <w:rStyle w:val="aff4"/>
        </w:rPr>
        <w:t>Рутульский</w:t>
      </w:r>
      <w:proofErr w:type="spellEnd"/>
      <w:r w:rsidR="008F544F" w:rsidRPr="00F73482">
        <w:rPr>
          <w:rStyle w:val="aff4"/>
        </w:rPr>
        <w:t xml:space="preserve"> район»</w:t>
      </w:r>
      <w:r w:rsidR="002857E2" w:rsidRPr="00F73482">
        <w:rPr>
          <w:rStyle w:val="aff4"/>
        </w:rPr>
        <w:t xml:space="preserve"> за 2021 год</w:t>
      </w:r>
      <w:r w:rsidR="008F544F" w:rsidRPr="00F73482">
        <w:rPr>
          <w:rStyle w:val="aff4"/>
        </w:rPr>
        <w:t xml:space="preserve"> по кодам </w:t>
      </w:r>
      <w:r w:rsidR="002857E2" w:rsidRPr="00F73482">
        <w:rPr>
          <w:rStyle w:val="aff4"/>
        </w:rPr>
        <w:t>классификации доходов бюджетов  согласно приложению 1</w:t>
      </w:r>
      <w:r w:rsidR="008F544F" w:rsidRPr="00F73482">
        <w:rPr>
          <w:rStyle w:val="aff4"/>
        </w:rPr>
        <w:t xml:space="preserve"> к  нас</w:t>
      </w:r>
      <w:r w:rsidR="00EA5F83" w:rsidRPr="00F73482">
        <w:rPr>
          <w:rStyle w:val="aff4"/>
        </w:rPr>
        <w:t>тоящему  Решению</w:t>
      </w:r>
      <w:r w:rsidR="00A967D5" w:rsidRPr="00F73482">
        <w:rPr>
          <w:rStyle w:val="aff4"/>
        </w:rPr>
        <w:t>;</w:t>
      </w:r>
    </w:p>
    <w:p w:rsidR="008F544F" w:rsidRPr="00F73482" w:rsidRDefault="004820C8" w:rsidP="00F73482">
      <w:pPr>
        <w:jc w:val="both"/>
        <w:rPr>
          <w:rStyle w:val="aff4"/>
        </w:rPr>
      </w:pPr>
      <w:r w:rsidRPr="00F73482">
        <w:rPr>
          <w:rStyle w:val="aff4"/>
        </w:rPr>
        <w:t xml:space="preserve">         </w:t>
      </w:r>
      <w:r w:rsidR="00F01F61" w:rsidRPr="00F73482">
        <w:rPr>
          <w:rStyle w:val="aff4"/>
        </w:rPr>
        <w:t xml:space="preserve"> </w:t>
      </w:r>
      <w:r w:rsidR="00AA1468" w:rsidRPr="00F73482">
        <w:rPr>
          <w:rStyle w:val="aff4"/>
        </w:rPr>
        <w:t>2</w:t>
      </w:r>
      <w:r w:rsidR="00FF1045" w:rsidRPr="00F73482">
        <w:rPr>
          <w:rStyle w:val="aff4"/>
        </w:rPr>
        <w:t xml:space="preserve">)  </w:t>
      </w:r>
      <w:r w:rsidR="008F544F" w:rsidRPr="00F73482">
        <w:rPr>
          <w:rStyle w:val="aff4"/>
        </w:rPr>
        <w:t>расходов</w:t>
      </w:r>
      <w:r w:rsidR="00BD3225" w:rsidRPr="00F73482">
        <w:rPr>
          <w:rStyle w:val="aff4"/>
        </w:rPr>
        <w:t xml:space="preserve">  бюджета  муниципального района</w:t>
      </w:r>
      <w:r w:rsidR="008F544F" w:rsidRPr="00F73482">
        <w:rPr>
          <w:rStyle w:val="aff4"/>
        </w:rPr>
        <w:t xml:space="preserve"> «</w:t>
      </w:r>
      <w:proofErr w:type="spellStart"/>
      <w:r w:rsidR="008F544F" w:rsidRPr="00F73482">
        <w:rPr>
          <w:rStyle w:val="aff4"/>
        </w:rPr>
        <w:t>Рутульский</w:t>
      </w:r>
      <w:proofErr w:type="spellEnd"/>
      <w:r w:rsidR="008F544F" w:rsidRPr="00F73482">
        <w:rPr>
          <w:rStyle w:val="aff4"/>
        </w:rPr>
        <w:t xml:space="preserve"> район»  </w:t>
      </w:r>
      <w:r w:rsidR="00AA1468" w:rsidRPr="00F73482">
        <w:rPr>
          <w:rStyle w:val="aff4"/>
        </w:rPr>
        <w:t xml:space="preserve">за 2021 год </w:t>
      </w:r>
      <w:r w:rsidR="008F544F" w:rsidRPr="00F73482">
        <w:rPr>
          <w:rStyle w:val="aff4"/>
        </w:rPr>
        <w:t xml:space="preserve">по </w:t>
      </w:r>
      <w:r w:rsidR="00AA1468" w:rsidRPr="00F73482">
        <w:rPr>
          <w:rStyle w:val="aff4"/>
        </w:rPr>
        <w:t>кодам классификации расходов бюджетов</w:t>
      </w:r>
      <w:r w:rsidR="00044BE5" w:rsidRPr="00F73482">
        <w:rPr>
          <w:rStyle w:val="aff4"/>
        </w:rPr>
        <w:t xml:space="preserve"> </w:t>
      </w:r>
      <w:r w:rsidR="00F01F61" w:rsidRPr="00F73482">
        <w:rPr>
          <w:rStyle w:val="aff4"/>
        </w:rPr>
        <w:t>согласно  приложению  2</w:t>
      </w:r>
      <w:r w:rsidR="008F544F" w:rsidRPr="00F73482">
        <w:rPr>
          <w:rStyle w:val="aff4"/>
        </w:rPr>
        <w:t xml:space="preserve">  к  настоя</w:t>
      </w:r>
      <w:r w:rsidR="00FF1045" w:rsidRPr="00F73482">
        <w:rPr>
          <w:rStyle w:val="aff4"/>
        </w:rPr>
        <w:t>щему  Ре</w:t>
      </w:r>
      <w:r w:rsidR="00EA5F83" w:rsidRPr="00F73482">
        <w:rPr>
          <w:rStyle w:val="aff4"/>
        </w:rPr>
        <w:t>шению</w:t>
      </w:r>
      <w:r w:rsidR="008F544F" w:rsidRPr="00F73482">
        <w:rPr>
          <w:rStyle w:val="aff4"/>
        </w:rPr>
        <w:t>;</w:t>
      </w:r>
    </w:p>
    <w:p w:rsidR="00A967D5" w:rsidRPr="00F73482" w:rsidRDefault="004820C8" w:rsidP="00F73482">
      <w:pPr>
        <w:jc w:val="both"/>
        <w:rPr>
          <w:rStyle w:val="aff4"/>
        </w:rPr>
      </w:pPr>
      <w:r w:rsidRPr="00F73482">
        <w:rPr>
          <w:rStyle w:val="aff4"/>
        </w:rPr>
        <w:t xml:space="preserve">       </w:t>
      </w:r>
      <w:r w:rsidR="00F01F61" w:rsidRPr="00F73482">
        <w:rPr>
          <w:rStyle w:val="aff4"/>
        </w:rPr>
        <w:t xml:space="preserve">  </w:t>
      </w:r>
      <w:r w:rsidR="00F73482">
        <w:rPr>
          <w:rStyle w:val="aff4"/>
        </w:rPr>
        <w:t xml:space="preserve"> </w:t>
      </w:r>
      <w:r w:rsidR="00044BE5" w:rsidRPr="00F73482">
        <w:rPr>
          <w:rStyle w:val="aff4"/>
        </w:rPr>
        <w:t>3</w:t>
      </w:r>
      <w:r w:rsidR="00EA5F83" w:rsidRPr="00F73482">
        <w:rPr>
          <w:rStyle w:val="aff4"/>
        </w:rPr>
        <w:t xml:space="preserve">) </w:t>
      </w:r>
      <w:r w:rsidR="008F544F" w:rsidRPr="00F73482">
        <w:rPr>
          <w:rStyle w:val="aff4"/>
        </w:rPr>
        <w:t>ведомственной  структуры  расходов</w:t>
      </w:r>
      <w:r w:rsidR="00BD3225" w:rsidRPr="00F73482">
        <w:rPr>
          <w:rStyle w:val="aff4"/>
        </w:rPr>
        <w:t xml:space="preserve">  бюджета муниципального района</w:t>
      </w:r>
      <w:r w:rsidR="00044BE5" w:rsidRPr="00F73482">
        <w:rPr>
          <w:rStyle w:val="aff4"/>
        </w:rPr>
        <w:t xml:space="preserve"> </w:t>
      </w:r>
      <w:r w:rsidR="00451FCC" w:rsidRPr="00F73482">
        <w:rPr>
          <w:rStyle w:val="aff4"/>
        </w:rPr>
        <w:t>«</w:t>
      </w:r>
      <w:r w:rsidR="00044BE5" w:rsidRPr="00F73482">
        <w:rPr>
          <w:rStyle w:val="aff4"/>
        </w:rPr>
        <w:t xml:space="preserve"> </w:t>
      </w:r>
      <w:proofErr w:type="spellStart"/>
      <w:r w:rsidR="00451FCC" w:rsidRPr="00F73482">
        <w:rPr>
          <w:rStyle w:val="aff4"/>
        </w:rPr>
        <w:t>Рутульский</w:t>
      </w:r>
      <w:proofErr w:type="spellEnd"/>
      <w:r w:rsidR="00451FCC" w:rsidRPr="00F73482">
        <w:rPr>
          <w:rStyle w:val="aff4"/>
        </w:rPr>
        <w:t xml:space="preserve"> район</w:t>
      </w:r>
      <w:r w:rsidR="00044BE5" w:rsidRPr="00F73482">
        <w:rPr>
          <w:rStyle w:val="aff4"/>
        </w:rPr>
        <w:t xml:space="preserve"> </w:t>
      </w:r>
      <w:r w:rsidR="00451FCC" w:rsidRPr="00F73482">
        <w:rPr>
          <w:rStyle w:val="aff4"/>
        </w:rPr>
        <w:t>»  за  2021</w:t>
      </w:r>
      <w:r w:rsidR="00F01F61" w:rsidRPr="00F73482">
        <w:rPr>
          <w:rStyle w:val="aff4"/>
        </w:rPr>
        <w:t xml:space="preserve">  год  согласно  приложению  3</w:t>
      </w:r>
      <w:r w:rsidR="00717C28" w:rsidRPr="00F73482">
        <w:rPr>
          <w:rStyle w:val="aff4"/>
        </w:rPr>
        <w:t xml:space="preserve">  к  настоящему Реш</w:t>
      </w:r>
      <w:r w:rsidR="00EA5F83" w:rsidRPr="00F73482">
        <w:rPr>
          <w:rStyle w:val="aff4"/>
        </w:rPr>
        <w:t>ению</w:t>
      </w:r>
      <w:r w:rsidR="008F544F" w:rsidRPr="00F73482">
        <w:rPr>
          <w:rStyle w:val="aff4"/>
        </w:rPr>
        <w:t>;</w:t>
      </w:r>
    </w:p>
    <w:p w:rsidR="00F01F61" w:rsidRPr="00F73482" w:rsidRDefault="004820C8" w:rsidP="00F73482">
      <w:pPr>
        <w:jc w:val="both"/>
        <w:rPr>
          <w:rStyle w:val="aff4"/>
        </w:rPr>
      </w:pPr>
      <w:r w:rsidRPr="00F73482">
        <w:rPr>
          <w:rStyle w:val="aff4"/>
        </w:rPr>
        <w:t xml:space="preserve">       </w:t>
      </w:r>
      <w:r w:rsidR="00F73482">
        <w:rPr>
          <w:rStyle w:val="aff4"/>
        </w:rPr>
        <w:t xml:space="preserve">  </w:t>
      </w:r>
      <w:r w:rsidR="00F01F61" w:rsidRPr="00F73482">
        <w:rPr>
          <w:rStyle w:val="aff4"/>
        </w:rPr>
        <w:t>4</w:t>
      </w:r>
      <w:r w:rsidR="002C65B2" w:rsidRPr="00F73482">
        <w:rPr>
          <w:rStyle w:val="aff4"/>
        </w:rPr>
        <w:t xml:space="preserve">) </w:t>
      </w:r>
      <w:r w:rsidR="00F01F61" w:rsidRPr="00F73482">
        <w:rPr>
          <w:rStyle w:val="aff4"/>
        </w:rPr>
        <w:t>источников  финансирования  дефицита  бюджета  муниципального района  «</w:t>
      </w:r>
      <w:proofErr w:type="spellStart"/>
      <w:r w:rsidR="00F01F61" w:rsidRPr="00F73482">
        <w:rPr>
          <w:rStyle w:val="aff4"/>
        </w:rPr>
        <w:t>Рутульский</w:t>
      </w:r>
      <w:proofErr w:type="spellEnd"/>
      <w:r w:rsidR="00F01F61" w:rsidRPr="00F73482">
        <w:rPr>
          <w:rStyle w:val="aff4"/>
        </w:rPr>
        <w:t xml:space="preserve"> район» за 2021 год по кодам  </w:t>
      </w:r>
      <w:proofErr w:type="gramStart"/>
      <w:r w:rsidR="00F01F61" w:rsidRPr="00F73482">
        <w:rPr>
          <w:rStyle w:val="aff4"/>
        </w:rPr>
        <w:t>классификации  источников  финансирования  дефицитов  бюджетов</w:t>
      </w:r>
      <w:proofErr w:type="gramEnd"/>
      <w:r w:rsidR="00F01F61" w:rsidRPr="00F73482">
        <w:rPr>
          <w:rStyle w:val="aff4"/>
        </w:rPr>
        <w:t xml:space="preserve"> согласно приложению 4  к  настоящему Решению;</w:t>
      </w:r>
    </w:p>
    <w:p w:rsidR="00F01F61" w:rsidRPr="00F73482" w:rsidRDefault="00F01F61" w:rsidP="00F01F61">
      <w:pPr>
        <w:rPr>
          <w:rStyle w:val="aff4"/>
        </w:rPr>
      </w:pPr>
    </w:p>
    <w:p w:rsidR="00A967D5" w:rsidRPr="00EF7788" w:rsidRDefault="008F544F" w:rsidP="00F01F61">
      <w:pPr>
        <w:rPr>
          <w:rStyle w:val="aff4"/>
          <w:sz w:val="28"/>
          <w:szCs w:val="28"/>
        </w:rPr>
      </w:pPr>
      <w:r w:rsidRPr="00EF7788">
        <w:rPr>
          <w:rStyle w:val="aff4"/>
          <w:sz w:val="28"/>
          <w:szCs w:val="28"/>
        </w:rPr>
        <w:t>Статья 2</w:t>
      </w:r>
    </w:p>
    <w:p w:rsidR="00F73482" w:rsidRDefault="00F73482" w:rsidP="00F01F61">
      <w:pPr>
        <w:rPr>
          <w:rStyle w:val="aff4"/>
        </w:rPr>
      </w:pPr>
    </w:p>
    <w:p w:rsidR="008F544F" w:rsidRPr="00F73482" w:rsidRDefault="008F544F" w:rsidP="00F01F61">
      <w:pPr>
        <w:rPr>
          <w:rStyle w:val="aff4"/>
        </w:rPr>
      </w:pPr>
      <w:r w:rsidRPr="00F73482">
        <w:rPr>
          <w:rStyle w:val="aff4"/>
        </w:rPr>
        <w:t>Настоящее  Решение  вступает  в  силу  со дня  его  официального опубликования.</w:t>
      </w:r>
    </w:p>
    <w:p w:rsidR="008F544F" w:rsidRPr="00F73482" w:rsidRDefault="008F544F" w:rsidP="00F01F61">
      <w:pPr>
        <w:rPr>
          <w:rStyle w:val="aff4"/>
        </w:rPr>
      </w:pPr>
    </w:p>
    <w:p w:rsidR="00FF1045" w:rsidRPr="00F73482" w:rsidRDefault="00FF1045" w:rsidP="00F01F61">
      <w:pPr>
        <w:rPr>
          <w:rStyle w:val="aff4"/>
        </w:rPr>
      </w:pPr>
    </w:p>
    <w:p w:rsidR="00F73482" w:rsidRDefault="00F73482" w:rsidP="00F01F61">
      <w:pPr>
        <w:rPr>
          <w:rStyle w:val="aff4"/>
        </w:rPr>
      </w:pPr>
    </w:p>
    <w:p w:rsidR="00F73482" w:rsidRDefault="00F73482" w:rsidP="00F01F61">
      <w:pPr>
        <w:rPr>
          <w:rStyle w:val="aff4"/>
        </w:rPr>
      </w:pPr>
      <w:r>
        <w:rPr>
          <w:rStyle w:val="aff4"/>
        </w:rPr>
        <w:t>Председатель</w:t>
      </w:r>
    </w:p>
    <w:p w:rsidR="00522BB1" w:rsidRPr="008037F6" w:rsidRDefault="00542309" w:rsidP="008037F6">
      <w:pPr>
        <w:rPr>
          <w:rStyle w:val="afa"/>
          <w:b/>
          <w:bCs/>
          <w:i w:val="0"/>
          <w:iCs w:val="0"/>
        </w:rPr>
      </w:pPr>
      <w:r w:rsidRPr="00F73482">
        <w:rPr>
          <w:rStyle w:val="aff4"/>
        </w:rPr>
        <w:t xml:space="preserve">Собрания депутатов                                                                                                                                   </w:t>
      </w:r>
      <w:r w:rsidR="008F544F" w:rsidRPr="00F73482">
        <w:rPr>
          <w:rStyle w:val="aff4"/>
        </w:rPr>
        <w:t xml:space="preserve">МР « </w:t>
      </w:r>
      <w:proofErr w:type="spellStart"/>
      <w:r w:rsidR="008F544F" w:rsidRPr="00F73482">
        <w:rPr>
          <w:rStyle w:val="aff4"/>
        </w:rPr>
        <w:t>Рутульский</w:t>
      </w:r>
      <w:proofErr w:type="spellEnd"/>
      <w:r w:rsidRPr="00F73482">
        <w:rPr>
          <w:rStyle w:val="aff4"/>
        </w:rPr>
        <w:t xml:space="preserve"> район</w:t>
      </w:r>
      <w:r w:rsidR="008F544F" w:rsidRPr="00F73482">
        <w:rPr>
          <w:rStyle w:val="aff4"/>
        </w:rPr>
        <w:t xml:space="preserve">»                      </w:t>
      </w:r>
      <w:r w:rsidR="004820C8" w:rsidRPr="00F73482">
        <w:rPr>
          <w:rStyle w:val="aff4"/>
        </w:rPr>
        <w:t xml:space="preserve">             </w:t>
      </w:r>
      <w:r w:rsidR="00F01F61" w:rsidRPr="00F73482">
        <w:rPr>
          <w:rStyle w:val="aff4"/>
        </w:rPr>
        <w:t xml:space="preserve">     </w:t>
      </w:r>
      <w:r w:rsidR="00F73482">
        <w:rPr>
          <w:rStyle w:val="aff4"/>
        </w:rPr>
        <w:t xml:space="preserve">                      </w:t>
      </w:r>
      <w:r w:rsidR="00932EAC" w:rsidRPr="00F73482">
        <w:rPr>
          <w:rStyle w:val="aff4"/>
        </w:rPr>
        <w:t xml:space="preserve"> Рагимов Н.Х</w:t>
      </w:r>
      <w:r w:rsidR="008037F6">
        <w:rPr>
          <w:rStyle w:val="aff4"/>
        </w:rPr>
        <w:t>.</w:t>
      </w:r>
    </w:p>
    <w:p w:rsidR="00AB2409" w:rsidRDefault="00AB2409" w:rsidP="00C25D0F">
      <w:pPr>
        <w:rPr>
          <w:b/>
        </w:rPr>
      </w:pPr>
    </w:p>
    <w:p w:rsidR="00C25D0F" w:rsidRDefault="00C25D0F" w:rsidP="00C25D0F">
      <w:pPr>
        <w:rPr>
          <w:b/>
        </w:rPr>
      </w:pPr>
    </w:p>
    <w:p w:rsidR="00C25D0F" w:rsidRDefault="00C25D0F" w:rsidP="00C25D0F">
      <w:pPr>
        <w:rPr>
          <w:b/>
        </w:rPr>
      </w:pPr>
    </w:p>
    <w:p w:rsidR="00B55E31" w:rsidRPr="0004094C" w:rsidRDefault="008037F6" w:rsidP="00B55E31">
      <w:pPr>
        <w:jc w:val="right"/>
        <w:rPr>
          <w:rStyle w:val="afa"/>
          <w:b/>
          <w:i w:val="0"/>
          <w:sz w:val="18"/>
          <w:szCs w:val="18"/>
        </w:rPr>
      </w:pPr>
      <w:r>
        <w:rPr>
          <w:rStyle w:val="afa"/>
          <w:b/>
          <w:i w:val="0"/>
          <w:sz w:val="18"/>
          <w:szCs w:val="18"/>
        </w:rPr>
        <w:t>Приложение  1</w:t>
      </w:r>
    </w:p>
    <w:p w:rsidR="00B55E31" w:rsidRPr="0004094C" w:rsidRDefault="00B55E31" w:rsidP="00B55E31">
      <w:pPr>
        <w:jc w:val="right"/>
        <w:rPr>
          <w:rStyle w:val="afa"/>
          <w:b/>
          <w:i w:val="0"/>
          <w:sz w:val="18"/>
          <w:szCs w:val="18"/>
        </w:rPr>
      </w:pPr>
      <w:r w:rsidRPr="0004094C">
        <w:rPr>
          <w:rStyle w:val="afa"/>
          <w:b/>
          <w:i w:val="0"/>
          <w:sz w:val="18"/>
          <w:szCs w:val="18"/>
        </w:rPr>
        <w:t>к  Решению  Собрания  депутатов</w:t>
      </w:r>
    </w:p>
    <w:p w:rsidR="00B55E31" w:rsidRPr="0004094C" w:rsidRDefault="00B55E31" w:rsidP="00B55E31">
      <w:pPr>
        <w:jc w:val="right"/>
        <w:rPr>
          <w:rStyle w:val="afa"/>
          <w:b/>
          <w:i w:val="0"/>
          <w:sz w:val="18"/>
          <w:szCs w:val="18"/>
        </w:rPr>
      </w:pPr>
      <w:r w:rsidRPr="0004094C">
        <w:rPr>
          <w:rStyle w:val="afa"/>
          <w:b/>
          <w:i w:val="0"/>
          <w:sz w:val="18"/>
          <w:szCs w:val="18"/>
        </w:rPr>
        <w:t xml:space="preserve">МР « </w:t>
      </w:r>
      <w:proofErr w:type="spellStart"/>
      <w:r w:rsidRPr="0004094C">
        <w:rPr>
          <w:rStyle w:val="afa"/>
          <w:b/>
          <w:i w:val="0"/>
          <w:sz w:val="18"/>
          <w:szCs w:val="18"/>
        </w:rPr>
        <w:t>Рутульский</w:t>
      </w:r>
      <w:proofErr w:type="spellEnd"/>
      <w:r w:rsidRPr="0004094C">
        <w:rPr>
          <w:rStyle w:val="afa"/>
          <w:b/>
          <w:i w:val="0"/>
          <w:sz w:val="18"/>
          <w:szCs w:val="18"/>
        </w:rPr>
        <w:t xml:space="preserve"> район » « Об исполнении</w:t>
      </w:r>
    </w:p>
    <w:p w:rsidR="00B55E31" w:rsidRPr="0004094C" w:rsidRDefault="00B55E31" w:rsidP="00B55E31">
      <w:pPr>
        <w:jc w:val="right"/>
        <w:rPr>
          <w:rStyle w:val="afa"/>
          <w:b/>
          <w:i w:val="0"/>
          <w:sz w:val="18"/>
          <w:szCs w:val="18"/>
        </w:rPr>
      </w:pPr>
      <w:r w:rsidRPr="0004094C">
        <w:rPr>
          <w:rStyle w:val="afa"/>
          <w:b/>
          <w:i w:val="0"/>
          <w:sz w:val="18"/>
          <w:szCs w:val="18"/>
        </w:rPr>
        <w:t xml:space="preserve">бюджета муниципального  района « </w:t>
      </w:r>
      <w:proofErr w:type="spellStart"/>
      <w:r w:rsidRPr="0004094C">
        <w:rPr>
          <w:rStyle w:val="afa"/>
          <w:b/>
          <w:i w:val="0"/>
          <w:sz w:val="18"/>
          <w:szCs w:val="18"/>
        </w:rPr>
        <w:t>Рутульский</w:t>
      </w:r>
      <w:proofErr w:type="spellEnd"/>
      <w:r w:rsidRPr="0004094C">
        <w:rPr>
          <w:rStyle w:val="afa"/>
          <w:b/>
          <w:i w:val="0"/>
          <w:sz w:val="18"/>
          <w:szCs w:val="18"/>
        </w:rPr>
        <w:t xml:space="preserve"> район » за 2021 год »</w:t>
      </w:r>
    </w:p>
    <w:p w:rsidR="00B55E31" w:rsidRPr="0004094C" w:rsidRDefault="00B55E31" w:rsidP="003B4356">
      <w:pPr>
        <w:rPr>
          <w:b/>
          <w:sz w:val="18"/>
          <w:szCs w:val="18"/>
        </w:rPr>
      </w:pPr>
    </w:p>
    <w:p w:rsidR="005C6105" w:rsidRPr="0004094C" w:rsidRDefault="00C04BC2" w:rsidP="00514236">
      <w:pPr>
        <w:jc w:val="center"/>
        <w:rPr>
          <w:b/>
          <w:sz w:val="22"/>
          <w:szCs w:val="22"/>
        </w:rPr>
      </w:pPr>
      <w:r w:rsidRPr="0004094C">
        <w:rPr>
          <w:b/>
          <w:sz w:val="22"/>
          <w:szCs w:val="22"/>
        </w:rPr>
        <w:t xml:space="preserve">Объём </w:t>
      </w:r>
      <w:r w:rsidR="00C54006" w:rsidRPr="0004094C">
        <w:rPr>
          <w:b/>
          <w:sz w:val="22"/>
          <w:szCs w:val="22"/>
        </w:rPr>
        <w:t xml:space="preserve"> поступления  доходов</w:t>
      </w:r>
      <w:r w:rsidRPr="0004094C">
        <w:rPr>
          <w:b/>
          <w:sz w:val="22"/>
          <w:szCs w:val="22"/>
        </w:rPr>
        <w:t xml:space="preserve">  бюдж</w:t>
      </w:r>
      <w:r w:rsidR="00C54006" w:rsidRPr="0004094C">
        <w:rPr>
          <w:b/>
          <w:sz w:val="22"/>
          <w:szCs w:val="22"/>
        </w:rPr>
        <w:t>ета  муниципального  район</w:t>
      </w:r>
      <w:r w:rsidR="000F5D27" w:rsidRPr="0004094C">
        <w:rPr>
          <w:b/>
          <w:sz w:val="22"/>
          <w:szCs w:val="22"/>
        </w:rPr>
        <w:t>а</w:t>
      </w:r>
    </w:p>
    <w:p w:rsidR="00C04BC2" w:rsidRPr="0004094C" w:rsidRDefault="00C54006" w:rsidP="00514236">
      <w:pPr>
        <w:jc w:val="center"/>
        <w:rPr>
          <w:b/>
          <w:sz w:val="22"/>
          <w:szCs w:val="22"/>
        </w:rPr>
      </w:pPr>
      <w:r w:rsidRPr="0004094C">
        <w:rPr>
          <w:b/>
          <w:sz w:val="22"/>
          <w:szCs w:val="22"/>
        </w:rPr>
        <w:t xml:space="preserve">« </w:t>
      </w:r>
      <w:proofErr w:type="spellStart"/>
      <w:r w:rsidRPr="0004094C">
        <w:rPr>
          <w:b/>
          <w:sz w:val="22"/>
          <w:szCs w:val="22"/>
        </w:rPr>
        <w:t>Рутульский</w:t>
      </w:r>
      <w:proofErr w:type="spellEnd"/>
      <w:r w:rsidRPr="0004094C">
        <w:rPr>
          <w:b/>
          <w:sz w:val="22"/>
          <w:szCs w:val="22"/>
        </w:rPr>
        <w:t xml:space="preserve">  район »  </w:t>
      </w:r>
      <w:r w:rsidR="00141C76" w:rsidRPr="0004094C">
        <w:rPr>
          <w:b/>
          <w:sz w:val="22"/>
          <w:szCs w:val="22"/>
        </w:rPr>
        <w:t>з</w:t>
      </w:r>
      <w:r w:rsidRPr="0004094C">
        <w:rPr>
          <w:b/>
          <w:sz w:val="22"/>
          <w:szCs w:val="22"/>
        </w:rPr>
        <w:t>а</w:t>
      </w:r>
      <w:r w:rsidR="00D30F7D" w:rsidRPr="0004094C">
        <w:rPr>
          <w:b/>
          <w:sz w:val="22"/>
          <w:szCs w:val="22"/>
        </w:rPr>
        <w:t xml:space="preserve"> 2021</w:t>
      </w:r>
      <w:r w:rsidR="00862739" w:rsidRPr="0004094C">
        <w:rPr>
          <w:b/>
          <w:sz w:val="22"/>
          <w:szCs w:val="22"/>
        </w:rPr>
        <w:t xml:space="preserve"> год</w:t>
      </w:r>
      <w:r w:rsidR="00C04BC2" w:rsidRPr="0004094C">
        <w:rPr>
          <w:b/>
          <w:sz w:val="22"/>
          <w:szCs w:val="22"/>
        </w:rPr>
        <w:t xml:space="preserve">  по  основным  источникам</w:t>
      </w:r>
    </w:p>
    <w:p w:rsidR="00F84365" w:rsidRPr="0080679A" w:rsidRDefault="00F84365" w:rsidP="005C6105">
      <w:pPr>
        <w:jc w:val="right"/>
        <w:rPr>
          <w:b/>
          <w:sz w:val="20"/>
          <w:szCs w:val="20"/>
        </w:rPr>
      </w:pPr>
    </w:p>
    <w:p w:rsidR="00C04BC2" w:rsidRPr="001F290C" w:rsidRDefault="00987330" w:rsidP="005C6105">
      <w:pPr>
        <w:jc w:val="right"/>
        <w:rPr>
          <w:b/>
          <w:bCs/>
          <w:color w:val="000000"/>
          <w:sz w:val="20"/>
          <w:szCs w:val="20"/>
        </w:rPr>
      </w:pPr>
      <w:r>
        <w:rPr>
          <w:b/>
          <w:sz w:val="20"/>
          <w:szCs w:val="20"/>
        </w:rPr>
        <w:t>( в</w:t>
      </w:r>
      <w:r w:rsidR="008D6D69">
        <w:rPr>
          <w:b/>
          <w:sz w:val="20"/>
          <w:szCs w:val="20"/>
        </w:rPr>
        <w:t xml:space="preserve"> </w:t>
      </w:r>
      <w:proofErr w:type="spellStart"/>
      <w:r w:rsidR="008D6D69">
        <w:rPr>
          <w:b/>
          <w:sz w:val="20"/>
          <w:szCs w:val="20"/>
        </w:rPr>
        <w:t>тыс</w:t>
      </w:r>
      <w:proofErr w:type="gramStart"/>
      <w:r w:rsidR="008D6D69">
        <w:rPr>
          <w:b/>
          <w:sz w:val="20"/>
          <w:szCs w:val="20"/>
        </w:rPr>
        <w:t>.</w:t>
      </w:r>
      <w:r w:rsidR="00C04BC2" w:rsidRPr="001F290C">
        <w:rPr>
          <w:b/>
          <w:sz w:val="20"/>
          <w:szCs w:val="20"/>
        </w:rPr>
        <w:t>р</w:t>
      </w:r>
      <w:proofErr w:type="gramEnd"/>
      <w:r w:rsidR="00C04BC2" w:rsidRPr="001F290C">
        <w:rPr>
          <w:b/>
          <w:sz w:val="20"/>
          <w:szCs w:val="20"/>
        </w:rPr>
        <w:t>ублях</w:t>
      </w:r>
      <w:proofErr w:type="spellEnd"/>
      <w:r w:rsidR="00C04BC2" w:rsidRPr="001F290C">
        <w:rPr>
          <w:b/>
          <w:sz w:val="20"/>
          <w:szCs w:val="20"/>
        </w:rPr>
        <w:t>)</w:t>
      </w:r>
    </w:p>
    <w:tbl>
      <w:tblPr>
        <w:tblW w:w="10916" w:type="dxa"/>
        <w:tblInd w:w="-885" w:type="dxa"/>
        <w:tblLayout w:type="fixed"/>
        <w:tblLook w:val="04A0" w:firstRow="1" w:lastRow="0" w:firstColumn="1" w:lastColumn="0" w:noHBand="0" w:noVBand="1"/>
      </w:tblPr>
      <w:tblGrid>
        <w:gridCol w:w="2694"/>
        <w:gridCol w:w="6521"/>
        <w:gridCol w:w="1701"/>
      </w:tblGrid>
      <w:tr w:rsidR="00C04BC2" w:rsidRPr="007D70CF" w:rsidTr="00BE4835">
        <w:trPr>
          <w:trHeight w:val="90"/>
        </w:trPr>
        <w:tc>
          <w:tcPr>
            <w:tcW w:w="2694" w:type="dxa"/>
            <w:tcBorders>
              <w:top w:val="single" w:sz="4" w:space="0" w:color="000000"/>
              <w:left w:val="single" w:sz="4" w:space="0" w:color="000000"/>
              <w:bottom w:val="single" w:sz="4" w:space="0" w:color="000000"/>
              <w:right w:val="nil"/>
            </w:tcBorders>
            <w:vAlign w:val="center"/>
            <w:hideMark/>
          </w:tcPr>
          <w:p w:rsidR="00C04BC2" w:rsidRPr="0004094C" w:rsidRDefault="00C04BC2" w:rsidP="00514236">
            <w:pPr>
              <w:jc w:val="center"/>
              <w:rPr>
                <w:b/>
                <w:sz w:val="20"/>
                <w:szCs w:val="20"/>
              </w:rPr>
            </w:pPr>
            <w:r w:rsidRPr="0004094C">
              <w:rPr>
                <w:b/>
                <w:sz w:val="20"/>
                <w:szCs w:val="20"/>
              </w:rPr>
              <w:t>Код бюджетной классификации</w:t>
            </w:r>
          </w:p>
        </w:tc>
        <w:tc>
          <w:tcPr>
            <w:tcW w:w="6521" w:type="dxa"/>
            <w:tcBorders>
              <w:top w:val="single" w:sz="4" w:space="0" w:color="000000"/>
              <w:left w:val="single" w:sz="4" w:space="0" w:color="000000"/>
              <w:bottom w:val="single" w:sz="4" w:space="0" w:color="000000"/>
              <w:right w:val="nil"/>
            </w:tcBorders>
            <w:vAlign w:val="center"/>
            <w:hideMark/>
          </w:tcPr>
          <w:p w:rsidR="00C04BC2" w:rsidRPr="0004094C" w:rsidRDefault="00C04BC2" w:rsidP="00514236">
            <w:pPr>
              <w:jc w:val="center"/>
              <w:rPr>
                <w:b/>
                <w:sz w:val="20"/>
                <w:szCs w:val="20"/>
              </w:rPr>
            </w:pPr>
            <w:r w:rsidRPr="0004094C">
              <w:rPr>
                <w:b/>
                <w:sz w:val="20"/>
                <w:szCs w:val="20"/>
              </w:rPr>
              <w:t>Наименование  дохода</w:t>
            </w:r>
          </w:p>
        </w:tc>
        <w:tc>
          <w:tcPr>
            <w:tcW w:w="1701" w:type="dxa"/>
            <w:tcBorders>
              <w:top w:val="single" w:sz="4" w:space="0" w:color="000000"/>
              <w:left w:val="single" w:sz="4" w:space="0" w:color="000000"/>
              <w:bottom w:val="single" w:sz="4" w:space="0" w:color="000000"/>
              <w:right w:val="single" w:sz="4" w:space="0" w:color="auto"/>
            </w:tcBorders>
            <w:hideMark/>
          </w:tcPr>
          <w:p w:rsidR="00C04BC2" w:rsidRPr="0004094C" w:rsidRDefault="00862739" w:rsidP="00C04BC2">
            <w:pPr>
              <w:jc w:val="center"/>
              <w:rPr>
                <w:b/>
                <w:sz w:val="20"/>
                <w:szCs w:val="20"/>
              </w:rPr>
            </w:pPr>
            <w:r w:rsidRPr="0004094C">
              <w:rPr>
                <w:b/>
                <w:sz w:val="20"/>
                <w:szCs w:val="20"/>
              </w:rPr>
              <w:t>Кассовое исполнение</w:t>
            </w:r>
          </w:p>
        </w:tc>
      </w:tr>
      <w:tr w:rsidR="00C04BC2" w:rsidRPr="007D70CF" w:rsidTr="00BE4835">
        <w:trPr>
          <w:trHeight w:val="90"/>
        </w:trPr>
        <w:tc>
          <w:tcPr>
            <w:tcW w:w="2694" w:type="dxa"/>
            <w:tcBorders>
              <w:top w:val="single" w:sz="4" w:space="0" w:color="000000"/>
              <w:left w:val="single" w:sz="4" w:space="0" w:color="000000"/>
              <w:bottom w:val="single" w:sz="4" w:space="0" w:color="000000"/>
              <w:right w:val="nil"/>
            </w:tcBorders>
            <w:vAlign w:val="center"/>
            <w:hideMark/>
          </w:tcPr>
          <w:p w:rsidR="00C04BC2" w:rsidRPr="004B04B9" w:rsidRDefault="00C04BC2" w:rsidP="004B04B9">
            <w:pPr>
              <w:jc w:val="center"/>
              <w:rPr>
                <w:sz w:val="20"/>
                <w:szCs w:val="20"/>
              </w:rPr>
            </w:pPr>
            <w:r w:rsidRPr="004B04B9">
              <w:rPr>
                <w:sz w:val="20"/>
                <w:szCs w:val="20"/>
              </w:rPr>
              <w:t>1</w:t>
            </w:r>
          </w:p>
        </w:tc>
        <w:tc>
          <w:tcPr>
            <w:tcW w:w="6521" w:type="dxa"/>
            <w:tcBorders>
              <w:top w:val="single" w:sz="4" w:space="0" w:color="000000"/>
              <w:left w:val="single" w:sz="4" w:space="0" w:color="000000"/>
              <w:bottom w:val="single" w:sz="4" w:space="0" w:color="000000"/>
              <w:right w:val="nil"/>
            </w:tcBorders>
            <w:vAlign w:val="center"/>
            <w:hideMark/>
          </w:tcPr>
          <w:p w:rsidR="00C04BC2" w:rsidRPr="004B04B9" w:rsidRDefault="00C04BC2" w:rsidP="004B04B9">
            <w:pPr>
              <w:jc w:val="center"/>
              <w:rPr>
                <w:sz w:val="20"/>
                <w:szCs w:val="20"/>
              </w:rPr>
            </w:pPr>
            <w:r w:rsidRPr="004B04B9">
              <w:rPr>
                <w:sz w:val="20"/>
                <w:szCs w:val="20"/>
              </w:rPr>
              <w:t>2</w:t>
            </w:r>
          </w:p>
        </w:tc>
        <w:tc>
          <w:tcPr>
            <w:tcW w:w="1701" w:type="dxa"/>
            <w:tcBorders>
              <w:top w:val="single" w:sz="4" w:space="0" w:color="000000"/>
              <w:left w:val="single" w:sz="4" w:space="0" w:color="000000"/>
              <w:bottom w:val="single" w:sz="4" w:space="0" w:color="000000"/>
              <w:right w:val="single" w:sz="4" w:space="0" w:color="auto"/>
            </w:tcBorders>
          </w:tcPr>
          <w:p w:rsidR="00C04BC2" w:rsidRPr="004B04B9" w:rsidRDefault="004B04B9" w:rsidP="004B04B9">
            <w:pPr>
              <w:jc w:val="center"/>
              <w:rPr>
                <w:sz w:val="20"/>
                <w:szCs w:val="20"/>
              </w:rPr>
            </w:pPr>
            <w:r w:rsidRPr="004B04B9">
              <w:rPr>
                <w:sz w:val="20"/>
                <w:szCs w:val="20"/>
              </w:rPr>
              <w:t>3</w:t>
            </w:r>
          </w:p>
        </w:tc>
      </w:tr>
      <w:tr w:rsidR="00C04BC2" w:rsidRPr="007D70CF" w:rsidTr="00BE4835">
        <w:trPr>
          <w:trHeight w:val="320"/>
        </w:trPr>
        <w:tc>
          <w:tcPr>
            <w:tcW w:w="2694" w:type="dxa"/>
            <w:tcBorders>
              <w:top w:val="single" w:sz="4" w:space="0" w:color="000000"/>
              <w:left w:val="single" w:sz="4" w:space="0" w:color="000000"/>
              <w:bottom w:val="single" w:sz="4" w:space="0" w:color="000000"/>
              <w:right w:val="nil"/>
            </w:tcBorders>
            <w:vAlign w:val="center"/>
            <w:hideMark/>
          </w:tcPr>
          <w:p w:rsidR="00C04BC2" w:rsidRPr="00BE4835" w:rsidRDefault="00947B57" w:rsidP="0004094C">
            <w:pPr>
              <w:jc w:val="center"/>
              <w:rPr>
                <w:sz w:val="20"/>
                <w:szCs w:val="20"/>
              </w:rPr>
            </w:pPr>
            <w:r w:rsidRPr="00BE4835">
              <w:rPr>
                <w:sz w:val="20"/>
                <w:szCs w:val="20"/>
              </w:rPr>
              <w:t>000 850</w:t>
            </w:r>
            <w:r w:rsidR="00C04BC2" w:rsidRPr="00BE4835">
              <w:rPr>
                <w:sz w:val="20"/>
                <w:szCs w:val="20"/>
              </w:rPr>
              <w:t xml:space="preserve"> 00000 00 0000 000</w:t>
            </w:r>
          </w:p>
        </w:tc>
        <w:tc>
          <w:tcPr>
            <w:tcW w:w="6521" w:type="dxa"/>
            <w:tcBorders>
              <w:top w:val="single" w:sz="4" w:space="0" w:color="000000"/>
              <w:left w:val="single" w:sz="4" w:space="0" w:color="000000"/>
              <w:bottom w:val="single" w:sz="4" w:space="0" w:color="000000"/>
              <w:right w:val="nil"/>
            </w:tcBorders>
            <w:vAlign w:val="center"/>
            <w:hideMark/>
          </w:tcPr>
          <w:p w:rsidR="00C04BC2" w:rsidRPr="001817AA" w:rsidRDefault="00C04BC2">
            <w:pPr>
              <w:rPr>
                <w:b/>
                <w:sz w:val="22"/>
                <w:szCs w:val="22"/>
              </w:rPr>
            </w:pPr>
            <w:r w:rsidRPr="001817AA">
              <w:rPr>
                <w:b/>
                <w:sz w:val="22"/>
                <w:szCs w:val="22"/>
              </w:rPr>
              <w:t>Доходы</w:t>
            </w:r>
            <w:r w:rsidR="00947B57" w:rsidRPr="001817AA">
              <w:rPr>
                <w:b/>
                <w:sz w:val="22"/>
                <w:szCs w:val="22"/>
              </w:rPr>
              <w:t xml:space="preserve"> бюджета муниципального района - всего</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C04BC2" w:rsidRPr="00C1785B" w:rsidRDefault="00D97D8C" w:rsidP="00561CD6">
            <w:pPr>
              <w:jc w:val="center"/>
              <w:rPr>
                <w:b/>
                <w:sz w:val="20"/>
                <w:szCs w:val="20"/>
              </w:rPr>
            </w:pPr>
            <w:r>
              <w:rPr>
                <w:b/>
                <w:sz w:val="20"/>
                <w:szCs w:val="20"/>
              </w:rPr>
              <w:t>782 071 046</w:t>
            </w:r>
            <w:r w:rsidR="00C1785B" w:rsidRPr="00C1785B">
              <w:rPr>
                <w:b/>
                <w:sz w:val="20"/>
                <w:szCs w:val="20"/>
              </w:rPr>
              <w:t>,</w:t>
            </w:r>
            <w:r>
              <w:rPr>
                <w:b/>
                <w:sz w:val="20"/>
                <w:szCs w:val="20"/>
              </w:rPr>
              <w:t>67</w:t>
            </w:r>
          </w:p>
        </w:tc>
      </w:tr>
      <w:tr w:rsidR="00C04BC2" w:rsidRPr="007D70CF" w:rsidTr="00BE4835">
        <w:trPr>
          <w:trHeight w:val="320"/>
        </w:trPr>
        <w:tc>
          <w:tcPr>
            <w:tcW w:w="2694" w:type="dxa"/>
            <w:tcBorders>
              <w:top w:val="single" w:sz="4" w:space="0" w:color="000000"/>
              <w:left w:val="single" w:sz="4" w:space="0" w:color="000000"/>
              <w:bottom w:val="single" w:sz="4" w:space="0" w:color="000000"/>
              <w:right w:val="nil"/>
            </w:tcBorders>
            <w:vAlign w:val="center"/>
          </w:tcPr>
          <w:p w:rsidR="00C04BC2" w:rsidRPr="00BE4835" w:rsidRDefault="00947B57" w:rsidP="0004094C">
            <w:pPr>
              <w:jc w:val="center"/>
              <w:rPr>
                <w:sz w:val="20"/>
                <w:szCs w:val="20"/>
              </w:rPr>
            </w:pPr>
            <w:r w:rsidRPr="00BE4835">
              <w:rPr>
                <w:sz w:val="20"/>
                <w:szCs w:val="20"/>
              </w:rPr>
              <w:t>000 100 00000 00 0000 000</w:t>
            </w:r>
          </w:p>
        </w:tc>
        <w:tc>
          <w:tcPr>
            <w:tcW w:w="6521" w:type="dxa"/>
            <w:tcBorders>
              <w:top w:val="single" w:sz="4" w:space="0" w:color="000000"/>
              <w:left w:val="single" w:sz="4" w:space="0" w:color="000000"/>
              <w:bottom w:val="single" w:sz="4" w:space="0" w:color="000000"/>
              <w:right w:val="nil"/>
            </w:tcBorders>
            <w:vAlign w:val="center"/>
            <w:hideMark/>
          </w:tcPr>
          <w:p w:rsidR="00C04BC2" w:rsidRPr="001817AA" w:rsidRDefault="00C04BC2">
            <w:pPr>
              <w:rPr>
                <w:b/>
                <w:sz w:val="22"/>
                <w:szCs w:val="22"/>
              </w:rPr>
            </w:pPr>
            <w:r w:rsidRPr="001817AA">
              <w:rPr>
                <w:b/>
                <w:sz w:val="22"/>
                <w:szCs w:val="22"/>
              </w:rPr>
              <w:t xml:space="preserve">Налоговые  </w:t>
            </w:r>
            <w:r w:rsidR="00947B57" w:rsidRPr="001817AA">
              <w:rPr>
                <w:b/>
                <w:sz w:val="22"/>
                <w:szCs w:val="22"/>
              </w:rPr>
              <w:t xml:space="preserve"> и неналоговые доходы </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C04BC2" w:rsidRPr="00C1785B" w:rsidRDefault="00D97D8C" w:rsidP="002F153A">
            <w:pPr>
              <w:jc w:val="center"/>
              <w:rPr>
                <w:b/>
                <w:sz w:val="20"/>
                <w:szCs w:val="20"/>
              </w:rPr>
            </w:pPr>
            <w:r>
              <w:rPr>
                <w:b/>
                <w:sz w:val="20"/>
                <w:szCs w:val="20"/>
              </w:rPr>
              <w:t xml:space="preserve">72 108 724 </w:t>
            </w:r>
            <w:r w:rsidR="00D332D9">
              <w:rPr>
                <w:b/>
                <w:sz w:val="20"/>
                <w:szCs w:val="20"/>
              </w:rPr>
              <w:t>,</w:t>
            </w:r>
            <w:r>
              <w:rPr>
                <w:b/>
                <w:sz w:val="20"/>
                <w:szCs w:val="20"/>
              </w:rPr>
              <w:t>33</w:t>
            </w:r>
          </w:p>
        </w:tc>
      </w:tr>
      <w:tr w:rsidR="00561CD6" w:rsidRPr="007D70CF" w:rsidTr="00BE4835">
        <w:trPr>
          <w:trHeight w:val="320"/>
        </w:trPr>
        <w:tc>
          <w:tcPr>
            <w:tcW w:w="2694" w:type="dxa"/>
            <w:tcBorders>
              <w:top w:val="single" w:sz="4" w:space="0" w:color="000000"/>
              <w:left w:val="single" w:sz="4" w:space="0" w:color="000000"/>
              <w:bottom w:val="single" w:sz="4" w:space="0" w:color="000000"/>
              <w:right w:val="nil"/>
            </w:tcBorders>
            <w:vAlign w:val="center"/>
          </w:tcPr>
          <w:p w:rsidR="00561CD6" w:rsidRPr="00BE4835" w:rsidRDefault="00D931B7" w:rsidP="0004094C">
            <w:pPr>
              <w:jc w:val="center"/>
              <w:rPr>
                <w:sz w:val="20"/>
                <w:szCs w:val="20"/>
              </w:rPr>
            </w:pPr>
            <w:r w:rsidRPr="00BE4835">
              <w:rPr>
                <w:sz w:val="20"/>
                <w:szCs w:val="20"/>
              </w:rPr>
              <w:t>182 1</w:t>
            </w:r>
            <w:r w:rsidR="0090421E" w:rsidRPr="00BE4835">
              <w:rPr>
                <w:sz w:val="20"/>
                <w:szCs w:val="20"/>
              </w:rPr>
              <w:t>01 00</w:t>
            </w:r>
            <w:r w:rsidR="00561CD6" w:rsidRPr="00BE4835">
              <w:rPr>
                <w:sz w:val="20"/>
                <w:szCs w:val="20"/>
              </w:rPr>
              <w:t>000 00 0000 110</w:t>
            </w:r>
          </w:p>
        </w:tc>
        <w:tc>
          <w:tcPr>
            <w:tcW w:w="6521" w:type="dxa"/>
            <w:tcBorders>
              <w:top w:val="single" w:sz="4" w:space="0" w:color="000000"/>
              <w:left w:val="single" w:sz="4" w:space="0" w:color="000000"/>
              <w:bottom w:val="single" w:sz="4" w:space="0" w:color="000000"/>
              <w:right w:val="nil"/>
            </w:tcBorders>
            <w:vAlign w:val="center"/>
          </w:tcPr>
          <w:p w:rsidR="00561CD6" w:rsidRPr="00BE4835" w:rsidRDefault="00561CD6">
            <w:pPr>
              <w:rPr>
                <w:b/>
                <w:sz w:val="18"/>
                <w:szCs w:val="18"/>
              </w:rPr>
            </w:pPr>
            <w:r w:rsidRPr="00BE4835">
              <w:rPr>
                <w:b/>
                <w:sz w:val="18"/>
                <w:szCs w:val="18"/>
              </w:rPr>
              <w:t>НАЛОГИ НА ПРИБЫЛЬ</w:t>
            </w:r>
            <w:proofErr w:type="gramStart"/>
            <w:r w:rsidRPr="00BE4835">
              <w:rPr>
                <w:b/>
                <w:sz w:val="18"/>
                <w:szCs w:val="18"/>
              </w:rPr>
              <w:t xml:space="preserve"> ,</w:t>
            </w:r>
            <w:proofErr w:type="gramEnd"/>
            <w:r w:rsidRPr="00BE4835">
              <w:rPr>
                <w:b/>
                <w:sz w:val="18"/>
                <w:szCs w:val="18"/>
              </w:rPr>
              <w:t xml:space="preserve"> ДОХОДЫ</w:t>
            </w:r>
          </w:p>
        </w:tc>
        <w:tc>
          <w:tcPr>
            <w:tcW w:w="1701" w:type="dxa"/>
            <w:tcBorders>
              <w:top w:val="single" w:sz="4" w:space="0" w:color="000000"/>
              <w:left w:val="single" w:sz="4" w:space="0" w:color="000000"/>
              <w:bottom w:val="single" w:sz="4" w:space="0" w:color="000000"/>
              <w:right w:val="single" w:sz="4" w:space="0" w:color="auto"/>
            </w:tcBorders>
            <w:vAlign w:val="center"/>
          </w:tcPr>
          <w:p w:rsidR="00561CD6" w:rsidRPr="00C1785B" w:rsidRDefault="006D4968" w:rsidP="002F153A">
            <w:pPr>
              <w:jc w:val="center"/>
              <w:rPr>
                <w:b/>
                <w:bCs/>
                <w:i/>
                <w:sz w:val="20"/>
                <w:szCs w:val="20"/>
              </w:rPr>
            </w:pPr>
            <w:r w:rsidRPr="00C1785B">
              <w:rPr>
                <w:b/>
                <w:bCs/>
                <w:sz w:val="20"/>
                <w:szCs w:val="20"/>
              </w:rPr>
              <w:t>4</w:t>
            </w:r>
            <w:r w:rsidR="00D97D8C">
              <w:rPr>
                <w:b/>
                <w:bCs/>
                <w:sz w:val="20"/>
                <w:szCs w:val="20"/>
              </w:rPr>
              <w:t>6 372</w:t>
            </w:r>
            <w:r w:rsidR="00D332D9">
              <w:rPr>
                <w:b/>
                <w:bCs/>
                <w:sz w:val="20"/>
                <w:szCs w:val="20"/>
              </w:rPr>
              <w:t> </w:t>
            </w:r>
            <w:r w:rsidR="00D97D8C">
              <w:rPr>
                <w:b/>
                <w:bCs/>
                <w:sz w:val="20"/>
                <w:szCs w:val="20"/>
              </w:rPr>
              <w:t>012</w:t>
            </w:r>
            <w:r w:rsidR="00D332D9">
              <w:rPr>
                <w:b/>
                <w:bCs/>
                <w:sz w:val="20"/>
                <w:szCs w:val="20"/>
              </w:rPr>
              <w:t>,</w:t>
            </w:r>
            <w:r w:rsidR="00D97D8C">
              <w:rPr>
                <w:b/>
                <w:bCs/>
                <w:sz w:val="20"/>
                <w:szCs w:val="20"/>
              </w:rPr>
              <w:t xml:space="preserve"> 64</w:t>
            </w:r>
          </w:p>
        </w:tc>
      </w:tr>
      <w:tr w:rsidR="00C04BC2" w:rsidRPr="007D70CF" w:rsidTr="00BE4835">
        <w:trPr>
          <w:trHeight w:val="320"/>
        </w:trPr>
        <w:tc>
          <w:tcPr>
            <w:tcW w:w="2694" w:type="dxa"/>
            <w:tcBorders>
              <w:top w:val="single" w:sz="4" w:space="0" w:color="000000"/>
              <w:left w:val="single" w:sz="4" w:space="0" w:color="000000"/>
              <w:bottom w:val="single" w:sz="4" w:space="0" w:color="000000"/>
              <w:right w:val="nil"/>
            </w:tcBorders>
            <w:vAlign w:val="center"/>
            <w:hideMark/>
          </w:tcPr>
          <w:p w:rsidR="00C04BC2" w:rsidRPr="00BE4835" w:rsidRDefault="00A85F46" w:rsidP="0004094C">
            <w:pPr>
              <w:jc w:val="center"/>
              <w:rPr>
                <w:sz w:val="20"/>
                <w:szCs w:val="20"/>
              </w:rPr>
            </w:pPr>
            <w:r w:rsidRPr="00BE4835">
              <w:rPr>
                <w:sz w:val="20"/>
                <w:szCs w:val="20"/>
              </w:rPr>
              <w:t>182</w:t>
            </w:r>
            <w:r w:rsidR="00D931B7" w:rsidRPr="00BE4835">
              <w:rPr>
                <w:sz w:val="20"/>
                <w:szCs w:val="20"/>
              </w:rPr>
              <w:t xml:space="preserve"> 1</w:t>
            </w:r>
            <w:r w:rsidR="0090421E" w:rsidRPr="00BE4835">
              <w:rPr>
                <w:sz w:val="20"/>
                <w:szCs w:val="20"/>
              </w:rPr>
              <w:t>01 02</w:t>
            </w:r>
            <w:r w:rsidR="00C04BC2" w:rsidRPr="00BE4835">
              <w:rPr>
                <w:sz w:val="20"/>
                <w:szCs w:val="20"/>
              </w:rPr>
              <w:t>000 01 0000 110</w:t>
            </w:r>
          </w:p>
        </w:tc>
        <w:tc>
          <w:tcPr>
            <w:tcW w:w="6521" w:type="dxa"/>
            <w:tcBorders>
              <w:top w:val="single" w:sz="4" w:space="0" w:color="000000"/>
              <w:left w:val="single" w:sz="4" w:space="0" w:color="000000"/>
              <w:bottom w:val="single" w:sz="4" w:space="0" w:color="000000"/>
              <w:right w:val="nil"/>
            </w:tcBorders>
            <w:vAlign w:val="center"/>
            <w:hideMark/>
          </w:tcPr>
          <w:p w:rsidR="00C04BC2" w:rsidRPr="001E2E40" w:rsidRDefault="00C04BC2">
            <w:pPr>
              <w:rPr>
                <w:sz w:val="22"/>
                <w:szCs w:val="22"/>
              </w:rPr>
            </w:pPr>
            <w:r w:rsidRPr="001E2E40">
              <w:rPr>
                <w:sz w:val="22"/>
                <w:szCs w:val="22"/>
              </w:rPr>
              <w:t>Налог на доходы физических лиц</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C04BC2" w:rsidRPr="00C1785B" w:rsidRDefault="006D4968" w:rsidP="002F153A">
            <w:pPr>
              <w:jc w:val="center"/>
              <w:rPr>
                <w:bCs/>
                <w:sz w:val="20"/>
                <w:szCs w:val="20"/>
              </w:rPr>
            </w:pPr>
            <w:r w:rsidRPr="00C1785B">
              <w:rPr>
                <w:bCs/>
                <w:sz w:val="20"/>
                <w:szCs w:val="20"/>
              </w:rPr>
              <w:t>4</w:t>
            </w:r>
            <w:r w:rsidR="00D97D8C">
              <w:rPr>
                <w:bCs/>
                <w:sz w:val="20"/>
                <w:szCs w:val="20"/>
              </w:rPr>
              <w:t xml:space="preserve">6 372 012 </w:t>
            </w:r>
            <w:r w:rsidR="00D332D9">
              <w:rPr>
                <w:bCs/>
                <w:sz w:val="20"/>
                <w:szCs w:val="20"/>
              </w:rPr>
              <w:t>,</w:t>
            </w:r>
            <w:r w:rsidR="00D97D8C">
              <w:rPr>
                <w:bCs/>
                <w:sz w:val="20"/>
                <w:szCs w:val="20"/>
              </w:rPr>
              <w:t>64</w:t>
            </w:r>
          </w:p>
        </w:tc>
      </w:tr>
      <w:tr w:rsidR="00561CD6" w:rsidRPr="007D70CF" w:rsidTr="00BE4835">
        <w:trPr>
          <w:trHeight w:val="320"/>
        </w:trPr>
        <w:tc>
          <w:tcPr>
            <w:tcW w:w="2694" w:type="dxa"/>
            <w:tcBorders>
              <w:top w:val="single" w:sz="4" w:space="0" w:color="000000"/>
              <w:left w:val="single" w:sz="4" w:space="0" w:color="000000"/>
              <w:bottom w:val="single" w:sz="4" w:space="0" w:color="000000"/>
              <w:right w:val="nil"/>
            </w:tcBorders>
            <w:vAlign w:val="center"/>
          </w:tcPr>
          <w:p w:rsidR="00561CD6" w:rsidRPr="00BE4835" w:rsidRDefault="00D931B7" w:rsidP="0004094C">
            <w:pPr>
              <w:jc w:val="center"/>
              <w:rPr>
                <w:sz w:val="20"/>
                <w:szCs w:val="20"/>
              </w:rPr>
            </w:pPr>
            <w:r w:rsidRPr="00BE4835">
              <w:rPr>
                <w:sz w:val="20"/>
                <w:szCs w:val="20"/>
              </w:rPr>
              <w:t>182 1</w:t>
            </w:r>
            <w:r w:rsidR="0090421E" w:rsidRPr="00BE4835">
              <w:rPr>
                <w:sz w:val="20"/>
                <w:szCs w:val="20"/>
              </w:rPr>
              <w:t>03 00000 00 0000 000</w:t>
            </w:r>
          </w:p>
        </w:tc>
        <w:tc>
          <w:tcPr>
            <w:tcW w:w="6521" w:type="dxa"/>
            <w:tcBorders>
              <w:top w:val="single" w:sz="4" w:space="0" w:color="000000"/>
              <w:left w:val="single" w:sz="4" w:space="0" w:color="000000"/>
              <w:bottom w:val="single" w:sz="4" w:space="0" w:color="000000"/>
              <w:right w:val="nil"/>
            </w:tcBorders>
            <w:vAlign w:val="center"/>
          </w:tcPr>
          <w:p w:rsidR="00561CD6" w:rsidRPr="00BE4835" w:rsidRDefault="00561CD6" w:rsidP="005C6105">
            <w:pPr>
              <w:rPr>
                <w:b/>
                <w:sz w:val="18"/>
                <w:szCs w:val="18"/>
              </w:rPr>
            </w:pPr>
            <w:r w:rsidRPr="00BE4835">
              <w:rPr>
                <w:b/>
                <w:sz w:val="18"/>
                <w:szCs w:val="18"/>
              </w:rPr>
              <w:t>НАЛОГ</w:t>
            </w:r>
            <w:r w:rsidR="005C6105" w:rsidRPr="00BE4835">
              <w:rPr>
                <w:b/>
                <w:sz w:val="18"/>
                <w:szCs w:val="18"/>
              </w:rPr>
              <w:t>И НА ТОВАРЫ ( РАБОТЫ  УСЛУГИ )</w:t>
            </w:r>
            <w:proofErr w:type="gramStart"/>
            <w:r w:rsidR="005C6105" w:rsidRPr="00BE4835">
              <w:rPr>
                <w:b/>
                <w:sz w:val="18"/>
                <w:szCs w:val="18"/>
              </w:rPr>
              <w:t xml:space="preserve"> ,</w:t>
            </w:r>
            <w:proofErr w:type="gramEnd"/>
            <w:r w:rsidRPr="00BE4835">
              <w:rPr>
                <w:b/>
                <w:sz w:val="18"/>
                <w:szCs w:val="18"/>
              </w:rPr>
              <w:t>РЕАЛИЗУЕМЫЕ НА ТЕРРИТОРИИИ РОССИЙСКОЙ ФЕ</w:t>
            </w:r>
            <w:r w:rsidR="005C6105" w:rsidRPr="00BE4835">
              <w:rPr>
                <w:b/>
                <w:sz w:val="18"/>
                <w:szCs w:val="18"/>
              </w:rPr>
              <w:t>ДЕРАЦИИ</w:t>
            </w:r>
          </w:p>
        </w:tc>
        <w:tc>
          <w:tcPr>
            <w:tcW w:w="1701" w:type="dxa"/>
            <w:tcBorders>
              <w:top w:val="single" w:sz="4" w:space="0" w:color="000000"/>
              <w:left w:val="single" w:sz="4" w:space="0" w:color="000000"/>
              <w:bottom w:val="single" w:sz="4" w:space="0" w:color="000000"/>
              <w:right w:val="single" w:sz="4" w:space="0" w:color="auto"/>
            </w:tcBorders>
            <w:vAlign w:val="center"/>
          </w:tcPr>
          <w:p w:rsidR="00561CD6" w:rsidRPr="00C1785B" w:rsidRDefault="004C1334" w:rsidP="002F153A">
            <w:pPr>
              <w:jc w:val="center"/>
              <w:rPr>
                <w:b/>
                <w:bCs/>
                <w:sz w:val="20"/>
                <w:szCs w:val="20"/>
              </w:rPr>
            </w:pPr>
            <w:r w:rsidRPr="00C1785B">
              <w:rPr>
                <w:b/>
                <w:sz w:val="20"/>
                <w:szCs w:val="20"/>
              </w:rPr>
              <w:t>1</w:t>
            </w:r>
            <w:r w:rsidR="00BF6319">
              <w:rPr>
                <w:b/>
                <w:sz w:val="20"/>
                <w:szCs w:val="20"/>
              </w:rPr>
              <w:t>7 999 471,52</w:t>
            </w:r>
          </w:p>
        </w:tc>
      </w:tr>
      <w:tr w:rsidR="00C04BC2" w:rsidRPr="007D70CF" w:rsidTr="00BE4835">
        <w:trPr>
          <w:trHeight w:val="320"/>
        </w:trPr>
        <w:tc>
          <w:tcPr>
            <w:tcW w:w="2694" w:type="dxa"/>
            <w:tcBorders>
              <w:top w:val="single" w:sz="4" w:space="0" w:color="000000"/>
              <w:left w:val="single" w:sz="4" w:space="0" w:color="000000"/>
              <w:bottom w:val="single" w:sz="4" w:space="0" w:color="000000"/>
              <w:right w:val="nil"/>
            </w:tcBorders>
            <w:vAlign w:val="center"/>
            <w:hideMark/>
          </w:tcPr>
          <w:p w:rsidR="00C04BC2" w:rsidRPr="00BE4835" w:rsidRDefault="00A85F46" w:rsidP="0004094C">
            <w:pPr>
              <w:jc w:val="center"/>
              <w:rPr>
                <w:sz w:val="20"/>
                <w:szCs w:val="20"/>
              </w:rPr>
            </w:pPr>
            <w:r w:rsidRPr="00BE4835">
              <w:rPr>
                <w:sz w:val="20"/>
                <w:szCs w:val="20"/>
              </w:rPr>
              <w:t>182</w:t>
            </w:r>
            <w:r w:rsidR="00D931B7" w:rsidRPr="00BE4835">
              <w:rPr>
                <w:sz w:val="20"/>
                <w:szCs w:val="20"/>
              </w:rPr>
              <w:t xml:space="preserve"> 1</w:t>
            </w:r>
            <w:r w:rsidR="0090421E" w:rsidRPr="00BE4835">
              <w:rPr>
                <w:sz w:val="20"/>
                <w:szCs w:val="20"/>
              </w:rPr>
              <w:t>03 02</w:t>
            </w:r>
            <w:r w:rsidR="00C04BC2" w:rsidRPr="00BE4835">
              <w:rPr>
                <w:sz w:val="20"/>
                <w:szCs w:val="20"/>
              </w:rPr>
              <w:t>000 01 0000 110</w:t>
            </w:r>
          </w:p>
        </w:tc>
        <w:tc>
          <w:tcPr>
            <w:tcW w:w="6521" w:type="dxa"/>
            <w:tcBorders>
              <w:top w:val="single" w:sz="4" w:space="0" w:color="000000"/>
              <w:left w:val="single" w:sz="4" w:space="0" w:color="000000"/>
              <w:bottom w:val="single" w:sz="4" w:space="0" w:color="000000"/>
              <w:right w:val="nil"/>
            </w:tcBorders>
            <w:vAlign w:val="center"/>
            <w:hideMark/>
          </w:tcPr>
          <w:p w:rsidR="00C04BC2" w:rsidRPr="001E2E40" w:rsidRDefault="00C04BC2" w:rsidP="0090421E">
            <w:pPr>
              <w:rPr>
                <w:sz w:val="22"/>
                <w:szCs w:val="22"/>
              </w:rPr>
            </w:pPr>
            <w:r w:rsidRPr="001E2E40">
              <w:rPr>
                <w:sz w:val="22"/>
                <w:szCs w:val="22"/>
              </w:rPr>
              <w:t>Акцизы  на  ГСМ</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C04BC2" w:rsidRPr="00C1785B" w:rsidRDefault="004C1334" w:rsidP="002F153A">
            <w:pPr>
              <w:jc w:val="center"/>
              <w:rPr>
                <w:sz w:val="20"/>
                <w:szCs w:val="20"/>
              </w:rPr>
            </w:pPr>
            <w:r w:rsidRPr="00C1785B">
              <w:rPr>
                <w:sz w:val="20"/>
                <w:szCs w:val="20"/>
              </w:rPr>
              <w:t>1</w:t>
            </w:r>
            <w:r w:rsidR="00BF6319">
              <w:rPr>
                <w:sz w:val="20"/>
                <w:szCs w:val="20"/>
              </w:rPr>
              <w:t>7 999 471,52</w:t>
            </w:r>
          </w:p>
        </w:tc>
      </w:tr>
      <w:tr w:rsidR="00FF74B3" w:rsidRPr="007D70CF" w:rsidTr="00BE4835">
        <w:trPr>
          <w:trHeight w:val="320"/>
        </w:trPr>
        <w:tc>
          <w:tcPr>
            <w:tcW w:w="2694" w:type="dxa"/>
            <w:tcBorders>
              <w:top w:val="single" w:sz="4" w:space="0" w:color="000000"/>
              <w:left w:val="single" w:sz="4" w:space="0" w:color="000000"/>
              <w:bottom w:val="single" w:sz="4" w:space="0" w:color="000000"/>
              <w:right w:val="nil"/>
            </w:tcBorders>
            <w:vAlign w:val="center"/>
          </w:tcPr>
          <w:p w:rsidR="00FF74B3" w:rsidRPr="00BE4835" w:rsidRDefault="00D931B7" w:rsidP="0004094C">
            <w:pPr>
              <w:jc w:val="center"/>
              <w:rPr>
                <w:sz w:val="20"/>
                <w:szCs w:val="20"/>
              </w:rPr>
            </w:pPr>
            <w:r w:rsidRPr="00BE4835">
              <w:rPr>
                <w:sz w:val="20"/>
                <w:szCs w:val="20"/>
              </w:rPr>
              <w:t>182 1</w:t>
            </w:r>
            <w:r w:rsidR="00FF74B3" w:rsidRPr="00BE4835">
              <w:rPr>
                <w:sz w:val="20"/>
                <w:szCs w:val="20"/>
              </w:rPr>
              <w:t>05 00000 00 0000 000</w:t>
            </w:r>
          </w:p>
        </w:tc>
        <w:tc>
          <w:tcPr>
            <w:tcW w:w="6521" w:type="dxa"/>
            <w:tcBorders>
              <w:top w:val="single" w:sz="4" w:space="0" w:color="000000"/>
              <w:left w:val="single" w:sz="4" w:space="0" w:color="000000"/>
              <w:bottom w:val="single" w:sz="4" w:space="0" w:color="000000"/>
              <w:right w:val="nil"/>
            </w:tcBorders>
            <w:vAlign w:val="center"/>
          </w:tcPr>
          <w:p w:rsidR="00FF74B3" w:rsidRPr="00BE4835" w:rsidRDefault="00FF74B3" w:rsidP="0090421E">
            <w:pPr>
              <w:rPr>
                <w:b/>
                <w:sz w:val="18"/>
                <w:szCs w:val="18"/>
              </w:rPr>
            </w:pPr>
            <w:r w:rsidRPr="00BE4835">
              <w:rPr>
                <w:b/>
                <w:sz w:val="18"/>
                <w:szCs w:val="18"/>
              </w:rPr>
              <w:t>НАЛОГИ НА СОВОКУПНЫЙ ДОХОД</w:t>
            </w:r>
          </w:p>
        </w:tc>
        <w:tc>
          <w:tcPr>
            <w:tcW w:w="1701" w:type="dxa"/>
            <w:tcBorders>
              <w:top w:val="single" w:sz="4" w:space="0" w:color="000000"/>
              <w:left w:val="single" w:sz="4" w:space="0" w:color="000000"/>
              <w:bottom w:val="single" w:sz="4" w:space="0" w:color="000000"/>
              <w:right w:val="single" w:sz="4" w:space="0" w:color="auto"/>
            </w:tcBorders>
            <w:vAlign w:val="center"/>
          </w:tcPr>
          <w:p w:rsidR="00FF74B3" w:rsidRPr="00C1785B" w:rsidRDefault="00D332D9" w:rsidP="0040347D">
            <w:pPr>
              <w:jc w:val="center"/>
              <w:rPr>
                <w:b/>
                <w:sz w:val="20"/>
                <w:szCs w:val="20"/>
              </w:rPr>
            </w:pPr>
            <w:r>
              <w:rPr>
                <w:b/>
                <w:sz w:val="20"/>
                <w:szCs w:val="20"/>
              </w:rPr>
              <w:t>5 831 363,56</w:t>
            </w:r>
          </w:p>
        </w:tc>
      </w:tr>
      <w:tr w:rsidR="00C04BC2" w:rsidRPr="007D70CF" w:rsidTr="00BE4835">
        <w:trPr>
          <w:trHeight w:val="320"/>
        </w:trPr>
        <w:tc>
          <w:tcPr>
            <w:tcW w:w="2694" w:type="dxa"/>
            <w:tcBorders>
              <w:top w:val="single" w:sz="4" w:space="0" w:color="000000"/>
              <w:left w:val="single" w:sz="4" w:space="0" w:color="000000"/>
              <w:bottom w:val="single" w:sz="4" w:space="0" w:color="000000"/>
              <w:right w:val="nil"/>
            </w:tcBorders>
            <w:vAlign w:val="center"/>
            <w:hideMark/>
          </w:tcPr>
          <w:p w:rsidR="00C04BC2" w:rsidRPr="00BE4835" w:rsidRDefault="00A85F46" w:rsidP="0004094C">
            <w:pPr>
              <w:jc w:val="center"/>
              <w:rPr>
                <w:sz w:val="20"/>
                <w:szCs w:val="20"/>
              </w:rPr>
            </w:pPr>
            <w:r w:rsidRPr="00BE4835">
              <w:rPr>
                <w:sz w:val="20"/>
                <w:szCs w:val="20"/>
              </w:rPr>
              <w:t xml:space="preserve">182 </w:t>
            </w:r>
            <w:r w:rsidR="00D931B7" w:rsidRPr="00BE4835">
              <w:rPr>
                <w:sz w:val="20"/>
                <w:szCs w:val="20"/>
              </w:rPr>
              <w:t>1</w:t>
            </w:r>
            <w:r w:rsidR="00C04BC2" w:rsidRPr="00BE4835">
              <w:rPr>
                <w:sz w:val="20"/>
                <w:szCs w:val="20"/>
              </w:rPr>
              <w:t>05 01000 00 0000 110</w:t>
            </w:r>
          </w:p>
        </w:tc>
        <w:tc>
          <w:tcPr>
            <w:tcW w:w="6521" w:type="dxa"/>
            <w:tcBorders>
              <w:top w:val="single" w:sz="4" w:space="0" w:color="000000"/>
              <w:left w:val="single" w:sz="4" w:space="0" w:color="000000"/>
              <w:bottom w:val="single" w:sz="4" w:space="0" w:color="000000"/>
              <w:right w:val="nil"/>
            </w:tcBorders>
            <w:vAlign w:val="center"/>
            <w:hideMark/>
          </w:tcPr>
          <w:p w:rsidR="00C04BC2" w:rsidRPr="001E2E40" w:rsidRDefault="00C04BC2" w:rsidP="001817AA">
            <w:pPr>
              <w:jc w:val="both"/>
              <w:rPr>
                <w:sz w:val="22"/>
                <w:szCs w:val="22"/>
              </w:rPr>
            </w:pPr>
            <w:r w:rsidRPr="001E2E40">
              <w:rPr>
                <w:sz w:val="22"/>
                <w:szCs w:val="22"/>
              </w:rPr>
              <w:t>Налог</w:t>
            </w:r>
            <w:proofErr w:type="gramStart"/>
            <w:r w:rsidRPr="001E2E40">
              <w:rPr>
                <w:sz w:val="22"/>
                <w:szCs w:val="22"/>
              </w:rPr>
              <w:t xml:space="preserve"> ,</w:t>
            </w:r>
            <w:proofErr w:type="gramEnd"/>
            <w:r w:rsidRPr="001E2E40">
              <w:rPr>
                <w:sz w:val="22"/>
                <w:szCs w:val="22"/>
              </w:rPr>
              <w:t xml:space="preserve"> взимаемый  в связи с  применением  упрощенной  системы  налогообложения</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C04BC2" w:rsidRPr="00C1785B" w:rsidRDefault="00D332D9" w:rsidP="0040347D">
            <w:pPr>
              <w:jc w:val="center"/>
              <w:rPr>
                <w:sz w:val="20"/>
                <w:szCs w:val="20"/>
              </w:rPr>
            </w:pPr>
            <w:r>
              <w:rPr>
                <w:sz w:val="20"/>
                <w:szCs w:val="20"/>
              </w:rPr>
              <w:t>5 667 755,80</w:t>
            </w:r>
          </w:p>
        </w:tc>
      </w:tr>
      <w:tr w:rsidR="00C04BC2" w:rsidRPr="007D70CF" w:rsidTr="00BE4835">
        <w:trPr>
          <w:trHeight w:val="320"/>
        </w:trPr>
        <w:tc>
          <w:tcPr>
            <w:tcW w:w="2694" w:type="dxa"/>
            <w:tcBorders>
              <w:top w:val="single" w:sz="4" w:space="0" w:color="000000"/>
              <w:left w:val="single" w:sz="4" w:space="0" w:color="000000"/>
              <w:bottom w:val="single" w:sz="4" w:space="0" w:color="000000"/>
              <w:right w:val="nil"/>
            </w:tcBorders>
            <w:vAlign w:val="center"/>
            <w:hideMark/>
          </w:tcPr>
          <w:p w:rsidR="00C04BC2" w:rsidRPr="00BE4835" w:rsidRDefault="00A85F46" w:rsidP="0004094C">
            <w:pPr>
              <w:jc w:val="center"/>
              <w:rPr>
                <w:sz w:val="20"/>
                <w:szCs w:val="20"/>
              </w:rPr>
            </w:pPr>
            <w:r w:rsidRPr="00BE4835">
              <w:rPr>
                <w:sz w:val="20"/>
                <w:szCs w:val="20"/>
              </w:rPr>
              <w:t>182</w:t>
            </w:r>
            <w:r w:rsidR="00D931B7" w:rsidRPr="00BE4835">
              <w:rPr>
                <w:sz w:val="20"/>
                <w:szCs w:val="20"/>
              </w:rPr>
              <w:t xml:space="preserve"> 1</w:t>
            </w:r>
            <w:r w:rsidR="000A663E" w:rsidRPr="00BE4835">
              <w:rPr>
                <w:sz w:val="20"/>
                <w:szCs w:val="20"/>
              </w:rPr>
              <w:t>05 01010</w:t>
            </w:r>
            <w:r w:rsidR="00147D9F" w:rsidRPr="00BE4835">
              <w:rPr>
                <w:sz w:val="20"/>
                <w:szCs w:val="20"/>
              </w:rPr>
              <w:t xml:space="preserve">  01 0000</w:t>
            </w:r>
            <w:r w:rsidR="00C04BC2" w:rsidRPr="00BE4835">
              <w:rPr>
                <w:sz w:val="20"/>
                <w:szCs w:val="20"/>
              </w:rPr>
              <w:t>110</w:t>
            </w:r>
          </w:p>
        </w:tc>
        <w:tc>
          <w:tcPr>
            <w:tcW w:w="6521" w:type="dxa"/>
            <w:tcBorders>
              <w:top w:val="single" w:sz="4" w:space="0" w:color="000000"/>
              <w:left w:val="single" w:sz="4" w:space="0" w:color="000000"/>
              <w:bottom w:val="single" w:sz="4" w:space="0" w:color="000000"/>
              <w:right w:val="nil"/>
            </w:tcBorders>
            <w:vAlign w:val="center"/>
            <w:hideMark/>
          </w:tcPr>
          <w:p w:rsidR="00C04BC2" w:rsidRPr="001E2E40" w:rsidRDefault="00C04BC2" w:rsidP="001817AA">
            <w:pPr>
              <w:jc w:val="both"/>
              <w:rPr>
                <w:sz w:val="22"/>
                <w:szCs w:val="22"/>
              </w:rPr>
            </w:pPr>
            <w:r w:rsidRPr="001E2E40">
              <w:rPr>
                <w:sz w:val="22"/>
                <w:szCs w:val="22"/>
              </w:rPr>
              <w:t>Налог,  взимаемый  с  налогоплательщиков</w:t>
            </w:r>
            <w:proofErr w:type="gramStart"/>
            <w:r w:rsidRPr="001E2E40">
              <w:rPr>
                <w:sz w:val="22"/>
                <w:szCs w:val="22"/>
              </w:rPr>
              <w:t xml:space="preserve"> ,</w:t>
            </w:r>
            <w:proofErr w:type="gramEnd"/>
            <w:r w:rsidRPr="001E2E40">
              <w:rPr>
                <w:sz w:val="22"/>
                <w:szCs w:val="22"/>
              </w:rPr>
              <w:t xml:space="preserve"> выбравших  в  качестве  налогообложения  доходы</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C04BC2" w:rsidRPr="00C1785B" w:rsidRDefault="00D332D9" w:rsidP="0040347D">
            <w:pPr>
              <w:jc w:val="center"/>
              <w:rPr>
                <w:sz w:val="20"/>
                <w:szCs w:val="20"/>
              </w:rPr>
            </w:pPr>
            <w:r>
              <w:rPr>
                <w:sz w:val="20"/>
                <w:szCs w:val="20"/>
              </w:rPr>
              <w:t>2 833 772,92</w:t>
            </w:r>
          </w:p>
        </w:tc>
      </w:tr>
      <w:tr w:rsidR="00C04BC2" w:rsidRPr="007D70CF" w:rsidTr="00BE4835">
        <w:trPr>
          <w:trHeight w:val="320"/>
        </w:trPr>
        <w:tc>
          <w:tcPr>
            <w:tcW w:w="2694" w:type="dxa"/>
            <w:tcBorders>
              <w:top w:val="single" w:sz="4" w:space="0" w:color="000000"/>
              <w:left w:val="single" w:sz="4" w:space="0" w:color="000000"/>
              <w:bottom w:val="single" w:sz="4" w:space="0" w:color="000000"/>
              <w:right w:val="nil"/>
            </w:tcBorders>
            <w:vAlign w:val="center"/>
            <w:hideMark/>
          </w:tcPr>
          <w:p w:rsidR="00C04BC2" w:rsidRPr="00BE4835" w:rsidRDefault="00A85F46" w:rsidP="0004094C">
            <w:pPr>
              <w:jc w:val="center"/>
              <w:rPr>
                <w:sz w:val="20"/>
                <w:szCs w:val="20"/>
              </w:rPr>
            </w:pPr>
            <w:r w:rsidRPr="00BE4835">
              <w:rPr>
                <w:sz w:val="20"/>
                <w:szCs w:val="20"/>
              </w:rPr>
              <w:t>182</w:t>
            </w:r>
            <w:r w:rsidR="00D931B7" w:rsidRPr="00BE4835">
              <w:rPr>
                <w:sz w:val="20"/>
                <w:szCs w:val="20"/>
              </w:rPr>
              <w:t xml:space="preserve"> 1</w:t>
            </w:r>
            <w:r w:rsidR="00090006" w:rsidRPr="00BE4835">
              <w:rPr>
                <w:sz w:val="20"/>
                <w:szCs w:val="20"/>
              </w:rPr>
              <w:t xml:space="preserve">05 </w:t>
            </w:r>
            <w:r w:rsidR="00C04BC2" w:rsidRPr="00BE4835">
              <w:rPr>
                <w:sz w:val="20"/>
                <w:szCs w:val="20"/>
              </w:rPr>
              <w:t>0102</w:t>
            </w:r>
            <w:r w:rsidR="000A663E" w:rsidRPr="00BE4835">
              <w:rPr>
                <w:sz w:val="20"/>
                <w:szCs w:val="20"/>
              </w:rPr>
              <w:t>0</w:t>
            </w:r>
            <w:r w:rsidR="00147D9F" w:rsidRPr="00BE4835">
              <w:rPr>
                <w:sz w:val="20"/>
                <w:szCs w:val="20"/>
              </w:rPr>
              <w:t xml:space="preserve">  01 0000</w:t>
            </w:r>
            <w:r w:rsidR="00C04BC2" w:rsidRPr="00BE4835">
              <w:rPr>
                <w:sz w:val="20"/>
                <w:szCs w:val="20"/>
              </w:rPr>
              <w:t>110</w:t>
            </w:r>
          </w:p>
        </w:tc>
        <w:tc>
          <w:tcPr>
            <w:tcW w:w="6521" w:type="dxa"/>
            <w:tcBorders>
              <w:top w:val="single" w:sz="4" w:space="0" w:color="000000"/>
              <w:left w:val="single" w:sz="4" w:space="0" w:color="000000"/>
              <w:bottom w:val="single" w:sz="4" w:space="0" w:color="000000"/>
              <w:right w:val="nil"/>
            </w:tcBorders>
            <w:vAlign w:val="center"/>
            <w:hideMark/>
          </w:tcPr>
          <w:p w:rsidR="00C04BC2" w:rsidRPr="001E2E40" w:rsidRDefault="00C04BC2" w:rsidP="001817AA">
            <w:pPr>
              <w:jc w:val="both"/>
              <w:rPr>
                <w:sz w:val="22"/>
                <w:szCs w:val="22"/>
              </w:rPr>
            </w:pPr>
            <w:r w:rsidRPr="001E2E40">
              <w:rPr>
                <w:sz w:val="22"/>
                <w:szCs w:val="22"/>
              </w:rPr>
              <w:t>Налог</w:t>
            </w:r>
            <w:proofErr w:type="gramStart"/>
            <w:r w:rsidRPr="001E2E40">
              <w:rPr>
                <w:sz w:val="22"/>
                <w:szCs w:val="22"/>
              </w:rPr>
              <w:t xml:space="preserve"> ,</w:t>
            </w:r>
            <w:proofErr w:type="gramEnd"/>
            <w:r w:rsidRPr="001E2E40">
              <w:rPr>
                <w:sz w:val="22"/>
                <w:szCs w:val="22"/>
              </w:rPr>
              <w:t xml:space="preserve"> взимаемый  с  налогоплательщиков , выбравших  в качестве  налогообложения  доходы , уменьшенные  на  величину  расходов</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C04BC2" w:rsidRPr="00C1785B" w:rsidRDefault="00D332D9" w:rsidP="0040347D">
            <w:pPr>
              <w:jc w:val="center"/>
              <w:rPr>
                <w:sz w:val="20"/>
                <w:szCs w:val="20"/>
              </w:rPr>
            </w:pPr>
            <w:r>
              <w:rPr>
                <w:sz w:val="20"/>
                <w:szCs w:val="20"/>
              </w:rPr>
              <w:t>2 833 982,88</w:t>
            </w:r>
          </w:p>
        </w:tc>
      </w:tr>
      <w:tr w:rsidR="00C04BC2" w:rsidRPr="007D70CF" w:rsidTr="00BE4835">
        <w:trPr>
          <w:trHeight w:val="320"/>
        </w:trPr>
        <w:tc>
          <w:tcPr>
            <w:tcW w:w="2694" w:type="dxa"/>
            <w:tcBorders>
              <w:top w:val="single" w:sz="4" w:space="0" w:color="000000"/>
              <w:left w:val="single" w:sz="4" w:space="0" w:color="000000"/>
              <w:bottom w:val="single" w:sz="4" w:space="0" w:color="000000"/>
              <w:right w:val="nil"/>
            </w:tcBorders>
            <w:vAlign w:val="center"/>
            <w:hideMark/>
          </w:tcPr>
          <w:p w:rsidR="00C04BC2" w:rsidRPr="00BE4835" w:rsidRDefault="00A85F46" w:rsidP="0004094C">
            <w:pPr>
              <w:jc w:val="center"/>
              <w:rPr>
                <w:sz w:val="20"/>
                <w:szCs w:val="20"/>
              </w:rPr>
            </w:pPr>
            <w:r w:rsidRPr="00BE4835">
              <w:rPr>
                <w:sz w:val="20"/>
                <w:szCs w:val="20"/>
              </w:rPr>
              <w:t>182</w:t>
            </w:r>
            <w:r w:rsidR="00D931B7" w:rsidRPr="00BE4835">
              <w:rPr>
                <w:sz w:val="20"/>
                <w:szCs w:val="20"/>
              </w:rPr>
              <w:t xml:space="preserve"> 1</w:t>
            </w:r>
            <w:r w:rsidR="007D70CF" w:rsidRPr="00BE4835">
              <w:rPr>
                <w:sz w:val="20"/>
                <w:szCs w:val="20"/>
              </w:rPr>
              <w:t>05 0201</w:t>
            </w:r>
            <w:r w:rsidR="00C04BC2" w:rsidRPr="00BE4835">
              <w:rPr>
                <w:sz w:val="20"/>
                <w:szCs w:val="20"/>
              </w:rPr>
              <w:t>0 02 0000 110</w:t>
            </w:r>
          </w:p>
        </w:tc>
        <w:tc>
          <w:tcPr>
            <w:tcW w:w="6521" w:type="dxa"/>
            <w:tcBorders>
              <w:top w:val="single" w:sz="4" w:space="0" w:color="000000"/>
              <w:left w:val="single" w:sz="4" w:space="0" w:color="000000"/>
              <w:bottom w:val="single" w:sz="4" w:space="0" w:color="000000"/>
              <w:right w:val="nil"/>
            </w:tcBorders>
            <w:vAlign w:val="center"/>
            <w:hideMark/>
          </w:tcPr>
          <w:p w:rsidR="00C04BC2" w:rsidRPr="001E2E40" w:rsidRDefault="00C04BC2" w:rsidP="001817AA">
            <w:pPr>
              <w:jc w:val="both"/>
              <w:rPr>
                <w:sz w:val="22"/>
                <w:szCs w:val="22"/>
              </w:rPr>
            </w:pPr>
            <w:r w:rsidRPr="001E2E40">
              <w:rPr>
                <w:sz w:val="22"/>
                <w:szCs w:val="22"/>
              </w:rPr>
              <w:t>Единый  налог на  вмененный доход  для  отдельных видов деятельности</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C04BC2" w:rsidRPr="00C1785B" w:rsidRDefault="00823301" w:rsidP="0040347D">
            <w:pPr>
              <w:jc w:val="center"/>
              <w:rPr>
                <w:sz w:val="20"/>
                <w:szCs w:val="20"/>
              </w:rPr>
            </w:pPr>
            <w:r>
              <w:rPr>
                <w:sz w:val="20"/>
                <w:szCs w:val="20"/>
              </w:rPr>
              <w:t>3 327,36</w:t>
            </w:r>
          </w:p>
        </w:tc>
      </w:tr>
      <w:tr w:rsidR="00C04BC2" w:rsidRPr="007D70CF" w:rsidTr="00BE4835">
        <w:trPr>
          <w:trHeight w:val="320"/>
        </w:trPr>
        <w:tc>
          <w:tcPr>
            <w:tcW w:w="2694" w:type="dxa"/>
            <w:tcBorders>
              <w:top w:val="single" w:sz="4" w:space="0" w:color="000000"/>
              <w:left w:val="single" w:sz="4" w:space="0" w:color="000000"/>
              <w:bottom w:val="single" w:sz="4" w:space="0" w:color="000000"/>
              <w:right w:val="nil"/>
            </w:tcBorders>
            <w:vAlign w:val="center"/>
            <w:hideMark/>
          </w:tcPr>
          <w:p w:rsidR="00C04BC2" w:rsidRPr="00BE4835" w:rsidRDefault="00A85F46" w:rsidP="0004094C">
            <w:pPr>
              <w:jc w:val="center"/>
              <w:rPr>
                <w:sz w:val="20"/>
                <w:szCs w:val="20"/>
              </w:rPr>
            </w:pPr>
            <w:r w:rsidRPr="00BE4835">
              <w:rPr>
                <w:sz w:val="20"/>
                <w:szCs w:val="20"/>
              </w:rPr>
              <w:t>182</w:t>
            </w:r>
            <w:r w:rsidR="00D931B7" w:rsidRPr="00BE4835">
              <w:rPr>
                <w:sz w:val="20"/>
                <w:szCs w:val="20"/>
              </w:rPr>
              <w:t xml:space="preserve"> 1</w:t>
            </w:r>
            <w:r w:rsidR="007D70CF" w:rsidRPr="00BE4835">
              <w:rPr>
                <w:sz w:val="20"/>
                <w:szCs w:val="20"/>
              </w:rPr>
              <w:t>05</w:t>
            </w:r>
            <w:r w:rsidR="00B11ACD" w:rsidRPr="00BE4835">
              <w:rPr>
                <w:sz w:val="20"/>
                <w:szCs w:val="20"/>
              </w:rPr>
              <w:t xml:space="preserve"> 0300</w:t>
            </w:r>
            <w:r w:rsidR="00C04BC2" w:rsidRPr="00BE4835">
              <w:rPr>
                <w:sz w:val="20"/>
                <w:szCs w:val="20"/>
              </w:rPr>
              <w:t>0 01 0000 110</w:t>
            </w:r>
          </w:p>
        </w:tc>
        <w:tc>
          <w:tcPr>
            <w:tcW w:w="6521" w:type="dxa"/>
            <w:tcBorders>
              <w:top w:val="single" w:sz="4" w:space="0" w:color="000000"/>
              <w:left w:val="single" w:sz="4" w:space="0" w:color="000000"/>
              <w:bottom w:val="single" w:sz="4" w:space="0" w:color="000000"/>
              <w:right w:val="nil"/>
            </w:tcBorders>
            <w:vAlign w:val="center"/>
            <w:hideMark/>
          </w:tcPr>
          <w:p w:rsidR="00C04BC2" w:rsidRPr="001E2E40" w:rsidRDefault="00C04BC2" w:rsidP="001817AA">
            <w:pPr>
              <w:jc w:val="both"/>
              <w:rPr>
                <w:sz w:val="22"/>
                <w:szCs w:val="22"/>
              </w:rPr>
            </w:pPr>
            <w:r w:rsidRPr="001E2E40">
              <w:rPr>
                <w:sz w:val="22"/>
                <w:szCs w:val="22"/>
              </w:rPr>
              <w:t>Единый  сельскохозяйственный  налог, уплачиваемый организациями</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C04BC2" w:rsidRPr="00C1785B" w:rsidRDefault="00823301" w:rsidP="0040347D">
            <w:pPr>
              <w:jc w:val="center"/>
              <w:rPr>
                <w:sz w:val="20"/>
                <w:szCs w:val="20"/>
              </w:rPr>
            </w:pPr>
            <w:r>
              <w:rPr>
                <w:sz w:val="20"/>
                <w:szCs w:val="20"/>
              </w:rPr>
              <w:t>101 779,00</w:t>
            </w:r>
          </w:p>
        </w:tc>
      </w:tr>
      <w:tr w:rsidR="009F2CD4" w:rsidRPr="007D70CF" w:rsidTr="00BE4835">
        <w:trPr>
          <w:trHeight w:val="320"/>
        </w:trPr>
        <w:tc>
          <w:tcPr>
            <w:tcW w:w="2694" w:type="dxa"/>
            <w:tcBorders>
              <w:top w:val="single" w:sz="4" w:space="0" w:color="000000"/>
              <w:left w:val="single" w:sz="4" w:space="0" w:color="000000"/>
              <w:bottom w:val="single" w:sz="4" w:space="0" w:color="000000"/>
              <w:right w:val="nil"/>
            </w:tcBorders>
            <w:vAlign w:val="center"/>
          </w:tcPr>
          <w:p w:rsidR="009F2CD4" w:rsidRPr="00BE4835" w:rsidRDefault="00D931B7" w:rsidP="0004094C">
            <w:pPr>
              <w:jc w:val="center"/>
              <w:rPr>
                <w:sz w:val="20"/>
                <w:szCs w:val="20"/>
              </w:rPr>
            </w:pPr>
            <w:r w:rsidRPr="00BE4835">
              <w:rPr>
                <w:sz w:val="20"/>
                <w:szCs w:val="20"/>
              </w:rPr>
              <w:t>182</w:t>
            </w:r>
            <w:r w:rsidR="00E905D2">
              <w:rPr>
                <w:sz w:val="20"/>
                <w:szCs w:val="20"/>
              </w:rPr>
              <w:t> </w:t>
            </w:r>
            <w:r w:rsidRPr="00BE4835">
              <w:rPr>
                <w:sz w:val="20"/>
                <w:szCs w:val="20"/>
              </w:rPr>
              <w:t>1</w:t>
            </w:r>
            <w:r w:rsidR="004E28B7" w:rsidRPr="00BE4835">
              <w:rPr>
                <w:sz w:val="20"/>
                <w:szCs w:val="20"/>
              </w:rPr>
              <w:t>0504</w:t>
            </w:r>
            <w:r w:rsidR="00090006" w:rsidRPr="00BE4835">
              <w:rPr>
                <w:sz w:val="20"/>
                <w:szCs w:val="20"/>
              </w:rPr>
              <w:t>000</w:t>
            </w:r>
            <w:r w:rsidR="002A6D75" w:rsidRPr="00BE4835">
              <w:rPr>
                <w:sz w:val="20"/>
                <w:szCs w:val="20"/>
              </w:rPr>
              <w:t xml:space="preserve"> 02</w:t>
            </w:r>
            <w:r w:rsidR="00A85F46" w:rsidRPr="00BE4835">
              <w:rPr>
                <w:sz w:val="20"/>
                <w:szCs w:val="20"/>
              </w:rPr>
              <w:t xml:space="preserve"> 0000 110</w:t>
            </w:r>
          </w:p>
        </w:tc>
        <w:tc>
          <w:tcPr>
            <w:tcW w:w="6521" w:type="dxa"/>
            <w:tcBorders>
              <w:top w:val="single" w:sz="4" w:space="0" w:color="000000"/>
              <w:left w:val="single" w:sz="4" w:space="0" w:color="000000"/>
              <w:bottom w:val="single" w:sz="4" w:space="0" w:color="000000"/>
              <w:right w:val="nil"/>
            </w:tcBorders>
            <w:vAlign w:val="center"/>
          </w:tcPr>
          <w:p w:rsidR="009F2CD4" w:rsidRPr="001E2E40" w:rsidRDefault="00FF74B3" w:rsidP="001817AA">
            <w:pPr>
              <w:jc w:val="both"/>
              <w:rPr>
                <w:sz w:val="22"/>
                <w:szCs w:val="22"/>
              </w:rPr>
            </w:pPr>
            <w:r w:rsidRPr="001E2E40">
              <w:rPr>
                <w:sz w:val="22"/>
                <w:szCs w:val="22"/>
              </w:rPr>
              <w:t>Налог взимаемый в связи с применением патентной системой налогообложения</w:t>
            </w:r>
            <w:proofErr w:type="gramStart"/>
            <w:r w:rsidRPr="001E2E40">
              <w:rPr>
                <w:sz w:val="22"/>
                <w:szCs w:val="22"/>
              </w:rPr>
              <w:t xml:space="preserve"> ,</w:t>
            </w:r>
            <w:proofErr w:type="gramEnd"/>
            <w:r w:rsidRPr="001E2E40">
              <w:rPr>
                <w:sz w:val="22"/>
                <w:szCs w:val="22"/>
              </w:rPr>
              <w:t xml:space="preserve"> зачисляемые в бюджеты муниципальных районов</w:t>
            </w:r>
          </w:p>
        </w:tc>
        <w:tc>
          <w:tcPr>
            <w:tcW w:w="1701" w:type="dxa"/>
            <w:tcBorders>
              <w:top w:val="single" w:sz="4" w:space="0" w:color="000000"/>
              <w:left w:val="single" w:sz="4" w:space="0" w:color="000000"/>
              <w:bottom w:val="single" w:sz="4" w:space="0" w:color="000000"/>
              <w:right w:val="single" w:sz="4" w:space="0" w:color="auto"/>
            </w:tcBorders>
            <w:vAlign w:val="center"/>
          </w:tcPr>
          <w:p w:rsidR="009F2CD4" w:rsidRPr="00C1785B" w:rsidRDefault="00823301" w:rsidP="0040347D">
            <w:pPr>
              <w:jc w:val="center"/>
              <w:rPr>
                <w:sz w:val="20"/>
                <w:szCs w:val="20"/>
              </w:rPr>
            </w:pPr>
            <w:r>
              <w:rPr>
                <w:sz w:val="20"/>
                <w:szCs w:val="20"/>
              </w:rPr>
              <w:t>58 501,40</w:t>
            </w:r>
          </w:p>
        </w:tc>
      </w:tr>
      <w:tr w:rsidR="00E905D2" w:rsidRPr="007D70CF" w:rsidTr="00BE4835">
        <w:trPr>
          <w:trHeight w:val="320"/>
        </w:trPr>
        <w:tc>
          <w:tcPr>
            <w:tcW w:w="2694" w:type="dxa"/>
            <w:tcBorders>
              <w:top w:val="single" w:sz="4" w:space="0" w:color="000000"/>
              <w:left w:val="single" w:sz="4" w:space="0" w:color="000000"/>
              <w:bottom w:val="single" w:sz="4" w:space="0" w:color="000000"/>
              <w:right w:val="nil"/>
            </w:tcBorders>
            <w:vAlign w:val="center"/>
            <w:hideMark/>
          </w:tcPr>
          <w:p w:rsidR="00E905D2" w:rsidRPr="00BE4835" w:rsidRDefault="00E905D2" w:rsidP="0004094C">
            <w:pPr>
              <w:jc w:val="center"/>
              <w:rPr>
                <w:sz w:val="20"/>
                <w:szCs w:val="20"/>
              </w:rPr>
            </w:pPr>
            <w:r>
              <w:rPr>
                <w:sz w:val="20"/>
                <w:szCs w:val="20"/>
              </w:rPr>
              <w:t>182 106 0000 00 0000 000</w:t>
            </w:r>
          </w:p>
        </w:tc>
        <w:tc>
          <w:tcPr>
            <w:tcW w:w="6521" w:type="dxa"/>
            <w:tcBorders>
              <w:top w:val="single" w:sz="4" w:space="0" w:color="000000"/>
              <w:left w:val="single" w:sz="4" w:space="0" w:color="000000"/>
              <w:bottom w:val="single" w:sz="4" w:space="0" w:color="000000"/>
              <w:right w:val="nil"/>
            </w:tcBorders>
            <w:vAlign w:val="center"/>
            <w:hideMark/>
          </w:tcPr>
          <w:p w:rsidR="00E905D2" w:rsidRPr="001E2E40" w:rsidRDefault="00E905D2" w:rsidP="001817AA">
            <w:pPr>
              <w:jc w:val="both"/>
              <w:rPr>
                <w:b/>
                <w:sz w:val="22"/>
                <w:szCs w:val="22"/>
              </w:rPr>
            </w:pPr>
            <w:r>
              <w:rPr>
                <w:b/>
                <w:sz w:val="22"/>
                <w:szCs w:val="22"/>
              </w:rPr>
              <w:t>Налоги на им</w:t>
            </w:r>
            <w:r w:rsidR="00B222AB">
              <w:rPr>
                <w:b/>
                <w:sz w:val="22"/>
                <w:szCs w:val="22"/>
              </w:rPr>
              <w:t>у</w:t>
            </w:r>
            <w:r>
              <w:rPr>
                <w:b/>
                <w:sz w:val="22"/>
                <w:szCs w:val="22"/>
              </w:rPr>
              <w:t>щество</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E905D2" w:rsidRPr="001E2E40" w:rsidRDefault="00E905D2" w:rsidP="0040347D">
            <w:pPr>
              <w:jc w:val="center"/>
              <w:rPr>
                <w:b/>
                <w:sz w:val="20"/>
                <w:szCs w:val="20"/>
              </w:rPr>
            </w:pPr>
            <w:r>
              <w:rPr>
                <w:b/>
                <w:sz w:val="20"/>
                <w:szCs w:val="20"/>
              </w:rPr>
              <w:t>-44,44</w:t>
            </w:r>
          </w:p>
        </w:tc>
      </w:tr>
      <w:tr w:rsidR="00E905D2" w:rsidRPr="007D70CF" w:rsidTr="00BE4835">
        <w:trPr>
          <w:trHeight w:val="320"/>
        </w:trPr>
        <w:tc>
          <w:tcPr>
            <w:tcW w:w="2694" w:type="dxa"/>
            <w:tcBorders>
              <w:top w:val="single" w:sz="4" w:space="0" w:color="000000"/>
              <w:left w:val="single" w:sz="4" w:space="0" w:color="000000"/>
              <w:bottom w:val="single" w:sz="4" w:space="0" w:color="000000"/>
              <w:right w:val="nil"/>
            </w:tcBorders>
            <w:vAlign w:val="center"/>
            <w:hideMark/>
          </w:tcPr>
          <w:p w:rsidR="00E905D2" w:rsidRPr="00BE4835" w:rsidRDefault="00B222AB" w:rsidP="0004094C">
            <w:pPr>
              <w:jc w:val="center"/>
              <w:rPr>
                <w:sz w:val="20"/>
                <w:szCs w:val="20"/>
              </w:rPr>
            </w:pPr>
            <w:r>
              <w:rPr>
                <w:sz w:val="20"/>
                <w:szCs w:val="20"/>
              </w:rPr>
              <w:t xml:space="preserve">182 </w:t>
            </w:r>
            <w:r w:rsidR="00E905D2">
              <w:rPr>
                <w:sz w:val="20"/>
                <w:szCs w:val="20"/>
              </w:rPr>
              <w:t>106 06043 05 0000 110</w:t>
            </w:r>
          </w:p>
        </w:tc>
        <w:tc>
          <w:tcPr>
            <w:tcW w:w="6521" w:type="dxa"/>
            <w:tcBorders>
              <w:top w:val="single" w:sz="4" w:space="0" w:color="000000"/>
              <w:left w:val="single" w:sz="4" w:space="0" w:color="000000"/>
              <w:bottom w:val="single" w:sz="4" w:space="0" w:color="000000"/>
              <w:right w:val="nil"/>
            </w:tcBorders>
            <w:vAlign w:val="center"/>
            <w:hideMark/>
          </w:tcPr>
          <w:p w:rsidR="00E905D2" w:rsidRPr="00E905D2" w:rsidRDefault="00E905D2" w:rsidP="001817AA">
            <w:pPr>
              <w:jc w:val="both"/>
              <w:rPr>
                <w:b/>
                <w:sz w:val="22"/>
                <w:szCs w:val="22"/>
              </w:rPr>
            </w:pPr>
            <w:r w:rsidRPr="00E905D2">
              <w:rPr>
                <w:sz w:val="22"/>
                <w:szCs w:val="22"/>
              </w:rPr>
              <w:t>Земельный налог с физических лиц</w:t>
            </w:r>
            <w:r w:rsidR="00B222AB">
              <w:rPr>
                <w:sz w:val="22"/>
                <w:szCs w:val="22"/>
              </w:rPr>
              <w:t>, обладающих земельным участком</w:t>
            </w:r>
            <w:proofErr w:type="gramStart"/>
            <w:r w:rsidR="00B222AB">
              <w:rPr>
                <w:sz w:val="22"/>
                <w:szCs w:val="22"/>
              </w:rPr>
              <w:t xml:space="preserve"> ,</w:t>
            </w:r>
            <w:proofErr w:type="gramEnd"/>
            <w:r w:rsidR="00B222AB">
              <w:rPr>
                <w:sz w:val="22"/>
                <w:szCs w:val="22"/>
              </w:rPr>
              <w:t xml:space="preserve"> расположенных</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E905D2" w:rsidRPr="00B222AB" w:rsidRDefault="00B222AB" w:rsidP="0040347D">
            <w:pPr>
              <w:jc w:val="center"/>
              <w:rPr>
                <w:sz w:val="20"/>
                <w:szCs w:val="20"/>
              </w:rPr>
            </w:pPr>
            <w:r w:rsidRPr="00B222AB">
              <w:rPr>
                <w:sz w:val="20"/>
                <w:szCs w:val="20"/>
              </w:rPr>
              <w:t>-44,44</w:t>
            </w:r>
          </w:p>
        </w:tc>
      </w:tr>
      <w:tr w:rsidR="00C04BC2" w:rsidRPr="007D70CF" w:rsidTr="00BE4835">
        <w:trPr>
          <w:trHeight w:val="320"/>
        </w:trPr>
        <w:tc>
          <w:tcPr>
            <w:tcW w:w="2694" w:type="dxa"/>
            <w:tcBorders>
              <w:top w:val="single" w:sz="4" w:space="0" w:color="000000"/>
              <w:left w:val="single" w:sz="4" w:space="0" w:color="000000"/>
              <w:bottom w:val="single" w:sz="4" w:space="0" w:color="000000"/>
              <w:right w:val="nil"/>
            </w:tcBorders>
            <w:vAlign w:val="center"/>
            <w:hideMark/>
          </w:tcPr>
          <w:p w:rsidR="00C04BC2" w:rsidRPr="00BE4835" w:rsidRDefault="00A85F46" w:rsidP="0004094C">
            <w:pPr>
              <w:jc w:val="center"/>
              <w:rPr>
                <w:sz w:val="20"/>
                <w:szCs w:val="20"/>
              </w:rPr>
            </w:pPr>
            <w:r w:rsidRPr="00BE4835">
              <w:rPr>
                <w:sz w:val="20"/>
                <w:szCs w:val="20"/>
              </w:rPr>
              <w:t>182</w:t>
            </w:r>
            <w:r w:rsidR="00D931B7" w:rsidRPr="00BE4835">
              <w:rPr>
                <w:sz w:val="20"/>
                <w:szCs w:val="20"/>
              </w:rPr>
              <w:t xml:space="preserve"> 1</w:t>
            </w:r>
            <w:r w:rsidR="00DA70DD" w:rsidRPr="00BE4835">
              <w:rPr>
                <w:sz w:val="20"/>
                <w:szCs w:val="20"/>
              </w:rPr>
              <w:t>08 00000 00</w:t>
            </w:r>
            <w:r w:rsidR="00C04BC2" w:rsidRPr="00BE4835">
              <w:rPr>
                <w:sz w:val="20"/>
                <w:szCs w:val="20"/>
              </w:rPr>
              <w:t>0000 000</w:t>
            </w:r>
          </w:p>
        </w:tc>
        <w:tc>
          <w:tcPr>
            <w:tcW w:w="6521" w:type="dxa"/>
            <w:tcBorders>
              <w:top w:val="single" w:sz="4" w:space="0" w:color="000000"/>
              <w:left w:val="single" w:sz="4" w:space="0" w:color="000000"/>
              <w:bottom w:val="single" w:sz="4" w:space="0" w:color="000000"/>
              <w:right w:val="nil"/>
            </w:tcBorders>
            <w:vAlign w:val="center"/>
            <w:hideMark/>
          </w:tcPr>
          <w:p w:rsidR="00C04BC2" w:rsidRPr="001E2E40" w:rsidRDefault="00C04BC2" w:rsidP="001817AA">
            <w:pPr>
              <w:jc w:val="both"/>
              <w:rPr>
                <w:b/>
                <w:sz w:val="22"/>
                <w:szCs w:val="22"/>
              </w:rPr>
            </w:pPr>
            <w:r w:rsidRPr="001E2E40">
              <w:rPr>
                <w:b/>
                <w:sz w:val="22"/>
                <w:szCs w:val="22"/>
              </w:rPr>
              <w:t>Государственная пошлина</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C04BC2" w:rsidRPr="001E2E40" w:rsidRDefault="00D4378D" w:rsidP="0040347D">
            <w:pPr>
              <w:jc w:val="center"/>
              <w:rPr>
                <w:b/>
                <w:sz w:val="20"/>
                <w:szCs w:val="20"/>
              </w:rPr>
            </w:pPr>
            <w:r w:rsidRPr="001E2E40">
              <w:rPr>
                <w:b/>
                <w:sz w:val="20"/>
                <w:szCs w:val="20"/>
              </w:rPr>
              <w:t>2</w:t>
            </w:r>
            <w:r w:rsidR="0035447D" w:rsidRPr="001E2E40">
              <w:rPr>
                <w:b/>
                <w:sz w:val="20"/>
                <w:szCs w:val="20"/>
              </w:rPr>
              <w:t>56 419 ,34</w:t>
            </w:r>
          </w:p>
        </w:tc>
      </w:tr>
      <w:tr w:rsidR="00C04BC2" w:rsidRPr="007D70CF" w:rsidTr="00BE4835">
        <w:trPr>
          <w:trHeight w:val="320"/>
        </w:trPr>
        <w:tc>
          <w:tcPr>
            <w:tcW w:w="2694" w:type="dxa"/>
            <w:tcBorders>
              <w:top w:val="single" w:sz="4" w:space="0" w:color="000000"/>
              <w:left w:val="single" w:sz="4" w:space="0" w:color="000000"/>
              <w:bottom w:val="single" w:sz="4" w:space="0" w:color="000000"/>
              <w:right w:val="nil"/>
            </w:tcBorders>
            <w:vAlign w:val="center"/>
            <w:hideMark/>
          </w:tcPr>
          <w:p w:rsidR="00C04BC2" w:rsidRPr="00BE4835" w:rsidRDefault="00A85F46" w:rsidP="0004094C">
            <w:pPr>
              <w:jc w:val="center"/>
              <w:rPr>
                <w:sz w:val="20"/>
                <w:szCs w:val="20"/>
              </w:rPr>
            </w:pPr>
            <w:r w:rsidRPr="00BE4835">
              <w:rPr>
                <w:sz w:val="20"/>
                <w:szCs w:val="20"/>
              </w:rPr>
              <w:t>182</w:t>
            </w:r>
            <w:r w:rsidR="00D931B7" w:rsidRPr="00BE4835">
              <w:rPr>
                <w:sz w:val="20"/>
                <w:szCs w:val="20"/>
              </w:rPr>
              <w:t xml:space="preserve"> 1</w:t>
            </w:r>
            <w:r w:rsidR="00090006" w:rsidRPr="00BE4835">
              <w:rPr>
                <w:sz w:val="20"/>
                <w:szCs w:val="20"/>
              </w:rPr>
              <w:t xml:space="preserve">08 </w:t>
            </w:r>
            <w:r w:rsidR="003D756F" w:rsidRPr="00BE4835">
              <w:rPr>
                <w:sz w:val="20"/>
                <w:szCs w:val="20"/>
              </w:rPr>
              <w:t>0300</w:t>
            </w:r>
            <w:r w:rsidR="00C04BC2" w:rsidRPr="00BE4835">
              <w:rPr>
                <w:sz w:val="20"/>
                <w:szCs w:val="20"/>
              </w:rPr>
              <w:t>0 01 0000 110</w:t>
            </w:r>
          </w:p>
        </w:tc>
        <w:tc>
          <w:tcPr>
            <w:tcW w:w="6521" w:type="dxa"/>
            <w:tcBorders>
              <w:top w:val="single" w:sz="4" w:space="0" w:color="000000"/>
              <w:left w:val="single" w:sz="4" w:space="0" w:color="000000"/>
              <w:bottom w:val="single" w:sz="4" w:space="0" w:color="000000"/>
              <w:right w:val="nil"/>
            </w:tcBorders>
            <w:vAlign w:val="center"/>
            <w:hideMark/>
          </w:tcPr>
          <w:p w:rsidR="00C04BC2" w:rsidRPr="001E2E40" w:rsidRDefault="00C04BC2" w:rsidP="001817AA">
            <w:pPr>
              <w:jc w:val="both"/>
              <w:rPr>
                <w:sz w:val="22"/>
                <w:szCs w:val="22"/>
              </w:rPr>
            </w:pPr>
            <w:r w:rsidRPr="001E2E40">
              <w:rPr>
                <w:sz w:val="22"/>
                <w:szCs w:val="22"/>
              </w:rPr>
              <w:t>Государственная  пошлина по делам, рассматриваемым  в судах общей  юрисдикции, мировыми судьями</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C04BC2" w:rsidRPr="00C1785B" w:rsidRDefault="00D4378D" w:rsidP="0040347D">
            <w:pPr>
              <w:jc w:val="center"/>
              <w:rPr>
                <w:sz w:val="20"/>
                <w:szCs w:val="20"/>
              </w:rPr>
            </w:pPr>
            <w:r w:rsidRPr="00C1785B">
              <w:rPr>
                <w:sz w:val="20"/>
                <w:szCs w:val="20"/>
              </w:rPr>
              <w:t>2</w:t>
            </w:r>
            <w:r w:rsidR="0035447D">
              <w:rPr>
                <w:sz w:val="20"/>
                <w:szCs w:val="20"/>
              </w:rPr>
              <w:t>56 419 ,34</w:t>
            </w:r>
          </w:p>
        </w:tc>
      </w:tr>
      <w:tr w:rsidR="00C24977" w:rsidRPr="007D70CF" w:rsidTr="00BE4835">
        <w:trPr>
          <w:trHeight w:val="320"/>
        </w:trPr>
        <w:tc>
          <w:tcPr>
            <w:tcW w:w="2694" w:type="dxa"/>
            <w:tcBorders>
              <w:top w:val="single" w:sz="4" w:space="0" w:color="000000"/>
              <w:left w:val="single" w:sz="4" w:space="0" w:color="000000"/>
              <w:bottom w:val="single" w:sz="4" w:space="0" w:color="000000"/>
              <w:right w:val="nil"/>
            </w:tcBorders>
            <w:vAlign w:val="center"/>
            <w:hideMark/>
          </w:tcPr>
          <w:p w:rsidR="00C24977" w:rsidRPr="00BE4835" w:rsidRDefault="00237F93" w:rsidP="0004094C">
            <w:pPr>
              <w:jc w:val="center"/>
              <w:rPr>
                <w:sz w:val="20"/>
                <w:szCs w:val="20"/>
              </w:rPr>
            </w:pPr>
            <w:r w:rsidRPr="00BE4835">
              <w:rPr>
                <w:sz w:val="20"/>
                <w:szCs w:val="20"/>
              </w:rPr>
              <w:t>000</w:t>
            </w:r>
            <w:r w:rsidR="00EE1B6D">
              <w:rPr>
                <w:sz w:val="20"/>
                <w:szCs w:val="20"/>
              </w:rPr>
              <w:t> </w:t>
            </w:r>
            <w:r w:rsidR="00C24977" w:rsidRPr="00BE4835">
              <w:rPr>
                <w:sz w:val="20"/>
                <w:szCs w:val="20"/>
              </w:rPr>
              <w:t>1</w:t>
            </w:r>
            <w:r w:rsidR="00136DC9" w:rsidRPr="00BE4835">
              <w:rPr>
                <w:sz w:val="20"/>
                <w:szCs w:val="20"/>
              </w:rPr>
              <w:t>1100000</w:t>
            </w:r>
            <w:r w:rsidR="00BC49EA" w:rsidRPr="00BE4835">
              <w:rPr>
                <w:sz w:val="20"/>
                <w:szCs w:val="20"/>
              </w:rPr>
              <w:t xml:space="preserve"> 00</w:t>
            </w:r>
            <w:r w:rsidR="00136DC9" w:rsidRPr="00BE4835">
              <w:rPr>
                <w:sz w:val="20"/>
                <w:szCs w:val="20"/>
              </w:rPr>
              <w:t xml:space="preserve"> 0000 120</w:t>
            </w:r>
          </w:p>
        </w:tc>
        <w:tc>
          <w:tcPr>
            <w:tcW w:w="6521" w:type="dxa"/>
            <w:tcBorders>
              <w:top w:val="single" w:sz="4" w:space="0" w:color="000000"/>
              <w:left w:val="single" w:sz="4" w:space="0" w:color="000000"/>
              <w:bottom w:val="single" w:sz="4" w:space="0" w:color="000000"/>
              <w:right w:val="nil"/>
            </w:tcBorders>
            <w:vAlign w:val="center"/>
            <w:hideMark/>
          </w:tcPr>
          <w:p w:rsidR="00C24977" w:rsidRPr="00BE4835" w:rsidRDefault="00F51D36" w:rsidP="00F51D36">
            <w:pPr>
              <w:rPr>
                <w:b/>
                <w:sz w:val="18"/>
                <w:szCs w:val="18"/>
              </w:rPr>
            </w:pPr>
            <w:r w:rsidRPr="00BE4835">
              <w:rPr>
                <w:b/>
                <w:sz w:val="18"/>
                <w:szCs w:val="18"/>
              </w:rPr>
              <w:t>ДОХОДЫ ОТ ИСПОЛЬЗОВАНИЯ ИМУЩЕСТВА</w:t>
            </w:r>
            <w:r w:rsidR="00BC49EA" w:rsidRPr="00BE4835">
              <w:rPr>
                <w:b/>
                <w:sz w:val="18"/>
                <w:szCs w:val="18"/>
              </w:rPr>
              <w:t>,</w:t>
            </w:r>
            <w:r w:rsidRPr="00BE4835">
              <w:rPr>
                <w:b/>
                <w:sz w:val="18"/>
                <w:szCs w:val="18"/>
              </w:rPr>
              <w:t xml:space="preserve"> НАХОДЯЩЕГОСЯ В ГОСУДАРСТВЕННО</w:t>
            </w:r>
            <w:proofErr w:type="gramStart"/>
            <w:r w:rsidRPr="00BE4835">
              <w:rPr>
                <w:b/>
                <w:sz w:val="18"/>
                <w:szCs w:val="18"/>
              </w:rPr>
              <w:t>Й(</w:t>
            </w:r>
            <w:proofErr w:type="gramEnd"/>
            <w:r w:rsidRPr="00BE4835">
              <w:rPr>
                <w:b/>
                <w:sz w:val="18"/>
                <w:szCs w:val="18"/>
              </w:rPr>
              <w:t xml:space="preserve"> МУНИЦИПАЛЬНОЙ ) СОБСТВЕННОСТИ</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C24977" w:rsidRPr="00C1785B" w:rsidRDefault="00E34F6C" w:rsidP="002F153A">
            <w:pPr>
              <w:jc w:val="center"/>
              <w:rPr>
                <w:b/>
                <w:sz w:val="20"/>
                <w:szCs w:val="20"/>
              </w:rPr>
            </w:pPr>
            <w:r w:rsidRPr="00C1785B">
              <w:rPr>
                <w:b/>
                <w:sz w:val="20"/>
                <w:szCs w:val="20"/>
              </w:rPr>
              <w:t>1</w:t>
            </w:r>
            <w:r w:rsidR="0040347D">
              <w:rPr>
                <w:b/>
                <w:sz w:val="20"/>
                <w:szCs w:val="20"/>
              </w:rPr>
              <w:t>9 680,00</w:t>
            </w:r>
          </w:p>
        </w:tc>
      </w:tr>
      <w:tr w:rsidR="00162B14" w:rsidRPr="007D70CF" w:rsidTr="00BE4835">
        <w:trPr>
          <w:trHeight w:val="320"/>
        </w:trPr>
        <w:tc>
          <w:tcPr>
            <w:tcW w:w="2694" w:type="dxa"/>
            <w:tcBorders>
              <w:top w:val="single" w:sz="4" w:space="0" w:color="000000"/>
              <w:left w:val="single" w:sz="4" w:space="0" w:color="000000"/>
              <w:bottom w:val="single" w:sz="4" w:space="0" w:color="000000"/>
              <w:right w:val="nil"/>
            </w:tcBorders>
            <w:vAlign w:val="center"/>
            <w:hideMark/>
          </w:tcPr>
          <w:p w:rsidR="00162B14" w:rsidRPr="00BE4835" w:rsidRDefault="0070114D" w:rsidP="0004094C">
            <w:pPr>
              <w:jc w:val="center"/>
              <w:rPr>
                <w:sz w:val="20"/>
                <w:szCs w:val="20"/>
              </w:rPr>
            </w:pPr>
            <w:r w:rsidRPr="00BE4835">
              <w:rPr>
                <w:sz w:val="20"/>
                <w:szCs w:val="20"/>
              </w:rPr>
              <w:t>992</w:t>
            </w:r>
            <w:r w:rsidR="00EE1B6D">
              <w:rPr>
                <w:sz w:val="20"/>
                <w:szCs w:val="20"/>
              </w:rPr>
              <w:t> </w:t>
            </w:r>
            <w:r w:rsidR="00D931B7" w:rsidRPr="00BE4835">
              <w:rPr>
                <w:sz w:val="20"/>
                <w:szCs w:val="20"/>
              </w:rPr>
              <w:t>1</w:t>
            </w:r>
            <w:r w:rsidR="00136DC9" w:rsidRPr="00BE4835">
              <w:rPr>
                <w:sz w:val="20"/>
                <w:szCs w:val="20"/>
              </w:rPr>
              <w:t>1105000</w:t>
            </w:r>
            <w:r w:rsidR="00DA70DD" w:rsidRPr="00BE4835">
              <w:rPr>
                <w:sz w:val="20"/>
                <w:szCs w:val="20"/>
              </w:rPr>
              <w:t xml:space="preserve"> 05</w:t>
            </w:r>
            <w:r w:rsidR="00136DC9" w:rsidRPr="00BE4835">
              <w:rPr>
                <w:sz w:val="20"/>
                <w:szCs w:val="20"/>
              </w:rPr>
              <w:t xml:space="preserve"> 0000 120</w:t>
            </w:r>
          </w:p>
        </w:tc>
        <w:tc>
          <w:tcPr>
            <w:tcW w:w="6521" w:type="dxa"/>
            <w:tcBorders>
              <w:top w:val="single" w:sz="4" w:space="0" w:color="000000"/>
              <w:left w:val="single" w:sz="4" w:space="0" w:color="000000"/>
              <w:bottom w:val="single" w:sz="4" w:space="0" w:color="000000"/>
              <w:right w:val="nil"/>
            </w:tcBorders>
            <w:vAlign w:val="center"/>
            <w:hideMark/>
          </w:tcPr>
          <w:p w:rsidR="00162B14" w:rsidRPr="001E2E40" w:rsidRDefault="00BC49EA" w:rsidP="0090421E">
            <w:pPr>
              <w:rPr>
                <w:sz w:val="22"/>
                <w:szCs w:val="22"/>
              </w:rPr>
            </w:pPr>
            <w:r w:rsidRPr="001E2E40">
              <w:rPr>
                <w:sz w:val="22"/>
                <w:szCs w:val="22"/>
              </w:rPr>
              <w:t>Доходы от сдачи в аренду имущества</w:t>
            </w:r>
            <w:proofErr w:type="gramStart"/>
            <w:r w:rsidRPr="001E2E40">
              <w:rPr>
                <w:sz w:val="22"/>
                <w:szCs w:val="22"/>
              </w:rPr>
              <w:t>,с</w:t>
            </w:r>
            <w:proofErr w:type="gramEnd"/>
            <w:r w:rsidRPr="001E2E40">
              <w:rPr>
                <w:sz w:val="22"/>
                <w:szCs w:val="22"/>
              </w:rPr>
              <w:t>оставляющегогосударственную ( муниципальную ) собственность ( за исключением земельных участков)</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162B14" w:rsidRPr="00C1785B" w:rsidRDefault="0040347D" w:rsidP="002F153A">
            <w:pPr>
              <w:jc w:val="center"/>
              <w:rPr>
                <w:sz w:val="20"/>
                <w:szCs w:val="20"/>
              </w:rPr>
            </w:pPr>
            <w:r>
              <w:rPr>
                <w:sz w:val="20"/>
                <w:szCs w:val="20"/>
              </w:rPr>
              <w:t>19 680</w:t>
            </w:r>
            <w:r w:rsidR="006976C0">
              <w:rPr>
                <w:sz w:val="20"/>
                <w:szCs w:val="20"/>
              </w:rPr>
              <w:t>,00</w:t>
            </w:r>
          </w:p>
        </w:tc>
      </w:tr>
      <w:tr w:rsidR="001F04C1" w:rsidRPr="007D70CF" w:rsidTr="00BE4835">
        <w:trPr>
          <w:trHeight w:val="320"/>
        </w:trPr>
        <w:tc>
          <w:tcPr>
            <w:tcW w:w="2694" w:type="dxa"/>
            <w:tcBorders>
              <w:top w:val="single" w:sz="4" w:space="0" w:color="000000"/>
              <w:left w:val="single" w:sz="4" w:space="0" w:color="000000"/>
              <w:bottom w:val="single" w:sz="4" w:space="0" w:color="000000"/>
              <w:right w:val="nil"/>
            </w:tcBorders>
            <w:vAlign w:val="center"/>
          </w:tcPr>
          <w:p w:rsidR="001F04C1" w:rsidRPr="00BE4835" w:rsidRDefault="000B0244" w:rsidP="0004094C">
            <w:pPr>
              <w:jc w:val="center"/>
              <w:rPr>
                <w:sz w:val="20"/>
                <w:szCs w:val="20"/>
              </w:rPr>
            </w:pPr>
            <w:r w:rsidRPr="00BE4835">
              <w:rPr>
                <w:sz w:val="20"/>
                <w:szCs w:val="20"/>
              </w:rPr>
              <w:t>000</w:t>
            </w:r>
            <w:r w:rsidR="00D931B7" w:rsidRPr="00BE4835">
              <w:rPr>
                <w:sz w:val="20"/>
                <w:szCs w:val="20"/>
              </w:rPr>
              <w:t>1</w:t>
            </w:r>
            <w:r w:rsidRPr="00BE4835">
              <w:rPr>
                <w:sz w:val="20"/>
                <w:szCs w:val="20"/>
              </w:rPr>
              <w:t>13 00000 00 0000 00</w:t>
            </w:r>
            <w:r w:rsidR="001F04C1" w:rsidRPr="00BE4835">
              <w:rPr>
                <w:sz w:val="20"/>
                <w:szCs w:val="20"/>
              </w:rPr>
              <w:t>0</w:t>
            </w:r>
          </w:p>
        </w:tc>
        <w:tc>
          <w:tcPr>
            <w:tcW w:w="6521" w:type="dxa"/>
            <w:tcBorders>
              <w:top w:val="single" w:sz="4" w:space="0" w:color="000000"/>
              <w:left w:val="single" w:sz="4" w:space="0" w:color="000000"/>
              <w:bottom w:val="single" w:sz="4" w:space="0" w:color="000000"/>
              <w:right w:val="nil"/>
            </w:tcBorders>
            <w:vAlign w:val="center"/>
          </w:tcPr>
          <w:p w:rsidR="001F04C1" w:rsidRPr="00443645" w:rsidRDefault="000B0244" w:rsidP="001F4682">
            <w:pPr>
              <w:rPr>
                <w:b/>
                <w:sz w:val="18"/>
                <w:szCs w:val="18"/>
              </w:rPr>
            </w:pPr>
            <w:r w:rsidRPr="00443645">
              <w:rPr>
                <w:b/>
                <w:sz w:val="18"/>
                <w:szCs w:val="18"/>
              </w:rPr>
              <w:t>ДОХОДЫ ОТ ОКАЗАНИЯ ПЛАТНЫХ УСЛУГ И КОМПЕНСАЦИИ ЗАТРАТ ГОСУДАРСТВУ</w:t>
            </w:r>
          </w:p>
        </w:tc>
        <w:tc>
          <w:tcPr>
            <w:tcW w:w="1701" w:type="dxa"/>
            <w:tcBorders>
              <w:top w:val="single" w:sz="4" w:space="0" w:color="000000"/>
              <w:left w:val="single" w:sz="4" w:space="0" w:color="000000"/>
              <w:bottom w:val="single" w:sz="4" w:space="0" w:color="000000"/>
              <w:right w:val="single" w:sz="4" w:space="0" w:color="auto"/>
            </w:tcBorders>
            <w:vAlign w:val="center"/>
          </w:tcPr>
          <w:p w:rsidR="001F04C1" w:rsidRPr="00C1785B" w:rsidRDefault="006976C0" w:rsidP="002F153A">
            <w:pPr>
              <w:jc w:val="center"/>
              <w:rPr>
                <w:b/>
                <w:sz w:val="20"/>
                <w:szCs w:val="20"/>
              </w:rPr>
            </w:pPr>
            <w:r>
              <w:rPr>
                <w:b/>
                <w:sz w:val="20"/>
                <w:szCs w:val="20"/>
              </w:rPr>
              <w:t>1</w:t>
            </w:r>
            <w:r w:rsidR="00724E08">
              <w:rPr>
                <w:b/>
                <w:sz w:val="20"/>
                <w:szCs w:val="20"/>
              </w:rPr>
              <w:t>39 523,00</w:t>
            </w:r>
          </w:p>
        </w:tc>
      </w:tr>
      <w:tr w:rsidR="000B0244" w:rsidRPr="007D70CF" w:rsidTr="00BE4835">
        <w:trPr>
          <w:trHeight w:val="320"/>
        </w:trPr>
        <w:tc>
          <w:tcPr>
            <w:tcW w:w="2694" w:type="dxa"/>
            <w:tcBorders>
              <w:top w:val="single" w:sz="4" w:space="0" w:color="000000"/>
              <w:left w:val="single" w:sz="4" w:space="0" w:color="000000"/>
              <w:bottom w:val="single" w:sz="4" w:space="0" w:color="000000"/>
              <w:right w:val="nil"/>
            </w:tcBorders>
            <w:vAlign w:val="center"/>
          </w:tcPr>
          <w:p w:rsidR="000B0244" w:rsidRPr="00BE4835" w:rsidRDefault="00D931B7" w:rsidP="0004094C">
            <w:pPr>
              <w:jc w:val="center"/>
              <w:rPr>
                <w:sz w:val="20"/>
                <w:szCs w:val="20"/>
              </w:rPr>
            </w:pPr>
            <w:r w:rsidRPr="00BE4835">
              <w:rPr>
                <w:sz w:val="20"/>
                <w:szCs w:val="20"/>
              </w:rPr>
              <w:t>992 1</w:t>
            </w:r>
            <w:r w:rsidR="000B0244" w:rsidRPr="00BE4835">
              <w:rPr>
                <w:sz w:val="20"/>
                <w:szCs w:val="20"/>
              </w:rPr>
              <w:t>13 01995 05 0000 130</w:t>
            </w:r>
          </w:p>
        </w:tc>
        <w:tc>
          <w:tcPr>
            <w:tcW w:w="6521" w:type="dxa"/>
            <w:tcBorders>
              <w:top w:val="single" w:sz="4" w:space="0" w:color="000000"/>
              <w:left w:val="single" w:sz="4" w:space="0" w:color="000000"/>
              <w:bottom w:val="single" w:sz="4" w:space="0" w:color="000000"/>
              <w:right w:val="nil"/>
            </w:tcBorders>
            <w:vAlign w:val="center"/>
          </w:tcPr>
          <w:p w:rsidR="000B0244" w:rsidRPr="001E2E40" w:rsidRDefault="000B0244" w:rsidP="001F4682">
            <w:r w:rsidRPr="001E2E40">
              <w:t xml:space="preserve">Прочие доходы от оказания платных услуг </w:t>
            </w:r>
            <w:proofErr w:type="gramStart"/>
            <w:r w:rsidRPr="001E2E40">
              <w:t xml:space="preserve">( </w:t>
            </w:r>
            <w:proofErr w:type="gramEnd"/>
            <w:r w:rsidRPr="001E2E40">
              <w:t>работ)</w:t>
            </w:r>
          </w:p>
        </w:tc>
        <w:tc>
          <w:tcPr>
            <w:tcW w:w="1701" w:type="dxa"/>
            <w:tcBorders>
              <w:top w:val="single" w:sz="4" w:space="0" w:color="000000"/>
              <w:left w:val="single" w:sz="4" w:space="0" w:color="000000"/>
              <w:bottom w:val="single" w:sz="4" w:space="0" w:color="000000"/>
              <w:right w:val="single" w:sz="4" w:space="0" w:color="auto"/>
            </w:tcBorders>
            <w:vAlign w:val="center"/>
          </w:tcPr>
          <w:p w:rsidR="000B0244" w:rsidRPr="00C1785B" w:rsidRDefault="00724E08" w:rsidP="002F153A">
            <w:pPr>
              <w:jc w:val="center"/>
              <w:rPr>
                <w:sz w:val="20"/>
                <w:szCs w:val="20"/>
              </w:rPr>
            </w:pPr>
            <w:r>
              <w:rPr>
                <w:sz w:val="20"/>
                <w:szCs w:val="20"/>
              </w:rPr>
              <w:t>139 523,00</w:t>
            </w:r>
          </w:p>
        </w:tc>
      </w:tr>
      <w:tr w:rsidR="00254A87" w:rsidRPr="007D70CF" w:rsidTr="00BE4835">
        <w:trPr>
          <w:trHeight w:val="320"/>
        </w:trPr>
        <w:tc>
          <w:tcPr>
            <w:tcW w:w="2694" w:type="dxa"/>
            <w:tcBorders>
              <w:top w:val="single" w:sz="4" w:space="0" w:color="000000"/>
              <w:left w:val="single" w:sz="4" w:space="0" w:color="000000"/>
              <w:bottom w:val="single" w:sz="4" w:space="0" w:color="000000"/>
              <w:right w:val="nil"/>
            </w:tcBorders>
            <w:vAlign w:val="center"/>
          </w:tcPr>
          <w:p w:rsidR="00254A87" w:rsidRPr="00BE4835" w:rsidRDefault="00254A87" w:rsidP="0004094C">
            <w:pPr>
              <w:jc w:val="center"/>
              <w:rPr>
                <w:sz w:val="20"/>
                <w:szCs w:val="20"/>
              </w:rPr>
            </w:pPr>
            <w:r>
              <w:rPr>
                <w:sz w:val="20"/>
                <w:szCs w:val="20"/>
              </w:rPr>
              <w:t>000 11400000 00 0000 000</w:t>
            </w:r>
          </w:p>
        </w:tc>
        <w:tc>
          <w:tcPr>
            <w:tcW w:w="6521" w:type="dxa"/>
            <w:tcBorders>
              <w:top w:val="single" w:sz="4" w:space="0" w:color="000000"/>
              <w:left w:val="single" w:sz="4" w:space="0" w:color="000000"/>
              <w:bottom w:val="single" w:sz="4" w:space="0" w:color="000000"/>
              <w:right w:val="nil"/>
            </w:tcBorders>
            <w:vAlign w:val="center"/>
          </w:tcPr>
          <w:p w:rsidR="00254A87" w:rsidRPr="00351B18" w:rsidRDefault="00351B18" w:rsidP="001F4682">
            <w:pPr>
              <w:rPr>
                <w:b/>
                <w:sz w:val="18"/>
                <w:szCs w:val="18"/>
              </w:rPr>
            </w:pPr>
            <w:r w:rsidRPr="00351B18">
              <w:rPr>
                <w:b/>
                <w:sz w:val="18"/>
                <w:szCs w:val="18"/>
              </w:rPr>
              <w:t>ДОХОДЫ ОТ ПРОДАЖИ МАТЕРИАЛЬНЫХ И НЕМАТЕРИАЛЬНЫХ АКТИВОВ</w:t>
            </w:r>
          </w:p>
        </w:tc>
        <w:tc>
          <w:tcPr>
            <w:tcW w:w="1701" w:type="dxa"/>
            <w:tcBorders>
              <w:top w:val="single" w:sz="4" w:space="0" w:color="000000"/>
              <w:left w:val="single" w:sz="4" w:space="0" w:color="000000"/>
              <w:bottom w:val="single" w:sz="4" w:space="0" w:color="000000"/>
              <w:right w:val="single" w:sz="4" w:space="0" w:color="auto"/>
            </w:tcBorders>
            <w:vAlign w:val="center"/>
          </w:tcPr>
          <w:p w:rsidR="00254A87" w:rsidRDefault="00254A87" w:rsidP="002F153A">
            <w:pPr>
              <w:jc w:val="center"/>
              <w:rPr>
                <w:b/>
                <w:sz w:val="20"/>
                <w:szCs w:val="20"/>
              </w:rPr>
            </w:pPr>
            <w:r>
              <w:rPr>
                <w:b/>
                <w:sz w:val="20"/>
                <w:szCs w:val="20"/>
              </w:rPr>
              <w:t>563 400,00</w:t>
            </w:r>
          </w:p>
        </w:tc>
      </w:tr>
      <w:tr w:rsidR="00254A87" w:rsidRPr="007D70CF" w:rsidTr="00BE4835">
        <w:trPr>
          <w:trHeight w:val="320"/>
        </w:trPr>
        <w:tc>
          <w:tcPr>
            <w:tcW w:w="2694" w:type="dxa"/>
            <w:tcBorders>
              <w:top w:val="single" w:sz="4" w:space="0" w:color="000000"/>
              <w:left w:val="single" w:sz="4" w:space="0" w:color="000000"/>
              <w:bottom w:val="single" w:sz="4" w:space="0" w:color="000000"/>
              <w:right w:val="nil"/>
            </w:tcBorders>
            <w:vAlign w:val="center"/>
          </w:tcPr>
          <w:p w:rsidR="00254A87" w:rsidRPr="00BE4835" w:rsidRDefault="00254A87" w:rsidP="0004094C">
            <w:pPr>
              <w:jc w:val="center"/>
              <w:rPr>
                <w:sz w:val="20"/>
                <w:szCs w:val="20"/>
              </w:rPr>
            </w:pPr>
            <w:r>
              <w:rPr>
                <w:sz w:val="20"/>
                <w:szCs w:val="20"/>
              </w:rPr>
              <w:t>992 11402020 05 0000 410</w:t>
            </w:r>
          </w:p>
        </w:tc>
        <w:tc>
          <w:tcPr>
            <w:tcW w:w="6521" w:type="dxa"/>
            <w:tcBorders>
              <w:top w:val="single" w:sz="4" w:space="0" w:color="000000"/>
              <w:left w:val="single" w:sz="4" w:space="0" w:color="000000"/>
              <w:bottom w:val="single" w:sz="4" w:space="0" w:color="000000"/>
              <w:right w:val="nil"/>
            </w:tcBorders>
            <w:vAlign w:val="center"/>
          </w:tcPr>
          <w:p w:rsidR="00254A87" w:rsidRPr="001E2E40" w:rsidRDefault="00254A87" w:rsidP="001F4682">
            <w:pPr>
              <w:rPr>
                <w:sz w:val="22"/>
                <w:szCs w:val="22"/>
              </w:rPr>
            </w:pPr>
            <w:r w:rsidRPr="001E2E40">
              <w:rPr>
                <w:sz w:val="22"/>
                <w:szCs w:val="22"/>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унитарных предприятий, в  том числе казенных</w:t>
            </w:r>
            <w:proofErr w:type="gramStart"/>
            <w:r w:rsidRPr="001E2E40">
              <w:rPr>
                <w:sz w:val="22"/>
                <w:szCs w:val="22"/>
              </w:rPr>
              <w:t xml:space="preserve"> )</w:t>
            </w:r>
            <w:proofErr w:type="gramEnd"/>
            <w:r w:rsidRPr="001E2E40">
              <w:rPr>
                <w:sz w:val="22"/>
                <w:szCs w:val="22"/>
              </w:rPr>
              <w:t xml:space="preserve"> в части реализации основных средств по указанному имуществу</w:t>
            </w:r>
          </w:p>
        </w:tc>
        <w:tc>
          <w:tcPr>
            <w:tcW w:w="1701" w:type="dxa"/>
            <w:tcBorders>
              <w:top w:val="single" w:sz="4" w:space="0" w:color="000000"/>
              <w:left w:val="single" w:sz="4" w:space="0" w:color="000000"/>
              <w:bottom w:val="single" w:sz="4" w:space="0" w:color="000000"/>
              <w:right w:val="single" w:sz="4" w:space="0" w:color="auto"/>
            </w:tcBorders>
            <w:vAlign w:val="center"/>
          </w:tcPr>
          <w:p w:rsidR="00254A87" w:rsidRPr="00254A87" w:rsidRDefault="00254A87" w:rsidP="002F153A">
            <w:pPr>
              <w:jc w:val="center"/>
              <w:rPr>
                <w:sz w:val="20"/>
                <w:szCs w:val="20"/>
              </w:rPr>
            </w:pPr>
            <w:r w:rsidRPr="00254A87">
              <w:rPr>
                <w:sz w:val="20"/>
                <w:szCs w:val="20"/>
              </w:rPr>
              <w:t>563 400,00</w:t>
            </w:r>
          </w:p>
        </w:tc>
      </w:tr>
      <w:tr w:rsidR="002D6611" w:rsidRPr="007D70CF" w:rsidTr="00BE4835">
        <w:trPr>
          <w:trHeight w:val="320"/>
        </w:trPr>
        <w:tc>
          <w:tcPr>
            <w:tcW w:w="2694" w:type="dxa"/>
            <w:tcBorders>
              <w:top w:val="single" w:sz="4" w:space="0" w:color="000000"/>
              <w:left w:val="single" w:sz="4" w:space="0" w:color="000000"/>
              <w:bottom w:val="single" w:sz="4" w:space="0" w:color="000000"/>
              <w:right w:val="nil"/>
            </w:tcBorders>
            <w:vAlign w:val="center"/>
          </w:tcPr>
          <w:p w:rsidR="00F84365" w:rsidRDefault="00F84365" w:rsidP="0004094C">
            <w:pPr>
              <w:jc w:val="center"/>
              <w:rPr>
                <w:sz w:val="20"/>
                <w:szCs w:val="20"/>
                <w:lang w:val="en-US"/>
              </w:rPr>
            </w:pPr>
          </w:p>
          <w:p w:rsidR="002D6611" w:rsidRPr="00BE4835" w:rsidRDefault="00D931B7" w:rsidP="0004094C">
            <w:pPr>
              <w:jc w:val="center"/>
              <w:rPr>
                <w:sz w:val="20"/>
                <w:szCs w:val="20"/>
              </w:rPr>
            </w:pPr>
            <w:r w:rsidRPr="00BE4835">
              <w:rPr>
                <w:sz w:val="20"/>
                <w:szCs w:val="20"/>
              </w:rPr>
              <w:t>000 1</w:t>
            </w:r>
            <w:r w:rsidR="00911017" w:rsidRPr="00BE4835">
              <w:rPr>
                <w:sz w:val="20"/>
                <w:szCs w:val="20"/>
              </w:rPr>
              <w:t>16 00000 00 0000 000</w:t>
            </w:r>
          </w:p>
        </w:tc>
        <w:tc>
          <w:tcPr>
            <w:tcW w:w="6521" w:type="dxa"/>
            <w:tcBorders>
              <w:top w:val="single" w:sz="4" w:space="0" w:color="000000"/>
              <w:left w:val="single" w:sz="4" w:space="0" w:color="000000"/>
              <w:bottom w:val="single" w:sz="4" w:space="0" w:color="000000"/>
              <w:right w:val="nil"/>
            </w:tcBorders>
            <w:vAlign w:val="center"/>
          </w:tcPr>
          <w:p w:rsidR="00F84365" w:rsidRDefault="00F84365" w:rsidP="001F4682">
            <w:pPr>
              <w:rPr>
                <w:b/>
                <w:sz w:val="18"/>
                <w:szCs w:val="18"/>
                <w:lang w:val="en-US"/>
              </w:rPr>
            </w:pPr>
          </w:p>
          <w:p w:rsidR="00F84365" w:rsidRDefault="00F84365" w:rsidP="001F4682">
            <w:pPr>
              <w:rPr>
                <w:b/>
                <w:sz w:val="18"/>
                <w:szCs w:val="18"/>
                <w:lang w:val="en-US"/>
              </w:rPr>
            </w:pPr>
          </w:p>
          <w:p w:rsidR="002D6611" w:rsidRPr="00443645" w:rsidRDefault="00147D9F" w:rsidP="001F4682">
            <w:pPr>
              <w:rPr>
                <w:b/>
                <w:sz w:val="18"/>
                <w:szCs w:val="18"/>
              </w:rPr>
            </w:pPr>
            <w:r w:rsidRPr="00443645">
              <w:rPr>
                <w:b/>
                <w:sz w:val="18"/>
                <w:szCs w:val="18"/>
              </w:rPr>
              <w:t>ШТРАФЫ</w:t>
            </w:r>
            <w:proofErr w:type="gramStart"/>
            <w:r w:rsidRPr="00443645">
              <w:rPr>
                <w:b/>
                <w:sz w:val="18"/>
                <w:szCs w:val="18"/>
              </w:rPr>
              <w:t>,</w:t>
            </w:r>
            <w:r w:rsidR="002D6611" w:rsidRPr="00443645">
              <w:rPr>
                <w:b/>
                <w:sz w:val="18"/>
                <w:szCs w:val="18"/>
              </w:rPr>
              <w:t>С</w:t>
            </w:r>
            <w:proofErr w:type="gramEnd"/>
            <w:r w:rsidR="002D6611" w:rsidRPr="00443645">
              <w:rPr>
                <w:b/>
                <w:sz w:val="18"/>
                <w:szCs w:val="18"/>
              </w:rPr>
              <w:t xml:space="preserve">АНКЦИИ </w:t>
            </w:r>
            <w:r w:rsidRPr="00443645">
              <w:rPr>
                <w:b/>
                <w:sz w:val="18"/>
                <w:szCs w:val="18"/>
              </w:rPr>
              <w:t>,</w:t>
            </w:r>
            <w:r w:rsidR="002D6611" w:rsidRPr="00443645">
              <w:rPr>
                <w:b/>
                <w:sz w:val="18"/>
                <w:szCs w:val="18"/>
              </w:rPr>
              <w:t>ВОЗМЕЩЕНИЕ УЩЕРБА</w:t>
            </w:r>
          </w:p>
        </w:tc>
        <w:tc>
          <w:tcPr>
            <w:tcW w:w="1701" w:type="dxa"/>
            <w:tcBorders>
              <w:top w:val="single" w:sz="4" w:space="0" w:color="000000"/>
              <w:left w:val="single" w:sz="4" w:space="0" w:color="000000"/>
              <w:bottom w:val="single" w:sz="4" w:space="0" w:color="000000"/>
              <w:right w:val="single" w:sz="4" w:space="0" w:color="auto"/>
            </w:tcBorders>
            <w:vAlign w:val="center"/>
          </w:tcPr>
          <w:p w:rsidR="00F84365" w:rsidRDefault="00F84365" w:rsidP="002F153A">
            <w:pPr>
              <w:jc w:val="center"/>
              <w:rPr>
                <w:b/>
                <w:sz w:val="20"/>
                <w:szCs w:val="20"/>
                <w:lang w:val="en-US"/>
              </w:rPr>
            </w:pPr>
          </w:p>
          <w:p w:rsidR="002D6611" w:rsidRPr="00C1785B" w:rsidRDefault="006976C0" w:rsidP="002F153A">
            <w:pPr>
              <w:jc w:val="center"/>
              <w:rPr>
                <w:b/>
                <w:sz w:val="20"/>
                <w:szCs w:val="20"/>
              </w:rPr>
            </w:pPr>
            <w:r>
              <w:rPr>
                <w:b/>
                <w:sz w:val="20"/>
                <w:szCs w:val="20"/>
              </w:rPr>
              <w:t>5</w:t>
            </w:r>
            <w:r w:rsidR="00ED6AF1">
              <w:rPr>
                <w:b/>
                <w:sz w:val="20"/>
                <w:szCs w:val="20"/>
              </w:rPr>
              <w:t>67 418,81</w:t>
            </w:r>
          </w:p>
        </w:tc>
      </w:tr>
      <w:tr w:rsidR="001F04C1" w:rsidRPr="007D70CF" w:rsidTr="00BE4835">
        <w:trPr>
          <w:trHeight w:val="320"/>
        </w:trPr>
        <w:tc>
          <w:tcPr>
            <w:tcW w:w="2694" w:type="dxa"/>
            <w:tcBorders>
              <w:top w:val="single" w:sz="4" w:space="0" w:color="000000"/>
              <w:left w:val="single" w:sz="4" w:space="0" w:color="000000"/>
              <w:bottom w:val="single" w:sz="4" w:space="0" w:color="000000"/>
              <w:right w:val="nil"/>
            </w:tcBorders>
            <w:vAlign w:val="center"/>
            <w:hideMark/>
          </w:tcPr>
          <w:p w:rsidR="001F04C1" w:rsidRPr="00BE4835" w:rsidRDefault="0070114D" w:rsidP="0004094C">
            <w:pPr>
              <w:jc w:val="center"/>
              <w:rPr>
                <w:sz w:val="20"/>
                <w:szCs w:val="20"/>
              </w:rPr>
            </w:pPr>
            <w:r w:rsidRPr="00BE4835">
              <w:rPr>
                <w:sz w:val="20"/>
                <w:szCs w:val="20"/>
              </w:rPr>
              <w:t xml:space="preserve">992 </w:t>
            </w:r>
            <w:r w:rsidR="00D931B7" w:rsidRPr="00BE4835">
              <w:rPr>
                <w:sz w:val="20"/>
                <w:szCs w:val="20"/>
              </w:rPr>
              <w:t>1</w:t>
            </w:r>
            <w:r w:rsidR="000B0244" w:rsidRPr="00BE4835">
              <w:rPr>
                <w:sz w:val="20"/>
                <w:szCs w:val="20"/>
              </w:rPr>
              <w:t xml:space="preserve">16 </w:t>
            </w:r>
            <w:r w:rsidR="00147D9F" w:rsidRPr="00BE4835">
              <w:rPr>
                <w:sz w:val="20"/>
                <w:szCs w:val="20"/>
              </w:rPr>
              <w:t>90050 05</w:t>
            </w:r>
            <w:r w:rsidR="001F04C1" w:rsidRPr="00BE4835">
              <w:rPr>
                <w:sz w:val="20"/>
                <w:szCs w:val="20"/>
              </w:rPr>
              <w:t xml:space="preserve"> 0000 140</w:t>
            </w:r>
          </w:p>
        </w:tc>
        <w:tc>
          <w:tcPr>
            <w:tcW w:w="6521" w:type="dxa"/>
            <w:tcBorders>
              <w:top w:val="single" w:sz="4" w:space="0" w:color="000000"/>
              <w:left w:val="single" w:sz="4" w:space="0" w:color="000000"/>
              <w:bottom w:val="single" w:sz="4" w:space="0" w:color="000000"/>
              <w:right w:val="nil"/>
            </w:tcBorders>
            <w:vAlign w:val="center"/>
            <w:hideMark/>
          </w:tcPr>
          <w:p w:rsidR="001F04C1" w:rsidRPr="001E2E40" w:rsidRDefault="001F04C1" w:rsidP="001F4682">
            <w:pPr>
              <w:rPr>
                <w:sz w:val="22"/>
                <w:szCs w:val="22"/>
              </w:rPr>
            </w:pPr>
            <w:r w:rsidRPr="001E2E40">
              <w:rPr>
                <w:sz w:val="22"/>
                <w:szCs w:val="22"/>
              </w:rPr>
              <w:t xml:space="preserve">Прочие  поступления от денежных  взысканий </w:t>
            </w:r>
            <w:proofErr w:type="gramStart"/>
            <w:r w:rsidRPr="001E2E40">
              <w:rPr>
                <w:sz w:val="22"/>
                <w:szCs w:val="22"/>
              </w:rPr>
              <w:t xml:space="preserve">( </w:t>
            </w:r>
            <w:proofErr w:type="gramEnd"/>
            <w:r w:rsidRPr="001E2E40">
              <w:rPr>
                <w:sz w:val="22"/>
                <w:szCs w:val="22"/>
              </w:rPr>
              <w:t>штрафов) и иных сумм в возмещение ущерба, зачисляемые в бюджеты муниципальных районов</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1F04C1" w:rsidRPr="00C1785B" w:rsidRDefault="006976C0" w:rsidP="002F153A">
            <w:pPr>
              <w:jc w:val="center"/>
              <w:rPr>
                <w:sz w:val="20"/>
                <w:szCs w:val="20"/>
              </w:rPr>
            </w:pPr>
            <w:r>
              <w:rPr>
                <w:sz w:val="20"/>
                <w:szCs w:val="20"/>
              </w:rPr>
              <w:t>5</w:t>
            </w:r>
            <w:r w:rsidR="00ED6AF1">
              <w:rPr>
                <w:sz w:val="20"/>
                <w:szCs w:val="20"/>
              </w:rPr>
              <w:t>67 418,81</w:t>
            </w:r>
          </w:p>
        </w:tc>
      </w:tr>
      <w:tr w:rsidR="00237F93" w:rsidRPr="007D70CF" w:rsidTr="00BE4835">
        <w:trPr>
          <w:trHeight w:val="320"/>
        </w:trPr>
        <w:tc>
          <w:tcPr>
            <w:tcW w:w="2694" w:type="dxa"/>
            <w:tcBorders>
              <w:top w:val="single" w:sz="4" w:space="0" w:color="000000"/>
              <w:left w:val="single" w:sz="4" w:space="0" w:color="000000"/>
              <w:bottom w:val="single" w:sz="4" w:space="0" w:color="000000"/>
              <w:right w:val="nil"/>
            </w:tcBorders>
            <w:vAlign w:val="center"/>
            <w:hideMark/>
          </w:tcPr>
          <w:p w:rsidR="00237F93" w:rsidRPr="00BE4835" w:rsidRDefault="00237F93" w:rsidP="0004094C">
            <w:pPr>
              <w:jc w:val="center"/>
              <w:rPr>
                <w:sz w:val="20"/>
                <w:szCs w:val="20"/>
              </w:rPr>
            </w:pPr>
            <w:r w:rsidRPr="00BE4835">
              <w:rPr>
                <w:sz w:val="20"/>
                <w:szCs w:val="20"/>
              </w:rPr>
              <w:t>000 117 01050 05 0000 180</w:t>
            </w:r>
          </w:p>
        </w:tc>
        <w:tc>
          <w:tcPr>
            <w:tcW w:w="6521" w:type="dxa"/>
            <w:tcBorders>
              <w:top w:val="single" w:sz="4" w:space="0" w:color="000000"/>
              <w:left w:val="single" w:sz="4" w:space="0" w:color="000000"/>
              <w:bottom w:val="single" w:sz="4" w:space="0" w:color="000000"/>
              <w:right w:val="nil"/>
            </w:tcBorders>
            <w:vAlign w:val="center"/>
            <w:hideMark/>
          </w:tcPr>
          <w:p w:rsidR="00237F93" w:rsidRPr="001E2E40" w:rsidRDefault="00237F93" w:rsidP="001F4682">
            <w:pPr>
              <w:rPr>
                <w:b/>
                <w:sz w:val="22"/>
                <w:szCs w:val="22"/>
              </w:rPr>
            </w:pPr>
            <w:r w:rsidRPr="001E2E40">
              <w:rPr>
                <w:b/>
                <w:sz w:val="22"/>
                <w:szCs w:val="22"/>
              </w:rPr>
              <w:t>Прочие неналоговые доходы</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237F93" w:rsidRPr="001E2E40" w:rsidRDefault="001E2E40" w:rsidP="00241B60">
            <w:pPr>
              <w:jc w:val="center"/>
              <w:rPr>
                <w:b/>
                <w:sz w:val="20"/>
                <w:szCs w:val="20"/>
              </w:rPr>
            </w:pPr>
            <w:r w:rsidRPr="001E2E40">
              <w:rPr>
                <w:b/>
                <w:sz w:val="20"/>
                <w:szCs w:val="20"/>
              </w:rPr>
              <w:t>359 476,90</w:t>
            </w:r>
          </w:p>
        </w:tc>
      </w:tr>
      <w:tr w:rsidR="005B4FDC" w:rsidRPr="007D70CF" w:rsidTr="00BE4835">
        <w:trPr>
          <w:trHeight w:val="320"/>
        </w:trPr>
        <w:tc>
          <w:tcPr>
            <w:tcW w:w="2694" w:type="dxa"/>
            <w:tcBorders>
              <w:top w:val="single" w:sz="4" w:space="0" w:color="000000"/>
              <w:left w:val="single" w:sz="4" w:space="0" w:color="000000"/>
              <w:bottom w:val="single" w:sz="4" w:space="0" w:color="000000"/>
              <w:right w:val="nil"/>
            </w:tcBorders>
            <w:vAlign w:val="center"/>
          </w:tcPr>
          <w:p w:rsidR="005B4FDC" w:rsidRPr="00BE4835" w:rsidRDefault="005B4FDC" w:rsidP="0004094C">
            <w:pPr>
              <w:jc w:val="center"/>
              <w:rPr>
                <w:b/>
                <w:sz w:val="20"/>
                <w:szCs w:val="20"/>
              </w:rPr>
            </w:pPr>
            <w:r w:rsidRPr="00BE4835">
              <w:rPr>
                <w:b/>
                <w:sz w:val="20"/>
                <w:szCs w:val="20"/>
              </w:rPr>
              <w:t xml:space="preserve">992 </w:t>
            </w:r>
            <w:r w:rsidRPr="00BE4835">
              <w:rPr>
                <w:b/>
                <w:sz w:val="20"/>
                <w:szCs w:val="20"/>
                <w:lang w:val="en-US"/>
              </w:rPr>
              <w:t>2</w:t>
            </w:r>
            <w:r w:rsidRPr="00BE4835">
              <w:rPr>
                <w:b/>
                <w:sz w:val="20"/>
                <w:szCs w:val="20"/>
              </w:rPr>
              <w:t>02 00000 00 0000 000</w:t>
            </w:r>
          </w:p>
        </w:tc>
        <w:tc>
          <w:tcPr>
            <w:tcW w:w="6521" w:type="dxa"/>
            <w:tcBorders>
              <w:top w:val="single" w:sz="4" w:space="0" w:color="000000"/>
              <w:left w:val="single" w:sz="4" w:space="0" w:color="000000"/>
              <w:bottom w:val="single" w:sz="4" w:space="0" w:color="000000"/>
              <w:right w:val="nil"/>
            </w:tcBorders>
            <w:vAlign w:val="center"/>
          </w:tcPr>
          <w:p w:rsidR="005B4FDC" w:rsidRPr="00BE4835" w:rsidRDefault="00C544F2" w:rsidP="00443645">
            <w:pPr>
              <w:rPr>
                <w:b/>
                <w:sz w:val="18"/>
                <w:szCs w:val="18"/>
              </w:rPr>
            </w:pPr>
            <w:r w:rsidRPr="00BE4835">
              <w:rPr>
                <w:b/>
                <w:sz w:val="18"/>
                <w:szCs w:val="18"/>
              </w:rPr>
              <w:t>БЕЗВОЗМЕЗДНЫЕ ПОСТУПЛЕНИЯ</w:t>
            </w:r>
          </w:p>
        </w:tc>
        <w:tc>
          <w:tcPr>
            <w:tcW w:w="1701" w:type="dxa"/>
            <w:tcBorders>
              <w:top w:val="single" w:sz="4" w:space="0" w:color="000000"/>
              <w:left w:val="single" w:sz="4" w:space="0" w:color="000000"/>
              <w:bottom w:val="single" w:sz="4" w:space="0" w:color="000000"/>
              <w:right w:val="single" w:sz="4" w:space="0" w:color="auto"/>
            </w:tcBorders>
            <w:vAlign w:val="center"/>
          </w:tcPr>
          <w:p w:rsidR="005B4FDC" w:rsidRPr="00C1785B" w:rsidRDefault="00241B60" w:rsidP="00241B60">
            <w:pPr>
              <w:jc w:val="center"/>
              <w:rPr>
                <w:b/>
                <w:sz w:val="20"/>
                <w:szCs w:val="20"/>
              </w:rPr>
            </w:pPr>
            <w:r>
              <w:rPr>
                <w:b/>
                <w:sz w:val="20"/>
                <w:szCs w:val="20"/>
              </w:rPr>
              <w:t>709 962 322,34</w:t>
            </w:r>
          </w:p>
        </w:tc>
      </w:tr>
      <w:tr w:rsidR="005B4FDC" w:rsidRPr="007D70CF" w:rsidTr="00BE4835">
        <w:trPr>
          <w:trHeight w:val="320"/>
        </w:trPr>
        <w:tc>
          <w:tcPr>
            <w:tcW w:w="2694" w:type="dxa"/>
            <w:tcBorders>
              <w:top w:val="single" w:sz="4" w:space="0" w:color="000000"/>
              <w:left w:val="single" w:sz="4" w:space="0" w:color="000000"/>
              <w:bottom w:val="single" w:sz="4" w:space="0" w:color="000000"/>
              <w:right w:val="nil"/>
            </w:tcBorders>
            <w:vAlign w:val="center"/>
          </w:tcPr>
          <w:p w:rsidR="005B4FDC" w:rsidRPr="00BE4835" w:rsidRDefault="00D931B7" w:rsidP="0004094C">
            <w:pPr>
              <w:jc w:val="center"/>
              <w:rPr>
                <w:sz w:val="20"/>
                <w:szCs w:val="20"/>
              </w:rPr>
            </w:pPr>
            <w:r w:rsidRPr="00BE4835">
              <w:rPr>
                <w:sz w:val="20"/>
                <w:szCs w:val="20"/>
              </w:rPr>
              <w:t>992 2</w:t>
            </w:r>
            <w:r w:rsidR="005B4FDC" w:rsidRPr="00BE4835">
              <w:rPr>
                <w:sz w:val="20"/>
                <w:szCs w:val="20"/>
              </w:rPr>
              <w:t>02 00000 00 0000 150</w:t>
            </w:r>
          </w:p>
        </w:tc>
        <w:tc>
          <w:tcPr>
            <w:tcW w:w="6521" w:type="dxa"/>
            <w:tcBorders>
              <w:top w:val="single" w:sz="4" w:space="0" w:color="000000"/>
              <w:left w:val="single" w:sz="4" w:space="0" w:color="000000"/>
              <w:bottom w:val="single" w:sz="4" w:space="0" w:color="000000"/>
              <w:right w:val="nil"/>
            </w:tcBorders>
            <w:vAlign w:val="center"/>
          </w:tcPr>
          <w:p w:rsidR="005B4FDC" w:rsidRPr="003C4B1F" w:rsidRDefault="005B4FDC" w:rsidP="003C4B1F">
            <w:pPr>
              <w:rPr>
                <w:sz w:val="22"/>
                <w:szCs w:val="22"/>
              </w:rPr>
            </w:pPr>
            <w:r w:rsidRPr="003C4B1F">
              <w:rPr>
                <w:sz w:val="22"/>
                <w:szCs w:val="22"/>
              </w:rPr>
              <w:t>Безвозмездные поступления от  других бюджетов  бюджетной системы  Российской  Федерации</w:t>
            </w:r>
          </w:p>
        </w:tc>
        <w:tc>
          <w:tcPr>
            <w:tcW w:w="1701" w:type="dxa"/>
            <w:tcBorders>
              <w:top w:val="single" w:sz="4" w:space="0" w:color="000000"/>
              <w:left w:val="single" w:sz="4" w:space="0" w:color="000000"/>
              <w:bottom w:val="single" w:sz="4" w:space="0" w:color="000000"/>
              <w:right w:val="single" w:sz="4" w:space="0" w:color="auto"/>
            </w:tcBorders>
            <w:vAlign w:val="center"/>
          </w:tcPr>
          <w:p w:rsidR="005B4FDC" w:rsidRPr="00C1785B" w:rsidRDefault="005B4FDC" w:rsidP="00140DB8">
            <w:pPr>
              <w:jc w:val="center"/>
              <w:rPr>
                <w:b/>
                <w:sz w:val="20"/>
                <w:szCs w:val="20"/>
              </w:rPr>
            </w:pPr>
          </w:p>
          <w:p w:rsidR="005B4FDC" w:rsidRPr="00C1785B" w:rsidRDefault="00241B60" w:rsidP="00140DB8">
            <w:pPr>
              <w:jc w:val="center"/>
              <w:rPr>
                <w:sz w:val="20"/>
                <w:szCs w:val="20"/>
              </w:rPr>
            </w:pPr>
            <w:r>
              <w:rPr>
                <w:sz w:val="20"/>
                <w:szCs w:val="20"/>
              </w:rPr>
              <w:t>709 962 322,34</w:t>
            </w:r>
          </w:p>
        </w:tc>
      </w:tr>
      <w:tr w:rsidR="005B4FDC" w:rsidRPr="007D70CF" w:rsidTr="00BE4835">
        <w:trPr>
          <w:trHeight w:val="320"/>
        </w:trPr>
        <w:tc>
          <w:tcPr>
            <w:tcW w:w="2694" w:type="dxa"/>
            <w:tcBorders>
              <w:top w:val="single" w:sz="4" w:space="0" w:color="000000"/>
              <w:left w:val="single" w:sz="4" w:space="0" w:color="000000"/>
              <w:bottom w:val="single" w:sz="4" w:space="0" w:color="000000"/>
              <w:right w:val="nil"/>
            </w:tcBorders>
            <w:vAlign w:val="center"/>
          </w:tcPr>
          <w:p w:rsidR="005B4FDC" w:rsidRPr="00BE4835" w:rsidRDefault="00D931B7" w:rsidP="0004094C">
            <w:pPr>
              <w:jc w:val="center"/>
              <w:rPr>
                <w:b/>
                <w:sz w:val="20"/>
                <w:szCs w:val="20"/>
              </w:rPr>
            </w:pPr>
            <w:r w:rsidRPr="00BE4835">
              <w:rPr>
                <w:b/>
                <w:sz w:val="20"/>
                <w:szCs w:val="20"/>
              </w:rPr>
              <w:t>992 2</w:t>
            </w:r>
            <w:r w:rsidR="005B4FDC" w:rsidRPr="00BE4835">
              <w:rPr>
                <w:b/>
                <w:sz w:val="20"/>
                <w:szCs w:val="20"/>
              </w:rPr>
              <w:t>02 10000 00 0000 150</w:t>
            </w:r>
          </w:p>
        </w:tc>
        <w:tc>
          <w:tcPr>
            <w:tcW w:w="6521" w:type="dxa"/>
            <w:tcBorders>
              <w:top w:val="single" w:sz="4" w:space="0" w:color="000000"/>
              <w:left w:val="single" w:sz="4" w:space="0" w:color="000000"/>
              <w:bottom w:val="single" w:sz="4" w:space="0" w:color="000000"/>
              <w:right w:val="nil"/>
            </w:tcBorders>
            <w:vAlign w:val="center"/>
          </w:tcPr>
          <w:p w:rsidR="005B4FDC" w:rsidRPr="003C4B1F" w:rsidRDefault="005B4FDC" w:rsidP="003C4B1F">
            <w:pPr>
              <w:rPr>
                <w:b/>
                <w:sz w:val="22"/>
                <w:szCs w:val="22"/>
              </w:rPr>
            </w:pPr>
            <w:r w:rsidRPr="003C4B1F">
              <w:rPr>
                <w:b/>
                <w:sz w:val="22"/>
                <w:szCs w:val="22"/>
              </w:rPr>
              <w:t xml:space="preserve">Дотации бюджетам бюджетной системы </w:t>
            </w:r>
          </w:p>
        </w:tc>
        <w:tc>
          <w:tcPr>
            <w:tcW w:w="1701" w:type="dxa"/>
            <w:tcBorders>
              <w:top w:val="single" w:sz="4" w:space="0" w:color="000000"/>
              <w:left w:val="single" w:sz="4" w:space="0" w:color="000000"/>
              <w:bottom w:val="single" w:sz="4" w:space="0" w:color="000000"/>
              <w:right w:val="single" w:sz="4" w:space="0" w:color="auto"/>
            </w:tcBorders>
            <w:vAlign w:val="center"/>
          </w:tcPr>
          <w:p w:rsidR="005B4FDC" w:rsidRPr="00C1785B" w:rsidRDefault="005B4FDC" w:rsidP="00140DB8">
            <w:pPr>
              <w:jc w:val="center"/>
              <w:rPr>
                <w:b/>
                <w:sz w:val="20"/>
                <w:szCs w:val="20"/>
              </w:rPr>
            </w:pPr>
          </w:p>
          <w:p w:rsidR="005B4FDC" w:rsidRPr="00C1785B" w:rsidRDefault="008D6D69" w:rsidP="00140DB8">
            <w:pPr>
              <w:jc w:val="center"/>
              <w:rPr>
                <w:b/>
                <w:sz w:val="20"/>
                <w:szCs w:val="20"/>
              </w:rPr>
            </w:pPr>
            <w:r w:rsidRPr="00C1785B">
              <w:rPr>
                <w:b/>
                <w:sz w:val="20"/>
                <w:szCs w:val="20"/>
              </w:rPr>
              <w:t>1</w:t>
            </w:r>
            <w:r w:rsidR="00241B60">
              <w:rPr>
                <w:b/>
                <w:sz w:val="20"/>
                <w:szCs w:val="20"/>
              </w:rPr>
              <w:t>61 490 100,00</w:t>
            </w:r>
          </w:p>
        </w:tc>
      </w:tr>
      <w:tr w:rsidR="005B4FDC" w:rsidRPr="007D70CF" w:rsidTr="00BE4835">
        <w:trPr>
          <w:trHeight w:val="320"/>
        </w:trPr>
        <w:tc>
          <w:tcPr>
            <w:tcW w:w="2694" w:type="dxa"/>
            <w:tcBorders>
              <w:top w:val="single" w:sz="4" w:space="0" w:color="000000"/>
              <w:left w:val="single" w:sz="4" w:space="0" w:color="000000"/>
              <w:bottom w:val="single" w:sz="4" w:space="0" w:color="000000"/>
              <w:right w:val="nil"/>
            </w:tcBorders>
            <w:vAlign w:val="center"/>
          </w:tcPr>
          <w:p w:rsidR="005B4FDC" w:rsidRPr="00BE4835" w:rsidRDefault="005B4FDC" w:rsidP="0004094C">
            <w:pPr>
              <w:jc w:val="center"/>
              <w:rPr>
                <w:b/>
                <w:sz w:val="20"/>
                <w:szCs w:val="20"/>
              </w:rPr>
            </w:pPr>
            <w:r w:rsidRPr="00BE4835">
              <w:rPr>
                <w:sz w:val="20"/>
                <w:szCs w:val="20"/>
              </w:rPr>
              <w:t xml:space="preserve">992 </w:t>
            </w:r>
            <w:r w:rsidRPr="00BE4835">
              <w:rPr>
                <w:sz w:val="20"/>
                <w:szCs w:val="20"/>
                <w:lang w:val="en-US"/>
              </w:rPr>
              <w:t>2</w:t>
            </w:r>
            <w:r w:rsidRPr="00BE4835">
              <w:rPr>
                <w:sz w:val="20"/>
                <w:szCs w:val="20"/>
              </w:rPr>
              <w:t>02 150</w:t>
            </w:r>
            <w:r w:rsidRPr="00BE4835">
              <w:rPr>
                <w:sz w:val="20"/>
                <w:szCs w:val="20"/>
                <w:lang w:val="en-US"/>
              </w:rPr>
              <w:t>0</w:t>
            </w:r>
            <w:r w:rsidRPr="00BE4835">
              <w:rPr>
                <w:sz w:val="20"/>
                <w:szCs w:val="20"/>
              </w:rPr>
              <w:t>1 05 0000 150</w:t>
            </w:r>
          </w:p>
        </w:tc>
        <w:tc>
          <w:tcPr>
            <w:tcW w:w="6521" w:type="dxa"/>
            <w:tcBorders>
              <w:top w:val="single" w:sz="4" w:space="0" w:color="000000"/>
              <w:left w:val="single" w:sz="4" w:space="0" w:color="000000"/>
              <w:bottom w:val="single" w:sz="4" w:space="0" w:color="000000"/>
              <w:right w:val="nil"/>
            </w:tcBorders>
            <w:vAlign w:val="center"/>
          </w:tcPr>
          <w:p w:rsidR="005B4FDC" w:rsidRPr="003C4B1F" w:rsidRDefault="00142FEC" w:rsidP="00BE4835">
            <w:pPr>
              <w:jc w:val="both"/>
              <w:rPr>
                <w:b/>
                <w:sz w:val="22"/>
                <w:szCs w:val="22"/>
              </w:rPr>
            </w:pPr>
            <w:r>
              <w:rPr>
                <w:sz w:val="22"/>
                <w:szCs w:val="22"/>
              </w:rPr>
              <w:t>Дотации  бюджету  муниципального  района</w:t>
            </w:r>
            <w:r w:rsidR="005B4FDC" w:rsidRPr="003C4B1F">
              <w:rPr>
                <w:sz w:val="22"/>
                <w:szCs w:val="22"/>
              </w:rPr>
              <w:t xml:space="preserve"> на  выравнивание  уровня   бюджетной  обеспеченности</w:t>
            </w:r>
          </w:p>
        </w:tc>
        <w:tc>
          <w:tcPr>
            <w:tcW w:w="1701" w:type="dxa"/>
            <w:tcBorders>
              <w:top w:val="single" w:sz="4" w:space="0" w:color="000000"/>
              <w:left w:val="single" w:sz="4" w:space="0" w:color="000000"/>
              <w:bottom w:val="single" w:sz="4" w:space="0" w:color="000000"/>
              <w:right w:val="single" w:sz="4" w:space="0" w:color="auto"/>
            </w:tcBorders>
            <w:vAlign w:val="center"/>
          </w:tcPr>
          <w:p w:rsidR="005B4FDC" w:rsidRPr="00C1785B" w:rsidRDefault="005B4FDC" w:rsidP="00140DB8">
            <w:pPr>
              <w:jc w:val="center"/>
              <w:rPr>
                <w:sz w:val="20"/>
                <w:szCs w:val="20"/>
              </w:rPr>
            </w:pPr>
          </w:p>
          <w:p w:rsidR="005B4FDC" w:rsidRPr="00C1785B" w:rsidRDefault="00142FEC" w:rsidP="00140DB8">
            <w:pPr>
              <w:jc w:val="center"/>
              <w:rPr>
                <w:b/>
                <w:sz w:val="20"/>
                <w:szCs w:val="20"/>
              </w:rPr>
            </w:pPr>
            <w:r>
              <w:rPr>
                <w:sz w:val="20"/>
                <w:szCs w:val="20"/>
              </w:rPr>
              <w:t>1</w:t>
            </w:r>
            <w:r w:rsidR="00241B60">
              <w:rPr>
                <w:sz w:val="20"/>
                <w:szCs w:val="20"/>
              </w:rPr>
              <w:t>24 643 000,00</w:t>
            </w:r>
          </w:p>
        </w:tc>
      </w:tr>
      <w:tr w:rsidR="005B4FDC" w:rsidRPr="007D70CF" w:rsidTr="00BE4835">
        <w:trPr>
          <w:trHeight w:val="320"/>
        </w:trPr>
        <w:tc>
          <w:tcPr>
            <w:tcW w:w="2694" w:type="dxa"/>
            <w:tcBorders>
              <w:top w:val="single" w:sz="4" w:space="0" w:color="000000"/>
              <w:left w:val="single" w:sz="4" w:space="0" w:color="000000"/>
              <w:bottom w:val="single" w:sz="4" w:space="0" w:color="000000"/>
              <w:right w:val="nil"/>
            </w:tcBorders>
            <w:vAlign w:val="center"/>
          </w:tcPr>
          <w:p w:rsidR="005B4FDC" w:rsidRPr="00BE4835" w:rsidRDefault="00D931B7" w:rsidP="0004094C">
            <w:pPr>
              <w:jc w:val="center"/>
              <w:rPr>
                <w:sz w:val="20"/>
                <w:szCs w:val="20"/>
              </w:rPr>
            </w:pPr>
            <w:r w:rsidRPr="00BE4835">
              <w:rPr>
                <w:sz w:val="20"/>
                <w:szCs w:val="20"/>
              </w:rPr>
              <w:t>992 2</w:t>
            </w:r>
            <w:r w:rsidR="005B4FDC" w:rsidRPr="00BE4835">
              <w:rPr>
                <w:sz w:val="20"/>
                <w:szCs w:val="20"/>
              </w:rPr>
              <w:t>02 15009 05 0000 150</w:t>
            </w:r>
          </w:p>
        </w:tc>
        <w:tc>
          <w:tcPr>
            <w:tcW w:w="6521" w:type="dxa"/>
            <w:tcBorders>
              <w:top w:val="single" w:sz="4" w:space="0" w:color="000000"/>
              <w:left w:val="single" w:sz="4" w:space="0" w:color="000000"/>
              <w:bottom w:val="single" w:sz="4" w:space="0" w:color="000000"/>
              <w:right w:val="nil"/>
            </w:tcBorders>
            <w:vAlign w:val="center"/>
          </w:tcPr>
          <w:p w:rsidR="005B4FDC" w:rsidRPr="003C4B1F" w:rsidRDefault="00142FEC" w:rsidP="00BE4835">
            <w:pPr>
              <w:jc w:val="both"/>
              <w:rPr>
                <w:sz w:val="22"/>
                <w:szCs w:val="22"/>
              </w:rPr>
            </w:pPr>
            <w:r>
              <w:rPr>
                <w:sz w:val="22"/>
                <w:szCs w:val="22"/>
              </w:rPr>
              <w:t>Дотация бюджетумуниципального района</w:t>
            </w:r>
            <w:r w:rsidR="005B4FDC" w:rsidRPr="003C4B1F">
              <w:rPr>
                <w:sz w:val="22"/>
                <w:szCs w:val="22"/>
              </w:rPr>
              <w:t xml:space="preserve"> на частичную компенсацию дополнительных расходов на повышение оплаты труда работников бюджетной сферы </w:t>
            </w:r>
          </w:p>
        </w:tc>
        <w:tc>
          <w:tcPr>
            <w:tcW w:w="1701" w:type="dxa"/>
            <w:tcBorders>
              <w:top w:val="single" w:sz="4" w:space="0" w:color="000000"/>
              <w:left w:val="single" w:sz="4" w:space="0" w:color="000000"/>
              <w:bottom w:val="single" w:sz="4" w:space="0" w:color="000000"/>
              <w:right w:val="single" w:sz="4" w:space="0" w:color="auto"/>
            </w:tcBorders>
            <w:vAlign w:val="center"/>
          </w:tcPr>
          <w:p w:rsidR="005B4FDC" w:rsidRPr="00C1785B" w:rsidRDefault="005B4FDC" w:rsidP="00140DB8">
            <w:pPr>
              <w:jc w:val="center"/>
              <w:rPr>
                <w:sz w:val="20"/>
                <w:szCs w:val="20"/>
              </w:rPr>
            </w:pPr>
          </w:p>
          <w:p w:rsidR="005B4FDC" w:rsidRPr="00C1785B" w:rsidRDefault="005B4FDC" w:rsidP="00140DB8">
            <w:pPr>
              <w:jc w:val="center"/>
              <w:rPr>
                <w:sz w:val="20"/>
                <w:szCs w:val="20"/>
              </w:rPr>
            </w:pPr>
          </w:p>
          <w:p w:rsidR="005B4FDC" w:rsidRPr="00C1785B" w:rsidRDefault="00241B60" w:rsidP="00140DB8">
            <w:pPr>
              <w:jc w:val="center"/>
              <w:rPr>
                <w:sz w:val="20"/>
                <w:szCs w:val="20"/>
              </w:rPr>
            </w:pPr>
            <w:r>
              <w:rPr>
                <w:sz w:val="20"/>
                <w:szCs w:val="20"/>
              </w:rPr>
              <w:t>4003 300,00</w:t>
            </w:r>
          </w:p>
        </w:tc>
      </w:tr>
      <w:tr w:rsidR="005B4FDC" w:rsidRPr="007D70CF" w:rsidTr="00BE4835">
        <w:trPr>
          <w:trHeight w:val="320"/>
        </w:trPr>
        <w:tc>
          <w:tcPr>
            <w:tcW w:w="2694" w:type="dxa"/>
            <w:tcBorders>
              <w:top w:val="single" w:sz="4" w:space="0" w:color="000000"/>
              <w:left w:val="single" w:sz="4" w:space="0" w:color="000000"/>
              <w:bottom w:val="single" w:sz="4" w:space="0" w:color="000000"/>
              <w:right w:val="nil"/>
            </w:tcBorders>
            <w:vAlign w:val="center"/>
          </w:tcPr>
          <w:p w:rsidR="005B4FDC" w:rsidRPr="00BE4835" w:rsidRDefault="00D931B7" w:rsidP="0004094C">
            <w:pPr>
              <w:jc w:val="center"/>
              <w:rPr>
                <w:sz w:val="20"/>
                <w:szCs w:val="20"/>
              </w:rPr>
            </w:pPr>
            <w:r w:rsidRPr="00BE4835">
              <w:rPr>
                <w:sz w:val="20"/>
                <w:szCs w:val="20"/>
              </w:rPr>
              <w:t>992 2</w:t>
            </w:r>
            <w:r w:rsidR="00D46F33" w:rsidRPr="00BE4835">
              <w:rPr>
                <w:sz w:val="20"/>
                <w:szCs w:val="20"/>
              </w:rPr>
              <w:t>02 19999 05</w:t>
            </w:r>
            <w:r w:rsidR="005B4FDC" w:rsidRPr="00BE4835">
              <w:rPr>
                <w:sz w:val="20"/>
                <w:szCs w:val="20"/>
              </w:rPr>
              <w:t xml:space="preserve"> 0000 150</w:t>
            </w:r>
          </w:p>
        </w:tc>
        <w:tc>
          <w:tcPr>
            <w:tcW w:w="6521" w:type="dxa"/>
            <w:tcBorders>
              <w:top w:val="single" w:sz="4" w:space="0" w:color="000000"/>
              <w:left w:val="single" w:sz="4" w:space="0" w:color="000000"/>
              <w:bottom w:val="single" w:sz="4" w:space="0" w:color="000000"/>
              <w:right w:val="nil"/>
            </w:tcBorders>
            <w:vAlign w:val="center"/>
          </w:tcPr>
          <w:p w:rsidR="005B4FDC" w:rsidRPr="003C4B1F" w:rsidRDefault="00142FEC" w:rsidP="00BE4835">
            <w:pPr>
              <w:jc w:val="both"/>
              <w:rPr>
                <w:bCs/>
                <w:sz w:val="22"/>
                <w:szCs w:val="22"/>
              </w:rPr>
            </w:pPr>
            <w:r>
              <w:rPr>
                <w:sz w:val="22"/>
                <w:szCs w:val="22"/>
              </w:rPr>
              <w:t>Прочие дотации бюджету муниципального района</w:t>
            </w:r>
          </w:p>
        </w:tc>
        <w:tc>
          <w:tcPr>
            <w:tcW w:w="1701" w:type="dxa"/>
            <w:tcBorders>
              <w:top w:val="single" w:sz="4" w:space="0" w:color="000000"/>
              <w:left w:val="single" w:sz="4" w:space="0" w:color="000000"/>
              <w:bottom w:val="single" w:sz="4" w:space="0" w:color="000000"/>
              <w:right w:val="single" w:sz="4" w:space="0" w:color="auto"/>
            </w:tcBorders>
            <w:vAlign w:val="center"/>
          </w:tcPr>
          <w:p w:rsidR="005B4FDC" w:rsidRPr="00C1785B" w:rsidRDefault="00D46F33" w:rsidP="00140DB8">
            <w:pPr>
              <w:jc w:val="center"/>
              <w:rPr>
                <w:bCs/>
                <w:sz w:val="20"/>
                <w:szCs w:val="20"/>
              </w:rPr>
            </w:pPr>
            <w:r>
              <w:rPr>
                <w:sz w:val="20"/>
                <w:szCs w:val="20"/>
              </w:rPr>
              <w:t>3</w:t>
            </w:r>
            <w:r w:rsidR="00241B60">
              <w:rPr>
                <w:sz w:val="20"/>
                <w:szCs w:val="20"/>
              </w:rPr>
              <w:t>2 843 800,00</w:t>
            </w:r>
          </w:p>
        </w:tc>
      </w:tr>
      <w:tr w:rsidR="00AE52F8" w:rsidRPr="007D70CF" w:rsidTr="00BE4835">
        <w:trPr>
          <w:trHeight w:val="320"/>
        </w:trPr>
        <w:tc>
          <w:tcPr>
            <w:tcW w:w="2694" w:type="dxa"/>
            <w:tcBorders>
              <w:top w:val="single" w:sz="4" w:space="0" w:color="000000"/>
              <w:left w:val="single" w:sz="4" w:space="0" w:color="000000"/>
              <w:bottom w:val="single" w:sz="4" w:space="0" w:color="000000"/>
              <w:right w:val="nil"/>
            </w:tcBorders>
            <w:vAlign w:val="center"/>
          </w:tcPr>
          <w:p w:rsidR="00AE52F8" w:rsidRPr="00BE4835" w:rsidRDefault="00D931B7" w:rsidP="0004094C">
            <w:pPr>
              <w:jc w:val="center"/>
              <w:rPr>
                <w:b/>
                <w:sz w:val="20"/>
                <w:szCs w:val="20"/>
              </w:rPr>
            </w:pPr>
            <w:r w:rsidRPr="00BE4835">
              <w:rPr>
                <w:b/>
                <w:sz w:val="20"/>
                <w:szCs w:val="20"/>
              </w:rPr>
              <w:t>992 2</w:t>
            </w:r>
            <w:r w:rsidR="00AE52F8" w:rsidRPr="00BE4835">
              <w:rPr>
                <w:b/>
                <w:sz w:val="20"/>
                <w:szCs w:val="20"/>
              </w:rPr>
              <w:t>02 29999 05 0000 150</w:t>
            </w:r>
          </w:p>
        </w:tc>
        <w:tc>
          <w:tcPr>
            <w:tcW w:w="6521" w:type="dxa"/>
            <w:tcBorders>
              <w:top w:val="single" w:sz="4" w:space="0" w:color="000000"/>
              <w:left w:val="single" w:sz="4" w:space="0" w:color="000000"/>
              <w:bottom w:val="single" w:sz="4" w:space="0" w:color="000000"/>
              <w:right w:val="nil"/>
            </w:tcBorders>
            <w:vAlign w:val="center"/>
          </w:tcPr>
          <w:p w:rsidR="00AE52F8" w:rsidRPr="00BE4835" w:rsidRDefault="00AE52F8" w:rsidP="003C4B1F">
            <w:pPr>
              <w:rPr>
                <w:b/>
                <w:sz w:val="22"/>
                <w:szCs w:val="22"/>
              </w:rPr>
            </w:pPr>
            <w:r w:rsidRPr="00BE4835">
              <w:rPr>
                <w:b/>
                <w:sz w:val="22"/>
                <w:szCs w:val="22"/>
              </w:rPr>
              <w:t xml:space="preserve">Субсидии  бюджетам  субъектов  Российской Федерации и  муниципальных   образований </w:t>
            </w:r>
          </w:p>
        </w:tc>
        <w:tc>
          <w:tcPr>
            <w:tcW w:w="1701" w:type="dxa"/>
            <w:tcBorders>
              <w:top w:val="single" w:sz="4" w:space="0" w:color="000000"/>
              <w:left w:val="single" w:sz="4" w:space="0" w:color="000000"/>
              <w:bottom w:val="single" w:sz="4" w:space="0" w:color="000000"/>
              <w:right w:val="single" w:sz="4" w:space="0" w:color="auto"/>
            </w:tcBorders>
            <w:vAlign w:val="center"/>
          </w:tcPr>
          <w:p w:rsidR="00AE52F8" w:rsidRPr="00C1785B" w:rsidRDefault="00AE52F8" w:rsidP="00C1785B">
            <w:pPr>
              <w:snapToGrid w:val="0"/>
              <w:jc w:val="center"/>
              <w:rPr>
                <w:b/>
                <w:sz w:val="20"/>
                <w:szCs w:val="20"/>
              </w:rPr>
            </w:pPr>
          </w:p>
          <w:p w:rsidR="00AE52F8" w:rsidRPr="00C1785B" w:rsidRDefault="00EF76B4" w:rsidP="00C1785B">
            <w:pPr>
              <w:jc w:val="center"/>
              <w:rPr>
                <w:sz w:val="20"/>
                <w:szCs w:val="20"/>
              </w:rPr>
            </w:pPr>
            <w:r>
              <w:rPr>
                <w:b/>
                <w:sz w:val="20"/>
                <w:szCs w:val="20"/>
              </w:rPr>
              <w:t>76 906 550,14</w:t>
            </w:r>
          </w:p>
        </w:tc>
      </w:tr>
      <w:tr w:rsidR="00AE52F8" w:rsidRPr="007D70CF" w:rsidTr="00BE4835">
        <w:trPr>
          <w:trHeight w:val="320"/>
        </w:trPr>
        <w:tc>
          <w:tcPr>
            <w:tcW w:w="2694" w:type="dxa"/>
            <w:tcBorders>
              <w:top w:val="nil"/>
              <w:left w:val="single" w:sz="4" w:space="0" w:color="000000"/>
              <w:bottom w:val="single" w:sz="4" w:space="0" w:color="000000"/>
              <w:right w:val="nil"/>
            </w:tcBorders>
            <w:vAlign w:val="center"/>
          </w:tcPr>
          <w:p w:rsidR="00AE52F8" w:rsidRPr="00BE4835" w:rsidRDefault="00D931B7" w:rsidP="0004094C">
            <w:pPr>
              <w:jc w:val="center"/>
              <w:rPr>
                <w:sz w:val="20"/>
                <w:szCs w:val="20"/>
              </w:rPr>
            </w:pPr>
            <w:r w:rsidRPr="00BE4835">
              <w:rPr>
                <w:sz w:val="20"/>
                <w:szCs w:val="20"/>
              </w:rPr>
              <w:t>992 2</w:t>
            </w:r>
            <w:r w:rsidR="00AE52F8" w:rsidRPr="00BE4835">
              <w:rPr>
                <w:sz w:val="20"/>
                <w:szCs w:val="20"/>
              </w:rPr>
              <w:t>02 20041 05 0000 150</w:t>
            </w:r>
          </w:p>
        </w:tc>
        <w:tc>
          <w:tcPr>
            <w:tcW w:w="6521" w:type="dxa"/>
            <w:tcBorders>
              <w:top w:val="nil"/>
              <w:left w:val="single" w:sz="4" w:space="0" w:color="000000"/>
              <w:bottom w:val="single" w:sz="4" w:space="0" w:color="000000"/>
              <w:right w:val="nil"/>
            </w:tcBorders>
            <w:vAlign w:val="center"/>
          </w:tcPr>
          <w:p w:rsidR="00AE52F8" w:rsidRPr="003C4B1F" w:rsidRDefault="00AE52F8" w:rsidP="00BE4835">
            <w:pPr>
              <w:jc w:val="both"/>
              <w:rPr>
                <w:sz w:val="22"/>
                <w:szCs w:val="22"/>
              </w:rPr>
            </w:pPr>
            <w:r w:rsidRPr="003C4B1F">
              <w:rPr>
                <w:sz w:val="22"/>
                <w:szCs w:val="22"/>
              </w:rPr>
              <w:t>Субсиди</w:t>
            </w:r>
            <w:r w:rsidR="00140DB8">
              <w:rPr>
                <w:sz w:val="22"/>
                <w:szCs w:val="22"/>
              </w:rPr>
              <w:t>и  бюджетумуниципального   района</w:t>
            </w:r>
            <w:r w:rsidR="000645D7">
              <w:rPr>
                <w:sz w:val="22"/>
                <w:szCs w:val="22"/>
              </w:rPr>
              <w:t xml:space="preserve"> на строительство</w:t>
            </w:r>
            <w:r w:rsidRPr="003C4B1F">
              <w:rPr>
                <w:sz w:val="22"/>
                <w:szCs w:val="22"/>
              </w:rPr>
              <w:t>, модернизацию</w:t>
            </w:r>
            <w:proofErr w:type="gramStart"/>
            <w:r w:rsidRPr="003C4B1F">
              <w:rPr>
                <w:sz w:val="22"/>
                <w:szCs w:val="22"/>
              </w:rPr>
              <w:t xml:space="preserve"> ,</w:t>
            </w:r>
            <w:proofErr w:type="gramEnd"/>
            <w:r w:rsidRPr="003C4B1F">
              <w:rPr>
                <w:sz w:val="22"/>
                <w:szCs w:val="22"/>
              </w:rPr>
              <w:t xml:space="preserve"> ремонт и содержание автомобильных дорог обще</w:t>
            </w:r>
            <w:r w:rsidR="00140DB8">
              <w:rPr>
                <w:sz w:val="22"/>
                <w:szCs w:val="22"/>
              </w:rPr>
              <w:t>го пользования , в том числе дорог в поселениях</w:t>
            </w:r>
          </w:p>
        </w:tc>
        <w:tc>
          <w:tcPr>
            <w:tcW w:w="1701" w:type="dxa"/>
            <w:tcBorders>
              <w:top w:val="nil"/>
              <w:left w:val="single" w:sz="4" w:space="0" w:color="000000"/>
              <w:bottom w:val="single" w:sz="4" w:space="0" w:color="000000"/>
              <w:right w:val="single" w:sz="4" w:space="0" w:color="auto"/>
            </w:tcBorders>
            <w:vAlign w:val="center"/>
          </w:tcPr>
          <w:p w:rsidR="00AE52F8" w:rsidRPr="00C1785B" w:rsidRDefault="00AE52F8" w:rsidP="00C1785B">
            <w:pPr>
              <w:jc w:val="center"/>
              <w:rPr>
                <w:sz w:val="20"/>
                <w:szCs w:val="20"/>
              </w:rPr>
            </w:pPr>
          </w:p>
          <w:p w:rsidR="00AE52F8" w:rsidRPr="00C1785B" w:rsidRDefault="00AE52F8" w:rsidP="00C1785B">
            <w:pPr>
              <w:jc w:val="center"/>
              <w:rPr>
                <w:sz w:val="20"/>
                <w:szCs w:val="20"/>
              </w:rPr>
            </w:pPr>
          </w:p>
          <w:p w:rsidR="00AE52F8" w:rsidRPr="00C1785B" w:rsidRDefault="00140DB8" w:rsidP="00C1785B">
            <w:pPr>
              <w:jc w:val="center"/>
              <w:rPr>
                <w:sz w:val="20"/>
                <w:szCs w:val="20"/>
              </w:rPr>
            </w:pPr>
            <w:r>
              <w:rPr>
                <w:sz w:val="20"/>
                <w:szCs w:val="20"/>
              </w:rPr>
              <w:t>4</w:t>
            </w:r>
            <w:r w:rsidR="00EF76B4">
              <w:rPr>
                <w:sz w:val="20"/>
                <w:szCs w:val="20"/>
              </w:rPr>
              <w:t> 102 388,00</w:t>
            </w:r>
          </w:p>
        </w:tc>
      </w:tr>
      <w:tr w:rsidR="00AE52F8" w:rsidRPr="007D70CF" w:rsidTr="00BE4835">
        <w:trPr>
          <w:trHeight w:val="320"/>
        </w:trPr>
        <w:tc>
          <w:tcPr>
            <w:tcW w:w="2694" w:type="dxa"/>
            <w:tcBorders>
              <w:top w:val="nil"/>
              <w:left w:val="single" w:sz="4" w:space="0" w:color="000000"/>
              <w:bottom w:val="single" w:sz="4" w:space="0" w:color="000000"/>
              <w:right w:val="nil"/>
            </w:tcBorders>
            <w:vAlign w:val="center"/>
          </w:tcPr>
          <w:p w:rsidR="00AE52F8" w:rsidRPr="00BE4835" w:rsidRDefault="00D931B7" w:rsidP="0004094C">
            <w:pPr>
              <w:jc w:val="center"/>
              <w:rPr>
                <w:sz w:val="20"/>
                <w:szCs w:val="20"/>
              </w:rPr>
            </w:pPr>
            <w:r w:rsidRPr="00BE4835">
              <w:rPr>
                <w:rStyle w:val="aff4"/>
                <w:b w:val="0"/>
                <w:sz w:val="20"/>
                <w:szCs w:val="20"/>
              </w:rPr>
              <w:t>992 2</w:t>
            </w:r>
            <w:r w:rsidR="00AE52F8" w:rsidRPr="00BE4835">
              <w:rPr>
                <w:rStyle w:val="aff4"/>
                <w:b w:val="0"/>
                <w:sz w:val="20"/>
                <w:szCs w:val="20"/>
              </w:rPr>
              <w:t>02 20077 05 0000 150</w:t>
            </w:r>
          </w:p>
        </w:tc>
        <w:tc>
          <w:tcPr>
            <w:tcW w:w="6521" w:type="dxa"/>
            <w:tcBorders>
              <w:top w:val="nil"/>
              <w:left w:val="single" w:sz="4" w:space="0" w:color="000000"/>
              <w:bottom w:val="single" w:sz="4" w:space="0" w:color="000000"/>
              <w:right w:val="nil"/>
            </w:tcBorders>
            <w:vAlign w:val="center"/>
          </w:tcPr>
          <w:p w:rsidR="00AE52F8" w:rsidRPr="003C4B1F" w:rsidRDefault="00140DB8" w:rsidP="00BE4835">
            <w:pPr>
              <w:jc w:val="both"/>
              <w:rPr>
                <w:b/>
                <w:sz w:val="22"/>
                <w:szCs w:val="22"/>
              </w:rPr>
            </w:pPr>
            <w:r>
              <w:rPr>
                <w:rStyle w:val="aff4"/>
                <w:b w:val="0"/>
                <w:sz w:val="22"/>
                <w:szCs w:val="22"/>
              </w:rPr>
              <w:t xml:space="preserve">Субсидии бюджету  муниципального  района </w:t>
            </w:r>
            <w:r w:rsidR="00AE52F8" w:rsidRPr="003C4B1F">
              <w:rPr>
                <w:rStyle w:val="aff4"/>
                <w:b w:val="0"/>
                <w:sz w:val="22"/>
                <w:szCs w:val="22"/>
              </w:rPr>
              <w:t>на</w:t>
            </w:r>
            <w:r w:rsidR="0081273C">
              <w:rPr>
                <w:rStyle w:val="aff4"/>
                <w:b w:val="0"/>
                <w:sz w:val="22"/>
                <w:szCs w:val="22"/>
              </w:rPr>
              <w:t xml:space="preserve"> </w:t>
            </w:r>
            <w:proofErr w:type="spellStart"/>
            <w:r>
              <w:rPr>
                <w:rStyle w:val="aff4"/>
                <w:b w:val="0"/>
                <w:sz w:val="22"/>
                <w:szCs w:val="22"/>
              </w:rPr>
              <w:t>софинансирование</w:t>
            </w:r>
            <w:proofErr w:type="spellEnd"/>
            <w:r>
              <w:rPr>
                <w:rStyle w:val="aff4"/>
                <w:b w:val="0"/>
                <w:sz w:val="22"/>
                <w:szCs w:val="22"/>
              </w:rPr>
              <w:t xml:space="preserve"> капитальных вложений</w:t>
            </w:r>
            <w:r w:rsidR="0081273C">
              <w:rPr>
                <w:rStyle w:val="aff4"/>
                <w:b w:val="0"/>
                <w:sz w:val="22"/>
                <w:szCs w:val="22"/>
              </w:rPr>
              <w:t xml:space="preserve"> </w:t>
            </w:r>
            <w:bookmarkStart w:id="0" w:name="_GoBack"/>
            <w:bookmarkEnd w:id="0"/>
            <w:r w:rsidR="00AE52F8" w:rsidRPr="003C4B1F">
              <w:rPr>
                <w:rStyle w:val="aff4"/>
                <w:b w:val="0"/>
                <w:sz w:val="22"/>
                <w:szCs w:val="22"/>
              </w:rPr>
              <w:t>в объекты не</w:t>
            </w:r>
            <w:r>
              <w:rPr>
                <w:rStyle w:val="aff4"/>
                <w:b w:val="0"/>
                <w:sz w:val="22"/>
                <w:szCs w:val="22"/>
              </w:rPr>
              <w:t xml:space="preserve">движимого имущества муниципальной </w:t>
            </w:r>
            <w:r w:rsidR="00AE52F8" w:rsidRPr="003C4B1F">
              <w:rPr>
                <w:rStyle w:val="aff4"/>
                <w:b w:val="0"/>
                <w:sz w:val="22"/>
                <w:szCs w:val="22"/>
              </w:rPr>
              <w:t xml:space="preserve"> собственности</w:t>
            </w:r>
          </w:p>
        </w:tc>
        <w:tc>
          <w:tcPr>
            <w:tcW w:w="1701" w:type="dxa"/>
            <w:tcBorders>
              <w:top w:val="nil"/>
              <w:left w:val="single" w:sz="4" w:space="0" w:color="000000"/>
              <w:bottom w:val="single" w:sz="4" w:space="0" w:color="000000"/>
              <w:right w:val="single" w:sz="4" w:space="0" w:color="auto"/>
            </w:tcBorders>
            <w:vAlign w:val="center"/>
          </w:tcPr>
          <w:p w:rsidR="00AE52F8" w:rsidRPr="00C1785B" w:rsidRDefault="00AE52F8" w:rsidP="00C1785B">
            <w:pPr>
              <w:jc w:val="center"/>
              <w:rPr>
                <w:sz w:val="20"/>
                <w:szCs w:val="20"/>
              </w:rPr>
            </w:pPr>
          </w:p>
          <w:p w:rsidR="00AE52F8" w:rsidRPr="00C1785B" w:rsidRDefault="00AE52F8" w:rsidP="00C1785B">
            <w:pPr>
              <w:jc w:val="center"/>
              <w:rPr>
                <w:sz w:val="20"/>
                <w:szCs w:val="20"/>
              </w:rPr>
            </w:pPr>
          </w:p>
          <w:p w:rsidR="00AE52F8" w:rsidRPr="00C1785B" w:rsidRDefault="00EF76B4" w:rsidP="00C1785B">
            <w:pPr>
              <w:jc w:val="center"/>
              <w:rPr>
                <w:sz w:val="20"/>
                <w:szCs w:val="20"/>
              </w:rPr>
            </w:pPr>
            <w:r>
              <w:rPr>
                <w:sz w:val="20"/>
                <w:szCs w:val="20"/>
              </w:rPr>
              <w:t>45 490 850,00</w:t>
            </w:r>
          </w:p>
        </w:tc>
      </w:tr>
      <w:tr w:rsidR="006B7ED3" w:rsidRPr="007D70CF" w:rsidTr="00BE4835">
        <w:trPr>
          <w:trHeight w:val="320"/>
        </w:trPr>
        <w:tc>
          <w:tcPr>
            <w:tcW w:w="2694" w:type="dxa"/>
            <w:tcBorders>
              <w:top w:val="nil"/>
              <w:left w:val="single" w:sz="4" w:space="0" w:color="000000"/>
              <w:bottom w:val="single" w:sz="4" w:space="0" w:color="000000"/>
              <w:right w:val="nil"/>
            </w:tcBorders>
            <w:vAlign w:val="center"/>
          </w:tcPr>
          <w:p w:rsidR="006B7ED3" w:rsidRPr="00BE4835" w:rsidRDefault="006B7ED3" w:rsidP="0004094C">
            <w:pPr>
              <w:jc w:val="center"/>
              <w:rPr>
                <w:rStyle w:val="aff4"/>
                <w:b w:val="0"/>
                <w:sz w:val="20"/>
                <w:szCs w:val="20"/>
              </w:rPr>
            </w:pPr>
            <w:r w:rsidRPr="00BE4835">
              <w:rPr>
                <w:rStyle w:val="aff4"/>
                <w:b w:val="0"/>
                <w:sz w:val="20"/>
                <w:szCs w:val="20"/>
              </w:rPr>
              <w:t>992 202 25304 05 0000 150</w:t>
            </w:r>
          </w:p>
        </w:tc>
        <w:tc>
          <w:tcPr>
            <w:tcW w:w="6521" w:type="dxa"/>
            <w:tcBorders>
              <w:top w:val="nil"/>
              <w:left w:val="single" w:sz="4" w:space="0" w:color="000000"/>
              <w:bottom w:val="single" w:sz="4" w:space="0" w:color="000000"/>
              <w:right w:val="nil"/>
            </w:tcBorders>
            <w:vAlign w:val="center"/>
          </w:tcPr>
          <w:p w:rsidR="006B7ED3" w:rsidRDefault="006B7ED3" w:rsidP="00BE4835">
            <w:pPr>
              <w:jc w:val="both"/>
              <w:rPr>
                <w:rStyle w:val="aff4"/>
                <w:b w:val="0"/>
                <w:sz w:val="22"/>
                <w:szCs w:val="22"/>
              </w:rPr>
            </w:pPr>
            <w:proofErr w:type="gramStart"/>
            <w:r>
              <w:rPr>
                <w:rStyle w:val="aff4"/>
                <w:b w:val="0"/>
                <w:sz w:val="22"/>
                <w:szCs w:val="22"/>
              </w:rPr>
              <w:t>Субсидии бюджету муниципального района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701" w:type="dxa"/>
            <w:tcBorders>
              <w:top w:val="nil"/>
              <w:left w:val="single" w:sz="4" w:space="0" w:color="000000"/>
              <w:bottom w:val="single" w:sz="4" w:space="0" w:color="000000"/>
              <w:right w:val="single" w:sz="4" w:space="0" w:color="auto"/>
            </w:tcBorders>
            <w:vAlign w:val="center"/>
          </w:tcPr>
          <w:p w:rsidR="006B7ED3" w:rsidRPr="00310FC0" w:rsidRDefault="00EF76B4" w:rsidP="00C1785B">
            <w:pPr>
              <w:jc w:val="center"/>
              <w:rPr>
                <w:sz w:val="20"/>
                <w:szCs w:val="20"/>
              </w:rPr>
            </w:pPr>
            <w:r w:rsidRPr="00310FC0">
              <w:rPr>
                <w:sz w:val="20"/>
                <w:szCs w:val="20"/>
              </w:rPr>
              <w:t>8 843 260,14</w:t>
            </w:r>
          </w:p>
        </w:tc>
      </w:tr>
      <w:tr w:rsidR="00005998" w:rsidRPr="007D70CF" w:rsidTr="00BE4835">
        <w:trPr>
          <w:trHeight w:val="320"/>
        </w:trPr>
        <w:tc>
          <w:tcPr>
            <w:tcW w:w="2694" w:type="dxa"/>
            <w:tcBorders>
              <w:top w:val="nil"/>
              <w:left w:val="single" w:sz="4" w:space="0" w:color="000000"/>
              <w:bottom w:val="single" w:sz="4" w:space="0" w:color="000000"/>
              <w:right w:val="nil"/>
            </w:tcBorders>
            <w:vAlign w:val="center"/>
          </w:tcPr>
          <w:p w:rsidR="00005998" w:rsidRPr="00BE4835" w:rsidRDefault="00005998" w:rsidP="0004094C">
            <w:pPr>
              <w:jc w:val="center"/>
              <w:rPr>
                <w:rStyle w:val="aff4"/>
                <w:b w:val="0"/>
                <w:sz w:val="20"/>
                <w:szCs w:val="20"/>
              </w:rPr>
            </w:pPr>
            <w:r w:rsidRPr="00BE4835">
              <w:rPr>
                <w:rStyle w:val="aff4"/>
                <w:b w:val="0"/>
                <w:sz w:val="20"/>
                <w:szCs w:val="20"/>
              </w:rPr>
              <w:t>992 202 25555 05 0000 150</w:t>
            </w:r>
          </w:p>
        </w:tc>
        <w:tc>
          <w:tcPr>
            <w:tcW w:w="6521" w:type="dxa"/>
            <w:tcBorders>
              <w:top w:val="nil"/>
              <w:left w:val="single" w:sz="4" w:space="0" w:color="000000"/>
              <w:bottom w:val="single" w:sz="4" w:space="0" w:color="000000"/>
              <w:right w:val="nil"/>
            </w:tcBorders>
            <w:vAlign w:val="center"/>
          </w:tcPr>
          <w:p w:rsidR="00005998" w:rsidRDefault="00005998" w:rsidP="00BE4835">
            <w:pPr>
              <w:jc w:val="both"/>
              <w:rPr>
                <w:rStyle w:val="aff4"/>
                <w:b w:val="0"/>
                <w:sz w:val="22"/>
                <w:szCs w:val="22"/>
              </w:rPr>
            </w:pPr>
            <w:r>
              <w:rPr>
                <w:rStyle w:val="aff4"/>
                <w:b w:val="0"/>
                <w:sz w:val="22"/>
                <w:szCs w:val="22"/>
              </w:rPr>
              <w:t>Субсидии бюджету муниципального района на реализацию программ формировании современной городской среды</w:t>
            </w:r>
          </w:p>
        </w:tc>
        <w:tc>
          <w:tcPr>
            <w:tcW w:w="1701" w:type="dxa"/>
            <w:tcBorders>
              <w:top w:val="nil"/>
              <w:left w:val="single" w:sz="4" w:space="0" w:color="000000"/>
              <w:bottom w:val="single" w:sz="4" w:space="0" w:color="000000"/>
              <w:right w:val="single" w:sz="4" w:space="0" w:color="auto"/>
            </w:tcBorders>
            <w:vAlign w:val="center"/>
          </w:tcPr>
          <w:p w:rsidR="00005998" w:rsidRPr="00310FC0" w:rsidRDefault="00EF76B4" w:rsidP="00C1785B">
            <w:pPr>
              <w:jc w:val="center"/>
              <w:rPr>
                <w:sz w:val="20"/>
                <w:szCs w:val="20"/>
              </w:rPr>
            </w:pPr>
            <w:r w:rsidRPr="00310FC0">
              <w:rPr>
                <w:sz w:val="20"/>
                <w:szCs w:val="20"/>
              </w:rPr>
              <w:t>1 109 222,00</w:t>
            </w:r>
          </w:p>
        </w:tc>
      </w:tr>
      <w:tr w:rsidR="004F05F9" w:rsidRPr="007D70CF" w:rsidTr="00BE4835">
        <w:trPr>
          <w:trHeight w:val="320"/>
        </w:trPr>
        <w:tc>
          <w:tcPr>
            <w:tcW w:w="2694" w:type="dxa"/>
            <w:tcBorders>
              <w:top w:val="nil"/>
              <w:left w:val="single" w:sz="4" w:space="0" w:color="000000"/>
              <w:bottom w:val="single" w:sz="4" w:space="0" w:color="000000"/>
              <w:right w:val="nil"/>
            </w:tcBorders>
            <w:vAlign w:val="center"/>
          </w:tcPr>
          <w:p w:rsidR="004F05F9" w:rsidRPr="004F05F9" w:rsidRDefault="004F05F9" w:rsidP="0004094C">
            <w:pPr>
              <w:jc w:val="center"/>
              <w:rPr>
                <w:rStyle w:val="aff4"/>
                <w:sz w:val="20"/>
                <w:szCs w:val="20"/>
              </w:rPr>
            </w:pPr>
            <w:r w:rsidRPr="004F05F9">
              <w:rPr>
                <w:rStyle w:val="aff4"/>
                <w:sz w:val="20"/>
                <w:szCs w:val="20"/>
              </w:rPr>
              <w:t>000 202 29999 00 0000150</w:t>
            </w:r>
          </w:p>
        </w:tc>
        <w:tc>
          <w:tcPr>
            <w:tcW w:w="6521" w:type="dxa"/>
            <w:tcBorders>
              <w:top w:val="nil"/>
              <w:left w:val="single" w:sz="4" w:space="0" w:color="000000"/>
              <w:bottom w:val="single" w:sz="4" w:space="0" w:color="000000"/>
              <w:right w:val="nil"/>
            </w:tcBorders>
            <w:vAlign w:val="center"/>
          </w:tcPr>
          <w:p w:rsidR="004F05F9" w:rsidRPr="004F05F9" w:rsidRDefault="004F05F9" w:rsidP="00BE4835">
            <w:pPr>
              <w:jc w:val="both"/>
              <w:rPr>
                <w:rStyle w:val="aff4"/>
                <w:sz w:val="22"/>
                <w:szCs w:val="22"/>
              </w:rPr>
            </w:pPr>
            <w:r w:rsidRPr="004F05F9">
              <w:rPr>
                <w:rStyle w:val="aff4"/>
                <w:sz w:val="22"/>
                <w:szCs w:val="22"/>
              </w:rPr>
              <w:t xml:space="preserve">Прочие субсидии </w:t>
            </w:r>
          </w:p>
        </w:tc>
        <w:tc>
          <w:tcPr>
            <w:tcW w:w="1701" w:type="dxa"/>
            <w:tcBorders>
              <w:top w:val="nil"/>
              <w:left w:val="single" w:sz="4" w:space="0" w:color="000000"/>
              <w:bottom w:val="single" w:sz="4" w:space="0" w:color="000000"/>
              <w:right w:val="single" w:sz="4" w:space="0" w:color="auto"/>
            </w:tcBorders>
            <w:vAlign w:val="center"/>
          </w:tcPr>
          <w:p w:rsidR="004F05F9" w:rsidRPr="00310FC0" w:rsidRDefault="004F05F9" w:rsidP="001728DB">
            <w:pPr>
              <w:jc w:val="center"/>
              <w:rPr>
                <w:b/>
                <w:sz w:val="20"/>
                <w:szCs w:val="20"/>
              </w:rPr>
            </w:pPr>
            <w:r w:rsidRPr="00310FC0">
              <w:rPr>
                <w:b/>
                <w:sz w:val="20"/>
                <w:szCs w:val="20"/>
              </w:rPr>
              <w:t>1</w:t>
            </w:r>
            <w:r w:rsidR="00EA5195">
              <w:rPr>
                <w:b/>
                <w:sz w:val="20"/>
                <w:szCs w:val="20"/>
              </w:rPr>
              <w:t>7 360 830,00</w:t>
            </w:r>
          </w:p>
        </w:tc>
      </w:tr>
      <w:tr w:rsidR="00310FC0" w:rsidRPr="007D70CF" w:rsidTr="00C36B89">
        <w:trPr>
          <w:trHeight w:val="320"/>
        </w:trPr>
        <w:tc>
          <w:tcPr>
            <w:tcW w:w="2694" w:type="dxa"/>
            <w:tcBorders>
              <w:top w:val="nil"/>
              <w:left w:val="single" w:sz="4" w:space="0" w:color="000000"/>
              <w:bottom w:val="single" w:sz="4" w:space="0" w:color="000000"/>
              <w:right w:val="nil"/>
            </w:tcBorders>
          </w:tcPr>
          <w:p w:rsidR="00310FC0" w:rsidRPr="00310FC0" w:rsidRDefault="00310FC0" w:rsidP="0004094C">
            <w:pPr>
              <w:widowControl w:val="0"/>
              <w:autoSpaceDE w:val="0"/>
              <w:autoSpaceDN w:val="0"/>
              <w:adjustRightInd w:val="0"/>
              <w:spacing w:line="240" w:lineRule="exact"/>
              <w:jc w:val="center"/>
              <w:rPr>
                <w:color w:val="000000"/>
                <w:sz w:val="22"/>
                <w:szCs w:val="22"/>
              </w:rPr>
            </w:pPr>
          </w:p>
          <w:p w:rsidR="00310FC0" w:rsidRPr="00310FC0" w:rsidRDefault="00310FC0" w:rsidP="0004094C">
            <w:pPr>
              <w:widowControl w:val="0"/>
              <w:autoSpaceDE w:val="0"/>
              <w:autoSpaceDN w:val="0"/>
              <w:adjustRightInd w:val="0"/>
              <w:spacing w:line="240" w:lineRule="exact"/>
              <w:jc w:val="center"/>
              <w:rPr>
                <w:color w:val="000000"/>
                <w:sz w:val="22"/>
                <w:szCs w:val="22"/>
              </w:rPr>
            </w:pPr>
          </w:p>
          <w:p w:rsidR="00310FC0" w:rsidRPr="00310FC0" w:rsidRDefault="00310FC0" w:rsidP="0004094C">
            <w:pPr>
              <w:widowControl w:val="0"/>
              <w:autoSpaceDE w:val="0"/>
              <w:autoSpaceDN w:val="0"/>
              <w:adjustRightInd w:val="0"/>
              <w:spacing w:line="240" w:lineRule="exact"/>
              <w:jc w:val="center"/>
              <w:rPr>
                <w:color w:val="000000"/>
                <w:sz w:val="20"/>
                <w:szCs w:val="20"/>
              </w:rPr>
            </w:pPr>
            <w:r w:rsidRPr="00310FC0">
              <w:rPr>
                <w:color w:val="000000"/>
                <w:sz w:val="20"/>
                <w:szCs w:val="20"/>
              </w:rPr>
              <w:t>992 2 02 29999 05 0000 150</w:t>
            </w:r>
          </w:p>
        </w:tc>
        <w:tc>
          <w:tcPr>
            <w:tcW w:w="6521" w:type="dxa"/>
            <w:tcBorders>
              <w:top w:val="nil"/>
              <w:left w:val="single" w:sz="4" w:space="0" w:color="000000"/>
              <w:bottom w:val="single" w:sz="4" w:space="0" w:color="000000"/>
              <w:right w:val="nil"/>
            </w:tcBorders>
          </w:tcPr>
          <w:p w:rsidR="00310FC0" w:rsidRPr="00310FC0" w:rsidRDefault="00310FC0" w:rsidP="00C36B89">
            <w:pPr>
              <w:widowControl w:val="0"/>
              <w:autoSpaceDE w:val="0"/>
              <w:autoSpaceDN w:val="0"/>
              <w:adjustRightInd w:val="0"/>
              <w:spacing w:line="240" w:lineRule="exact"/>
              <w:rPr>
                <w:color w:val="000000"/>
                <w:sz w:val="22"/>
                <w:szCs w:val="22"/>
              </w:rPr>
            </w:pPr>
            <w:r w:rsidRPr="00310FC0">
              <w:rPr>
                <w:color w:val="000000"/>
                <w:sz w:val="22"/>
                <w:szCs w:val="22"/>
              </w:rPr>
              <w:t>Прочие субсидии бюджетам муниципальных районов – на бесплатным двухразовым питанием обучающихся с ограниченными возможностями здоровья</w:t>
            </w:r>
            <w:proofErr w:type="gramStart"/>
            <w:r w:rsidRPr="00310FC0">
              <w:rPr>
                <w:color w:val="000000"/>
                <w:sz w:val="22"/>
                <w:szCs w:val="22"/>
              </w:rPr>
              <w:t xml:space="preserve"> ,</w:t>
            </w:r>
            <w:proofErr w:type="gramEnd"/>
            <w:r w:rsidRPr="00310FC0">
              <w:rPr>
                <w:color w:val="000000"/>
                <w:sz w:val="22"/>
                <w:szCs w:val="22"/>
              </w:rPr>
              <w:t xml:space="preserve">в том числе детей инвалидов , осваивающих основные общеобразовательные программы на дому </w:t>
            </w:r>
          </w:p>
        </w:tc>
        <w:tc>
          <w:tcPr>
            <w:tcW w:w="1701" w:type="dxa"/>
            <w:tcBorders>
              <w:top w:val="nil"/>
              <w:left w:val="single" w:sz="4" w:space="0" w:color="000000"/>
              <w:bottom w:val="single" w:sz="4" w:space="0" w:color="000000"/>
              <w:right w:val="single" w:sz="4" w:space="0" w:color="auto"/>
            </w:tcBorders>
            <w:vAlign w:val="center"/>
          </w:tcPr>
          <w:p w:rsidR="00310FC0" w:rsidRPr="00310FC0" w:rsidRDefault="00310FC0" w:rsidP="001728DB">
            <w:pPr>
              <w:jc w:val="center"/>
              <w:rPr>
                <w:sz w:val="20"/>
                <w:szCs w:val="20"/>
              </w:rPr>
            </w:pPr>
            <w:r w:rsidRPr="00310FC0">
              <w:rPr>
                <w:sz w:val="20"/>
                <w:szCs w:val="20"/>
              </w:rPr>
              <w:t>630 200,00</w:t>
            </w:r>
          </w:p>
        </w:tc>
      </w:tr>
      <w:tr w:rsidR="007F5021" w:rsidRPr="007D70CF" w:rsidTr="00BE4835">
        <w:trPr>
          <w:trHeight w:val="320"/>
        </w:trPr>
        <w:tc>
          <w:tcPr>
            <w:tcW w:w="2694" w:type="dxa"/>
            <w:tcBorders>
              <w:top w:val="nil"/>
              <w:left w:val="single" w:sz="4" w:space="0" w:color="000000"/>
              <w:bottom w:val="single" w:sz="4" w:space="0" w:color="000000"/>
              <w:right w:val="nil"/>
            </w:tcBorders>
            <w:vAlign w:val="center"/>
          </w:tcPr>
          <w:p w:rsidR="007F5021" w:rsidRPr="00BE4835" w:rsidRDefault="007F0419" w:rsidP="0004094C">
            <w:pPr>
              <w:jc w:val="center"/>
              <w:rPr>
                <w:rStyle w:val="aff4"/>
                <w:b w:val="0"/>
                <w:sz w:val="20"/>
                <w:szCs w:val="20"/>
              </w:rPr>
            </w:pPr>
            <w:r w:rsidRPr="00BE4835">
              <w:rPr>
                <w:rStyle w:val="aff4"/>
                <w:b w:val="0"/>
                <w:sz w:val="20"/>
                <w:szCs w:val="20"/>
              </w:rPr>
              <w:t>992 202 29999 05 0000 150</w:t>
            </w:r>
          </w:p>
        </w:tc>
        <w:tc>
          <w:tcPr>
            <w:tcW w:w="6521" w:type="dxa"/>
            <w:tcBorders>
              <w:top w:val="nil"/>
              <w:left w:val="single" w:sz="4" w:space="0" w:color="000000"/>
              <w:bottom w:val="single" w:sz="4" w:space="0" w:color="000000"/>
              <w:right w:val="nil"/>
            </w:tcBorders>
            <w:vAlign w:val="center"/>
          </w:tcPr>
          <w:p w:rsidR="007F5021" w:rsidRDefault="007F0419" w:rsidP="00BE4835">
            <w:pPr>
              <w:jc w:val="both"/>
              <w:rPr>
                <w:rStyle w:val="aff4"/>
                <w:b w:val="0"/>
                <w:sz w:val="22"/>
                <w:szCs w:val="22"/>
              </w:rPr>
            </w:pPr>
            <w:r>
              <w:rPr>
                <w:rStyle w:val="aff4"/>
                <w:b w:val="0"/>
                <w:sz w:val="22"/>
                <w:szCs w:val="22"/>
              </w:rPr>
              <w:t>Субсидии бюджету муниципального района на реализацию проектов инициатив муниципальных образований Республики Дагестан по повышению качества условий предоставления образовательных услуг в общеобразовательных организациях  (проект «100 школ»)</w:t>
            </w:r>
          </w:p>
        </w:tc>
        <w:tc>
          <w:tcPr>
            <w:tcW w:w="1701" w:type="dxa"/>
            <w:tcBorders>
              <w:top w:val="nil"/>
              <w:left w:val="single" w:sz="4" w:space="0" w:color="000000"/>
              <w:bottom w:val="single" w:sz="4" w:space="0" w:color="000000"/>
              <w:right w:val="single" w:sz="4" w:space="0" w:color="auto"/>
            </w:tcBorders>
            <w:vAlign w:val="center"/>
          </w:tcPr>
          <w:p w:rsidR="007F5021" w:rsidRPr="00310FC0" w:rsidRDefault="00310FC0" w:rsidP="001728DB">
            <w:pPr>
              <w:jc w:val="center"/>
              <w:rPr>
                <w:sz w:val="20"/>
                <w:szCs w:val="20"/>
              </w:rPr>
            </w:pPr>
            <w:r w:rsidRPr="00310FC0">
              <w:rPr>
                <w:sz w:val="20"/>
                <w:szCs w:val="20"/>
              </w:rPr>
              <w:t>13 300 000</w:t>
            </w:r>
            <w:r w:rsidR="007F0419" w:rsidRPr="00310FC0">
              <w:rPr>
                <w:sz w:val="20"/>
                <w:szCs w:val="20"/>
              </w:rPr>
              <w:t>,00</w:t>
            </w:r>
          </w:p>
        </w:tc>
      </w:tr>
      <w:tr w:rsidR="00310FC0" w:rsidRPr="007D70CF" w:rsidTr="00C36B89">
        <w:trPr>
          <w:trHeight w:val="320"/>
        </w:trPr>
        <w:tc>
          <w:tcPr>
            <w:tcW w:w="2694" w:type="dxa"/>
            <w:tcBorders>
              <w:top w:val="nil"/>
              <w:left w:val="single" w:sz="4" w:space="0" w:color="000000"/>
              <w:bottom w:val="single" w:sz="4" w:space="0" w:color="000000"/>
              <w:right w:val="nil"/>
            </w:tcBorders>
          </w:tcPr>
          <w:p w:rsidR="00310FC0" w:rsidRDefault="00310FC0" w:rsidP="0004094C">
            <w:pPr>
              <w:widowControl w:val="0"/>
              <w:autoSpaceDE w:val="0"/>
              <w:autoSpaceDN w:val="0"/>
              <w:adjustRightInd w:val="0"/>
              <w:spacing w:line="240" w:lineRule="exact"/>
              <w:jc w:val="center"/>
              <w:rPr>
                <w:color w:val="000000"/>
                <w:sz w:val="20"/>
                <w:szCs w:val="20"/>
              </w:rPr>
            </w:pPr>
          </w:p>
          <w:p w:rsidR="00310FC0" w:rsidRPr="00310FC0" w:rsidRDefault="00310FC0" w:rsidP="0004094C">
            <w:pPr>
              <w:widowControl w:val="0"/>
              <w:autoSpaceDE w:val="0"/>
              <w:autoSpaceDN w:val="0"/>
              <w:adjustRightInd w:val="0"/>
              <w:spacing w:line="240" w:lineRule="exact"/>
              <w:jc w:val="center"/>
              <w:rPr>
                <w:color w:val="000000"/>
                <w:sz w:val="20"/>
                <w:szCs w:val="20"/>
              </w:rPr>
            </w:pPr>
            <w:r w:rsidRPr="00310FC0">
              <w:rPr>
                <w:color w:val="000000"/>
                <w:sz w:val="20"/>
                <w:szCs w:val="20"/>
              </w:rPr>
              <w:t>992 2 02 29999 05 0000 150</w:t>
            </w:r>
          </w:p>
        </w:tc>
        <w:tc>
          <w:tcPr>
            <w:tcW w:w="6521" w:type="dxa"/>
            <w:tcBorders>
              <w:top w:val="nil"/>
              <w:left w:val="single" w:sz="4" w:space="0" w:color="000000"/>
              <w:bottom w:val="single" w:sz="4" w:space="0" w:color="000000"/>
              <w:right w:val="nil"/>
            </w:tcBorders>
          </w:tcPr>
          <w:p w:rsidR="00310FC0" w:rsidRPr="00310FC0" w:rsidRDefault="00310FC0" w:rsidP="00C36B89">
            <w:pPr>
              <w:jc w:val="both"/>
              <w:rPr>
                <w:color w:val="000000"/>
                <w:sz w:val="22"/>
                <w:szCs w:val="22"/>
              </w:rPr>
            </w:pPr>
            <w:r w:rsidRPr="00310FC0">
              <w:rPr>
                <w:color w:val="000000"/>
                <w:sz w:val="22"/>
                <w:szCs w:val="22"/>
              </w:rPr>
              <w:t>Субсидии бюджетам муниципальных районов на обеспечение питания детей в   летних лагерях</w:t>
            </w:r>
          </w:p>
        </w:tc>
        <w:tc>
          <w:tcPr>
            <w:tcW w:w="1701" w:type="dxa"/>
            <w:tcBorders>
              <w:top w:val="nil"/>
              <w:left w:val="single" w:sz="4" w:space="0" w:color="000000"/>
              <w:bottom w:val="single" w:sz="4" w:space="0" w:color="000000"/>
              <w:right w:val="single" w:sz="4" w:space="0" w:color="auto"/>
            </w:tcBorders>
          </w:tcPr>
          <w:p w:rsidR="00310FC0" w:rsidRPr="00310FC0" w:rsidRDefault="00310FC0" w:rsidP="00310FC0">
            <w:pPr>
              <w:widowControl w:val="0"/>
              <w:autoSpaceDE w:val="0"/>
              <w:autoSpaceDN w:val="0"/>
              <w:adjustRightInd w:val="0"/>
              <w:spacing w:line="240" w:lineRule="exact"/>
              <w:jc w:val="center"/>
              <w:rPr>
                <w:color w:val="000000"/>
                <w:sz w:val="20"/>
                <w:szCs w:val="20"/>
              </w:rPr>
            </w:pPr>
            <w:r w:rsidRPr="00310FC0">
              <w:rPr>
                <w:color w:val="000000"/>
                <w:sz w:val="20"/>
                <w:szCs w:val="20"/>
              </w:rPr>
              <w:t>352 800,00</w:t>
            </w:r>
          </w:p>
        </w:tc>
      </w:tr>
      <w:tr w:rsidR="00310FC0" w:rsidRPr="007D70CF" w:rsidTr="00C36B89">
        <w:trPr>
          <w:trHeight w:val="320"/>
        </w:trPr>
        <w:tc>
          <w:tcPr>
            <w:tcW w:w="2694" w:type="dxa"/>
            <w:tcBorders>
              <w:top w:val="nil"/>
              <w:left w:val="single" w:sz="4" w:space="0" w:color="000000"/>
              <w:bottom w:val="single" w:sz="4" w:space="0" w:color="000000"/>
              <w:right w:val="nil"/>
            </w:tcBorders>
          </w:tcPr>
          <w:p w:rsidR="00310FC0" w:rsidRPr="00310FC0" w:rsidRDefault="00310FC0" w:rsidP="0004094C">
            <w:pPr>
              <w:widowControl w:val="0"/>
              <w:autoSpaceDE w:val="0"/>
              <w:autoSpaceDN w:val="0"/>
              <w:adjustRightInd w:val="0"/>
              <w:spacing w:line="240" w:lineRule="exact"/>
              <w:jc w:val="center"/>
              <w:rPr>
                <w:color w:val="000000"/>
                <w:sz w:val="20"/>
                <w:szCs w:val="20"/>
              </w:rPr>
            </w:pPr>
            <w:r w:rsidRPr="00310FC0">
              <w:rPr>
                <w:color w:val="000000"/>
                <w:sz w:val="20"/>
                <w:szCs w:val="20"/>
              </w:rPr>
              <w:t>992 2 02 29999 05 0000 150</w:t>
            </w:r>
          </w:p>
        </w:tc>
        <w:tc>
          <w:tcPr>
            <w:tcW w:w="6521" w:type="dxa"/>
            <w:tcBorders>
              <w:top w:val="nil"/>
              <w:left w:val="single" w:sz="4" w:space="0" w:color="000000"/>
              <w:bottom w:val="single" w:sz="4" w:space="0" w:color="000000"/>
              <w:right w:val="nil"/>
            </w:tcBorders>
          </w:tcPr>
          <w:p w:rsidR="00310FC0" w:rsidRPr="00310FC0" w:rsidRDefault="00310FC0" w:rsidP="00C36B89">
            <w:pPr>
              <w:jc w:val="both"/>
              <w:rPr>
                <w:color w:val="000000"/>
                <w:sz w:val="22"/>
                <w:szCs w:val="22"/>
              </w:rPr>
            </w:pPr>
            <w:r w:rsidRPr="00310FC0">
              <w:rPr>
                <w:color w:val="000000"/>
                <w:sz w:val="22"/>
                <w:szCs w:val="22"/>
              </w:rPr>
              <w:t>Субсидии на реализацию проектов местных инициатив</w:t>
            </w:r>
          </w:p>
        </w:tc>
        <w:tc>
          <w:tcPr>
            <w:tcW w:w="1701" w:type="dxa"/>
            <w:tcBorders>
              <w:top w:val="nil"/>
              <w:left w:val="single" w:sz="4" w:space="0" w:color="000000"/>
              <w:bottom w:val="single" w:sz="4" w:space="0" w:color="000000"/>
              <w:right w:val="single" w:sz="4" w:space="0" w:color="auto"/>
            </w:tcBorders>
          </w:tcPr>
          <w:p w:rsidR="00310FC0" w:rsidRPr="00310FC0" w:rsidRDefault="00310FC0" w:rsidP="00C36B89">
            <w:pPr>
              <w:widowControl w:val="0"/>
              <w:autoSpaceDE w:val="0"/>
              <w:autoSpaceDN w:val="0"/>
              <w:adjustRightInd w:val="0"/>
              <w:spacing w:line="240" w:lineRule="exact"/>
              <w:jc w:val="center"/>
              <w:rPr>
                <w:color w:val="000000"/>
                <w:sz w:val="20"/>
                <w:szCs w:val="20"/>
              </w:rPr>
            </w:pPr>
            <w:r w:rsidRPr="00310FC0">
              <w:rPr>
                <w:color w:val="000000"/>
                <w:sz w:val="20"/>
                <w:szCs w:val="20"/>
              </w:rPr>
              <w:t>3 027 480,00</w:t>
            </w:r>
          </w:p>
        </w:tc>
      </w:tr>
      <w:tr w:rsidR="00310FC0" w:rsidRPr="007D70CF" w:rsidTr="00C36B89">
        <w:trPr>
          <w:trHeight w:val="320"/>
        </w:trPr>
        <w:tc>
          <w:tcPr>
            <w:tcW w:w="2694" w:type="dxa"/>
            <w:tcBorders>
              <w:top w:val="nil"/>
              <w:left w:val="single" w:sz="4" w:space="0" w:color="000000"/>
              <w:bottom w:val="single" w:sz="4" w:space="0" w:color="000000"/>
              <w:right w:val="nil"/>
            </w:tcBorders>
          </w:tcPr>
          <w:p w:rsidR="00310FC0" w:rsidRDefault="00310FC0" w:rsidP="0004094C">
            <w:pPr>
              <w:widowControl w:val="0"/>
              <w:autoSpaceDE w:val="0"/>
              <w:autoSpaceDN w:val="0"/>
              <w:adjustRightInd w:val="0"/>
              <w:spacing w:line="240" w:lineRule="exact"/>
              <w:jc w:val="center"/>
              <w:rPr>
                <w:color w:val="000000"/>
                <w:sz w:val="20"/>
                <w:szCs w:val="20"/>
              </w:rPr>
            </w:pPr>
          </w:p>
          <w:p w:rsidR="00310FC0" w:rsidRPr="00310FC0" w:rsidRDefault="00310FC0" w:rsidP="0004094C">
            <w:pPr>
              <w:widowControl w:val="0"/>
              <w:autoSpaceDE w:val="0"/>
              <w:autoSpaceDN w:val="0"/>
              <w:adjustRightInd w:val="0"/>
              <w:spacing w:line="240" w:lineRule="exact"/>
              <w:jc w:val="center"/>
              <w:rPr>
                <w:color w:val="000000"/>
                <w:sz w:val="20"/>
                <w:szCs w:val="20"/>
              </w:rPr>
            </w:pPr>
            <w:r w:rsidRPr="00310FC0">
              <w:rPr>
                <w:color w:val="000000"/>
                <w:sz w:val="20"/>
                <w:szCs w:val="20"/>
              </w:rPr>
              <w:t>992 2 02 29999 05 0000 150</w:t>
            </w:r>
          </w:p>
        </w:tc>
        <w:tc>
          <w:tcPr>
            <w:tcW w:w="6521" w:type="dxa"/>
            <w:tcBorders>
              <w:top w:val="nil"/>
              <w:left w:val="single" w:sz="4" w:space="0" w:color="000000"/>
              <w:bottom w:val="single" w:sz="4" w:space="0" w:color="000000"/>
              <w:right w:val="nil"/>
            </w:tcBorders>
          </w:tcPr>
          <w:p w:rsidR="00310FC0" w:rsidRPr="00310FC0" w:rsidRDefault="00310FC0" w:rsidP="00C36B89">
            <w:pPr>
              <w:jc w:val="both"/>
              <w:rPr>
                <w:color w:val="000000"/>
                <w:sz w:val="22"/>
                <w:szCs w:val="22"/>
              </w:rPr>
            </w:pPr>
            <w:r w:rsidRPr="00310FC0">
              <w:rPr>
                <w:color w:val="000000"/>
                <w:sz w:val="22"/>
                <w:szCs w:val="22"/>
              </w:rPr>
              <w:t>Субсидии бюджетам муниципальных образований в рамках ГП « Развитие государственной гражданской службы Республики Дагестан</w:t>
            </w:r>
            <w:proofErr w:type="gramStart"/>
            <w:r w:rsidRPr="00310FC0">
              <w:rPr>
                <w:color w:val="000000"/>
                <w:sz w:val="22"/>
                <w:szCs w:val="22"/>
              </w:rPr>
              <w:t xml:space="preserve"> ,</w:t>
            </w:r>
            <w:proofErr w:type="gramEnd"/>
            <w:r w:rsidRPr="00310FC0">
              <w:rPr>
                <w:color w:val="000000"/>
                <w:sz w:val="22"/>
                <w:szCs w:val="22"/>
              </w:rPr>
              <w:t xml:space="preserve"> государственная поддержка развития муниципальной службы в Р</w:t>
            </w:r>
            <w:r>
              <w:rPr>
                <w:color w:val="000000"/>
                <w:sz w:val="22"/>
                <w:szCs w:val="22"/>
              </w:rPr>
              <w:t xml:space="preserve">еспублике </w:t>
            </w:r>
            <w:r w:rsidRPr="00310FC0">
              <w:rPr>
                <w:color w:val="000000"/>
                <w:sz w:val="22"/>
                <w:szCs w:val="22"/>
              </w:rPr>
              <w:t>Д</w:t>
            </w:r>
            <w:r>
              <w:rPr>
                <w:color w:val="000000"/>
                <w:sz w:val="22"/>
                <w:szCs w:val="22"/>
              </w:rPr>
              <w:t xml:space="preserve">агестан </w:t>
            </w:r>
            <w:r w:rsidRPr="00310FC0">
              <w:rPr>
                <w:color w:val="000000"/>
                <w:sz w:val="22"/>
                <w:szCs w:val="22"/>
              </w:rPr>
              <w:t>»</w:t>
            </w:r>
          </w:p>
        </w:tc>
        <w:tc>
          <w:tcPr>
            <w:tcW w:w="1701" w:type="dxa"/>
            <w:tcBorders>
              <w:top w:val="nil"/>
              <w:left w:val="single" w:sz="4" w:space="0" w:color="000000"/>
              <w:bottom w:val="single" w:sz="4" w:space="0" w:color="000000"/>
              <w:right w:val="single" w:sz="4" w:space="0" w:color="auto"/>
            </w:tcBorders>
          </w:tcPr>
          <w:p w:rsidR="00310FC0" w:rsidRPr="00310FC0" w:rsidRDefault="00310FC0" w:rsidP="00C36B89">
            <w:pPr>
              <w:widowControl w:val="0"/>
              <w:autoSpaceDE w:val="0"/>
              <w:autoSpaceDN w:val="0"/>
              <w:adjustRightInd w:val="0"/>
              <w:spacing w:line="240" w:lineRule="exact"/>
              <w:jc w:val="center"/>
              <w:rPr>
                <w:color w:val="000000"/>
                <w:sz w:val="20"/>
                <w:szCs w:val="20"/>
              </w:rPr>
            </w:pPr>
          </w:p>
          <w:p w:rsidR="00310FC0" w:rsidRPr="00310FC0" w:rsidRDefault="00310FC0" w:rsidP="00C36B89">
            <w:pPr>
              <w:widowControl w:val="0"/>
              <w:autoSpaceDE w:val="0"/>
              <w:autoSpaceDN w:val="0"/>
              <w:adjustRightInd w:val="0"/>
              <w:spacing w:line="240" w:lineRule="exact"/>
              <w:jc w:val="center"/>
              <w:rPr>
                <w:color w:val="000000"/>
                <w:sz w:val="20"/>
                <w:szCs w:val="20"/>
              </w:rPr>
            </w:pPr>
            <w:r w:rsidRPr="00310FC0">
              <w:rPr>
                <w:color w:val="000000"/>
                <w:sz w:val="20"/>
                <w:szCs w:val="20"/>
              </w:rPr>
              <w:t>50 350,00</w:t>
            </w:r>
          </w:p>
        </w:tc>
      </w:tr>
      <w:tr w:rsidR="00CD1342" w:rsidRPr="007D70CF" w:rsidTr="00BE4835">
        <w:trPr>
          <w:trHeight w:val="320"/>
        </w:trPr>
        <w:tc>
          <w:tcPr>
            <w:tcW w:w="2694" w:type="dxa"/>
            <w:tcBorders>
              <w:top w:val="single" w:sz="4" w:space="0" w:color="000000"/>
              <w:left w:val="single" w:sz="4" w:space="0" w:color="000000"/>
              <w:bottom w:val="single" w:sz="4" w:space="0" w:color="000000"/>
              <w:right w:val="nil"/>
            </w:tcBorders>
            <w:vAlign w:val="center"/>
          </w:tcPr>
          <w:p w:rsidR="00CD1342" w:rsidRPr="00BE4835" w:rsidRDefault="00CD1342" w:rsidP="0004094C">
            <w:pPr>
              <w:jc w:val="center"/>
              <w:rPr>
                <w:sz w:val="20"/>
                <w:szCs w:val="20"/>
              </w:rPr>
            </w:pPr>
          </w:p>
          <w:p w:rsidR="00CD1342" w:rsidRPr="00BE4835" w:rsidRDefault="00CD1342" w:rsidP="0004094C">
            <w:pPr>
              <w:jc w:val="center"/>
              <w:rPr>
                <w:b/>
                <w:sz w:val="20"/>
                <w:szCs w:val="20"/>
              </w:rPr>
            </w:pPr>
            <w:r w:rsidRPr="00BE4835">
              <w:rPr>
                <w:b/>
                <w:sz w:val="20"/>
                <w:szCs w:val="20"/>
              </w:rPr>
              <w:t>992 202 30000 05 0000 150</w:t>
            </w:r>
          </w:p>
        </w:tc>
        <w:tc>
          <w:tcPr>
            <w:tcW w:w="6521" w:type="dxa"/>
            <w:tcBorders>
              <w:top w:val="single" w:sz="4" w:space="0" w:color="000000"/>
              <w:left w:val="single" w:sz="4" w:space="0" w:color="000000"/>
              <w:bottom w:val="single" w:sz="4" w:space="0" w:color="000000"/>
              <w:right w:val="nil"/>
            </w:tcBorders>
            <w:vAlign w:val="center"/>
          </w:tcPr>
          <w:p w:rsidR="00CD1342" w:rsidRPr="003C4B1F" w:rsidRDefault="00CD1342" w:rsidP="003C4B1F">
            <w:pPr>
              <w:rPr>
                <w:b/>
                <w:sz w:val="22"/>
                <w:szCs w:val="22"/>
              </w:rPr>
            </w:pPr>
            <w:r w:rsidRPr="003C4B1F">
              <w:rPr>
                <w:b/>
                <w:sz w:val="22"/>
                <w:szCs w:val="22"/>
              </w:rPr>
              <w:t>Субвенция от других бюджетов бюджетной системы Российской Федерации</w:t>
            </w:r>
          </w:p>
        </w:tc>
        <w:tc>
          <w:tcPr>
            <w:tcW w:w="1701" w:type="dxa"/>
            <w:tcBorders>
              <w:top w:val="single" w:sz="4" w:space="0" w:color="000000"/>
              <w:left w:val="single" w:sz="4" w:space="0" w:color="000000"/>
              <w:bottom w:val="single" w:sz="4" w:space="0" w:color="000000"/>
              <w:right w:val="single" w:sz="4" w:space="0" w:color="auto"/>
            </w:tcBorders>
            <w:vAlign w:val="center"/>
          </w:tcPr>
          <w:p w:rsidR="00CD1342" w:rsidRPr="00C1785B" w:rsidRDefault="00CD1342" w:rsidP="001728DB">
            <w:pPr>
              <w:snapToGrid w:val="0"/>
              <w:jc w:val="center"/>
              <w:rPr>
                <w:b/>
                <w:sz w:val="20"/>
                <w:szCs w:val="20"/>
              </w:rPr>
            </w:pPr>
          </w:p>
          <w:p w:rsidR="00CD1342" w:rsidRPr="00C1785B" w:rsidRDefault="0030426B" w:rsidP="001728DB">
            <w:pPr>
              <w:jc w:val="center"/>
              <w:rPr>
                <w:b/>
                <w:sz w:val="20"/>
                <w:szCs w:val="20"/>
              </w:rPr>
            </w:pPr>
            <w:r>
              <w:rPr>
                <w:b/>
                <w:sz w:val="20"/>
                <w:szCs w:val="20"/>
              </w:rPr>
              <w:t>4</w:t>
            </w:r>
            <w:r w:rsidR="00D27441">
              <w:rPr>
                <w:b/>
                <w:sz w:val="20"/>
                <w:szCs w:val="20"/>
              </w:rPr>
              <w:t>70 702 672,20</w:t>
            </w:r>
          </w:p>
        </w:tc>
      </w:tr>
      <w:tr w:rsidR="0013677C" w:rsidRPr="007D70CF" w:rsidTr="00BE4835">
        <w:trPr>
          <w:trHeight w:val="320"/>
        </w:trPr>
        <w:tc>
          <w:tcPr>
            <w:tcW w:w="2694" w:type="dxa"/>
            <w:tcBorders>
              <w:top w:val="single" w:sz="4" w:space="0" w:color="000000"/>
              <w:left w:val="single" w:sz="4" w:space="0" w:color="000000"/>
              <w:bottom w:val="single" w:sz="4" w:space="0" w:color="000000"/>
              <w:right w:val="nil"/>
            </w:tcBorders>
            <w:vAlign w:val="center"/>
          </w:tcPr>
          <w:p w:rsidR="0013677C" w:rsidRPr="00BE4835" w:rsidRDefault="0013677C" w:rsidP="0004094C">
            <w:pPr>
              <w:jc w:val="center"/>
              <w:rPr>
                <w:sz w:val="20"/>
                <w:szCs w:val="20"/>
              </w:rPr>
            </w:pPr>
            <w:r w:rsidRPr="00BE4835">
              <w:rPr>
                <w:sz w:val="20"/>
                <w:szCs w:val="20"/>
              </w:rPr>
              <w:t>992 202 30024 05 0000 150</w:t>
            </w:r>
          </w:p>
        </w:tc>
        <w:tc>
          <w:tcPr>
            <w:tcW w:w="6521" w:type="dxa"/>
            <w:tcBorders>
              <w:top w:val="single" w:sz="4" w:space="0" w:color="000000"/>
              <w:left w:val="single" w:sz="4" w:space="0" w:color="000000"/>
              <w:bottom w:val="single" w:sz="4" w:space="0" w:color="000000"/>
              <w:right w:val="nil"/>
            </w:tcBorders>
            <w:vAlign w:val="center"/>
          </w:tcPr>
          <w:p w:rsidR="0013677C" w:rsidRPr="005C7E9B" w:rsidRDefault="0013677C" w:rsidP="00C544F2">
            <w:pPr>
              <w:rPr>
                <w:sz w:val="22"/>
                <w:szCs w:val="22"/>
              </w:rPr>
            </w:pPr>
            <w:r>
              <w:rPr>
                <w:sz w:val="22"/>
                <w:szCs w:val="22"/>
              </w:rPr>
              <w:t>Субвенция бюджету муниципального района</w:t>
            </w:r>
            <w:r w:rsidRPr="005C7E9B">
              <w:rPr>
                <w:sz w:val="22"/>
                <w:szCs w:val="22"/>
              </w:rPr>
              <w:t xml:space="preserve"> на реализацию Госстандарта в общем образовании</w:t>
            </w:r>
          </w:p>
        </w:tc>
        <w:tc>
          <w:tcPr>
            <w:tcW w:w="1701" w:type="dxa"/>
            <w:tcBorders>
              <w:top w:val="single" w:sz="4" w:space="0" w:color="000000"/>
              <w:left w:val="single" w:sz="4" w:space="0" w:color="000000"/>
              <w:bottom w:val="single" w:sz="4" w:space="0" w:color="000000"/>
              <w:right w:val="single" w:sz="4" w:space="0" w:color="auto"/>
            </w:tcBorders>
            <w:vAlign w:val="center"/>
          </w:tcPr>
          <w:p w:rsidR="0013677C" w:rsidRDefault="0013677C" w:rsidP="00C36B89">
            <w:pPr>
              <w:snapToGrid w:val="0"/>
              <w:jc w:val="center"/>
              <w:rPr>
                <w:sz w:val="20"/>
                <w:szCs w:val="20"/>
              </w:rPr>
            </w:pPr>
            <w:r>
              <w:rPr>
                <w:sz w:val="20"/>
                <w:szCs w:val="20"/>
              </w:rPr>
              <w:t>333</w:t>
            </w:r>
            <w:r w:rsidR="00D42383">
              <w:rPr>
                <w:sz w:val="20"/>
                <w:szCs w:val="20"/>
              </w:rPr>
              <w:t xml:space="preserve"> 020 </w:t>
            </w:r>
            <w:r>
              <w:rPr>
                <w:sz w:val="20"/>
                <w:szCs w:val="20"/>
              </w:rPr>
              <w:t>000</w:t>
            </w:r>
            <w:r w:rsidR="00D42383">
              <w:rPr>
                <w:sz w:val="20"/>
                <w:szCs w:val="20"/>
              </w:rPr>
              <w:t>,00</w:t>
            </w:r>
          </w:p>
        </w:tc>
      </w:tr>
      <w:tr w:rsidR="0013677C" w:rsidRPr="007D70CF" w:rsidTr="00BE4835">
        <w:trPr>
          <w:trHeight w:val="320"/>
        </w:trPr>
        <w:tc>
          <w:tcPr>
            <w:tcW w:w="2694" w:type="dxa"/>
            <w:tcBorders>
              <w:top w:val="single" w:sz="4" w:space="0" w:color="000000"/>
              <w:left w:val="single" w:sz="4" w:space="0" w:color="000000"/>
              <w:bottom w:val="single" w:sz="4" w:space="0" w:color="000000"/>
              <w:right w:val="nil"/>
            </w:tcBorders>
            <w:vAlign w:val="center"/>
          </w:tcPr>
          <w:p w:rsidR="0013677C" w:rsidRPr="00BE4835" w:rsidRDefault="0013677C" w:rsidP="0004094C">
            <w:pPr>
              <w:jc w:val="center"/>
              <w:rPr>
                <w:sz w:val="20"/>
                <w:szCs w:val="20"/>
              </w:rPr>
            </w:pPr>
            <w:r w:rsidRPr="00BE4835">
              <w:rPr>
                <w:sz w:val="20"/>
                <w:szCs w:val="20"/>
              </w:rPr>
              <w:t>992  202 30024 05 0000150</w:t>
            </w:r>
          </w:p>
        </w:tc>
        <w:tc>
          <w:tcPr>
            <w:tcW w:w="6521" w:type="dxa"/>
            <w:tcBorders>
              <w:top w:val="single" w:sz="4" w:space="0" w:color="000000"/>
              <w:left w:val="single" w:sz="4" w:space="0" w:color="000000"/>
              <w:bottom w:val="single" w:sz="4" w:space="0" w:color="000000"/>
              <w:right w:val="nil"/>
            </w:tcBorders>
            <w:vAlign w:val="center"/>
          </w:tcPr>
          <w:p w:rsidR="0013677C" w:rsidRPr="005C7E9B" w:rsidRDefault="0013677C" w:rsidP="00C544F2">
            <w:pPr>
              <w:rPr>
                <w:sz w:val="22"/>
                <w:szCs w:val="22"/>
              </w:rPr>
            </w:pPr>
            <w:r>
              <w:rPr>
                <w:sz w:val="22"/>
                <w:szCs w:val="22"/>
              </w:rPr>
              <w:t>Субвенция бюджету муниципального района</w:t>
            </w:r>
            <w:r w:rsidRPr="005C7E9B">
              <w:rPr>
                <w:sz w:val="22"/>
                <w:szCs w:val="22"/>
              </w:rPr>
              <w:t xml:space="preserve"> на реализацию Госстандарта в дошкольном образовании</w:t>
            </w:r>
          </w:p>
        </w:tc>
        <w:tc>
          <w:tcPr>
            <w:tcW w:w="1701" w:type="dxa"/>
            <w:tcBorders>
              <w:top w:val="single" w:sz="4" w:space="0" w:color="000000"/>
              <w:left w:val="single" w:sz="4" w:space="0" w:color="000000"/>
              <w:bottom w:val="single" w:sz="4" w:space="0" w:color="000000"/>
              <w:right w:val="single" w:sz="4" w:space="0" w:color="auto"/>
            </w:tcBorders>
            <w:vAlign w:val="center"/>
          </w:tcPr>
          <w:p w:rsidR="0013677C" w:rsidRDefault="00D42383" w:rsidP="00C36B89">
            <w:pPr>
              <w:snapToGrid w:val="0"/>
              <w:jc w:val="center"/>
              <w:rPr>
                <w:sz w:val="20"/>
                <w:szCs w:val="20"/>
              </w:rPr>
            </w:pPr>
            <w:r>
              <w:rPr>
                <w:sz w:val="20"/>
                <w:szCs w:val="20"/>
              </w:rPr>
              <w:t xml:space="preserve">41 197 </w:t>
            </w:r>
            <w:r w:rsidR="0013677C">
              <w:rPr>
                <w:sz w:val="20"/>
                <w:szCs w:val="20"/>
              </w:rPr>
              <w:t>000</w:t>
            </w:r>
            <w:r>
              <w:rPr>
                <w:sz w:val="20"/>
                <w:szCs w:val="20"/>
              </w:rPr>
              <w:t>,00</w:t>
            </w:r>
          </w:p>
        </w:tc>
      </w:tr>
      <w:tr w:rsidR="0013677C" w:rsidRPr="007D70CF" w:rsidTr="00C36B89">
        <w:trPr>
          <w:trHeight w:val="320"/>
        </w:trPr>
        <w:tc>
          <w:tcPr>
            <w:tcW w:w="2694" w:type="dxa"/>
            <w:tcBorders>
              <w:top w:val="single" w:sz="4" w:space="0" w:color="000000"/>
              <w:left w:val="single" w:sz="4" w:space="0" w:color="000000"/>
              <w:bottom w:val="single" w:sz="4" w:space="0" w:color="000000"/>
              <w:right w:val="nil"/>
            </w:tcBorders>
          </w:tcPr>
          <w:p w:rsidR="0013677C" w:rsidRPr="00BE4835" w:rsidRDefault="0013677C" w:rsidP="0004094C">
            <w:pPr>
              <w:jc w:val="center"/>
              <w:rPr>
                <w:sz w:val="20"/>
                <w:szCs w:val="20"/>
              </w:rPr>
            </w:pPr>
          </w:p>
          <w:p w:rsidR="0013677C" w:rsidRPr="00BE4835" w:rsidRDefault="0013677C" w:rsidP="0004094C">
            <w:pPr>
              <w:jc w:val="center"/>
              <w:rPr>
                <w:sz w:val="20"/>
                <w:szCs w:val="20"/>
              </w:rPr>
            </w:pPr>
            <w:r w:rsidRPr="00BE4835">
              <w:rPr>
                <w:sz w:val="20"/>
                <w:szCs w:val="20"/>
              </w:rPr>
              <w:t>992 202 30024 05 0000 150</w:t>
            </w:r>
          </w:p>
        </w:tc>
        <w:tc>
          <w:tcPr>
            <w:tcW w:w="6521" w:type="dxa"/>
            <w:tcBorders>
              <w:top w:val="single" w:sz="4" w:space="0" w:color="000000"/>
              <w:left w:val="single" w:sz="4" w:space="0" w:color="000000"/>
              <w:bottom w:val="single" w:sz="4" w:space="0" w:color="000000"/>
              <w:right w:val="nil"/>
            </w:tcBorders>
            <w:vAlign w:val="center"/>
          </w:tcPr>
          <w:p w:rsidR="0013677C" w:rsidRPr="005C7E9B" w:rsidRDefault="0013677C" w:rsidP="00C544F2">
            <w:pPr>
              <w:rPr>
                <w:sz w:val="22"/>
                <w:szCs w:val="22"/>
              </w:rPr>
            </w:pPr>
            <w:r>
              <w:rPr>
                <w:sz w:val="22"/>
                <w:szCs w:val="22"/>
              </w:rPr>
              <w:t>Субвенция бюджету муниципального района</w:t>
            </w:r>
            <w:r w:rsidRPr="005C7E9B">
              <w:rPr>
                <w:sz w:val="22"/>
                <w:szCs w:val="22"/>
              </w:rPr>
              <w:t xml:space="preserve"> для выполнения полномочий по образованию и организации деятельности административных комиссий</w:t>
            </w:r>
          </w:p>
        </w:tc>
        <w:tc>
          <w:tcPr>
            <w:tcW w:w="1701" w:type="dxa"/>
            <w:tcBorders>
              <w:top w:val="single" w:sz="4" w:space="0" w:color="000000"/>
              <w:left w:val="single" w:sz="4" w:space="0" w:color="000000"/>
              <w:bottom w:val="single" w:sz="4" w:space="0" w:color="000000"/>
              <w:right w:val="single" w:sz="4" w:space="0" w:color="auto"/>
            </w:tcBorders>
          </w:tcPr>
          <w:p w:rsidR="0013677C" w:rsidRDefault="00D42383" w:rsidP="00C36B89">
            <w:pPr>
              <w:jc w:val="center"/>
              <w:rPr>
                <w:sz w:val="20"/>
                <w:szCs w:val="20"/>
              </w:rPr>
            </w:pPr>
            <w:r>
              <w:rPr>
                <w:sz w:val="20"/>
                <w:szCs w:val="20"/>
              </w:rPr>
              <w:t>420 </w:t>
            </w:r>
            <w:r w:rsidR="0013677C">
              <w:rPr>
                <w:sz w:val="20"/>
                <w:szCs w:val="20"/>
              </w:rPr>
              <w:t>000</w:t>
            </w:r>
            <w:r>
              <w:rPr>
                <w:sz w:val="20"/>
                <w:szCs w:val="20"/>
              </w:rPr>
              <w:t>,00</w:t>
            </w:r>
          </w:p>
        </w:tc>
      </w:tr>
      <w:tr w:rsidR="0013677C" w:rsidRPr="007D70CF" w:rsidTr="00C36B89">
        <w:trPr>
          <w:trHeight w:val="320"/>
        </w:trPr>
        <w:tc>
          <w:tcPr>
            <w:tcW w:w="2694" w:type="dxa"/>
            <w:tcBorders>
              <w:top w:val="single" w:sz="4" w:space="0" w:color="000000"/>
              <w:left w:val="single" w:sz="4" w:space="0" w:color="000000"/>
              <w:bottom w:val="single" w:sz="4" w:space="0" w:color="000000"/>
              <w:right w:val="nil"/>
            </w:tcBorders>
          </w:tcPr>
          <w:p w:rsidR="0013677C" w:rsidRDefault="0013677C" w:rsidP="00BE4835">
            <w:pPr>
              <w:jc w:val="center"/>
              <w:rPr>
                <w:sz w:val="20"/>
                <w:szCs w:val="20"/>
              </w:rPr>
            </w:pPr>
          </w:p>
          <w:p w:rsidR="0013677C" w:rsidRPr="00BE4835" w:rsidRDefault="0013677C" w:rsidP="00BE4835">
            <w:pPr>
              <w:jc w:val="center"/>
              <w:rPr>
                <w:sz w:val="20"/>
                <w:szCs w:val="20"/>
              </w:rPr>
            </w:pPr>
            <w:r w:rsidRPr="00BE4835">
              <w:rPr>
                <w:sz w:val="20"/>
                <w:szCs w:val="20"/>
              </w:rPr>
              <w:t>992 202 30024 05 0000 150</w:t>
            </w:r>
          </w:p>
        </w:tc>
        <w:tc>
          <w:tcPr>
            <w:tcW w:w="6521" w:type="dxa"/>
            <w:tcBorders>
              <w:top w:val="single" w:sz="4" w:space="0" w:color="000000"/>
              <w:left w:val="single" w:sz="4" w:space="0" w:color="000000"/>
              <w:bottom w:val="single" w:sz="4" w:space="0" w:color="000000"/>
              <w:right w:val="nil"/>
            </w:tcBorders>
            <w:vAlign w:val="center"/>
          </w:tcPr>
          <w:p w:rsidR="0013677C" w:rsidRPr="005C7E9B" w:rsidRDefault="0013677C" w:rsidP="00C544F2">
            <w:pPr>
              <w:rPr>
                <w:sz w:val="22"/>
                <w:szCs w:val="22"/>
              </w:rPr>
            </w:pPr>
            <w:r>
              <w:rPr>
                <w:sz w:val="22"/>
                <w:szCs w:val="22"/>
              </w:rPr>
              <w:t>Субвенция бюджету муниципального района</w:t>
            </w:r>
            <w:r w:rsidRPr="005C7E9B">
              <w:rPr>
                <w:sz w:val="22"/>
                <w:szCs w:val="22"/>
              </w:rPr>
              <w:t xml:space="preserve"> для выполнения полномочий по образованию и организации деятельности административных комиссий по делам несовершеннолетних детей</w:t>
            </w:r>
          </w:p>
        </w:tc>
        <w:tc>
          <w:tcPr>
            <w:tcW w:w="1701" w:type="dxa"/>
            <w:tcBorders>
              <w:top w:val="single" w:sz="4" w:space="0" w:color="000000"/>
              <w:left w:val="single" w:sz="4" w:space="0" w:color="000000"/>
              <w:bottom w:val="single" w:sz="4" w:space="0" w:color="000000"/>
              <w:right w:val="single" w:sz="4" w:space="0" w:color="auto"/>
            </w:tcBorders>
          </w:tcPr>
          <w:p w:rsidR="0013677C" w:rsidRDefault="00D42383" w:rsidP="00C36B89">
            <w:pPr>
              <w:jc w:val="center"/>
              <w:rPr>
                <w:sz w:val="20"/>
                <w:szCs w:val="20"/>
              </w:rPr>
            </w:pPr>
            <w:r>
              <w:rPr>
                <w:sz w:val="20"/>
                <w:szCs w:val="20"/>
              </w:rPr>
              <w:t>420 </w:t>
            </w:r>
            <w:r w:rsidR="0013677C">
              <w:rPr>
                <w:sz w:val="20"/>
                <w:szCs w:val="20"/>
              </w:rPr>
              <w:t>000</w:t>
            </w:r>
            <w:r>
              <w:rPr>
                <w:sz w:val="20"/>
                <w:szCs w:val="20"/>
              </w:rPr>
              <w:t>,00</w:t>
            </w:r>
          </w:p>
        </w:tc>
      </w:tr>
      <w:tr w:rsidR="0013677C" w:rsidRPr="007D70CF" w:rsidTr="00C36B89">
        <w:trPr>
          <w:trHeight w:val="320"/>
        </w:trPr>
        <w:tc>
          <w:tcPr>
            <w:tcW w:w="2694" w:type="dxa"/>
            <w:tcBorders>
              <w:top w:val="single" w:sz="4" w:space="0" w:color="000000"/>
              <w:left w:val="single" w:sz="4" w:space="0" w:color="000000"/>
              <w:bottom w:val="single" w:sz="4" w:space="0" w:color="000000"/>
              <w:right w:val="nil"/>
            </w:tcBorders>
          </w:tcPr>
          <w:p w:rsidR="0013677C" w:rsidRPr="00BE4835" w:rsidRDefault="0013677C" w:rsidP="00BE4835">
            <w:pPr>
              <w:jc w:val="center"/>
              <w:rPr>
                <w:sz w:val="20"/>
                <w:szCs w:val="20"/>
              </w:rPr>
            </w:pPr>
          </w:p>
          <w:p w:rsidR="0013677C" w:rsidRPr="00BE4835" w:rsidRDefault="0013677C" w:rsidP="00BE4835">
            <w:pPr>
              <w:jc w:val="center"/>
              <w:rPr>
                <w:sz w:val="20"/>
                <w:szCs w:val="20"/>
              </w:rPr>
            </w:pPr>
            <w:r w:rsidRPr="00BE4835">
              <w:rPr>
                <w:sz w:val="20"/>
                <w:szCs w:val="20"/>
              </w:rPr>
              <w:t>992 202 30024 05 0000 150</w:t>
            </w:r>
          </w:p>
        </w:tc>
        <w:tc>
          <w:tcPr>
            <w:tcW w:w="6521" w:type="dxa"/>
            <w:tcBorders>
              <w:top w:val="single" w:sz="4" w:space="0" w:color="000000"/>
              <w:left w:val="single" w:sz="4" w:space="0" w:color="000000"/>
              <w:bottom w:val="single" w:sz="4" w:space="0" w:color="000000"/>
              <w:right w:val="nil"/>
            </w:tcBorders>
            <w:vAlign w:val="center"/>
          </w:tcPr>
          <w:p w:rsidR="0013677C" w:rsidRPr="005C7E9B" w:rsidRDefault="0013677C" w:rsidP="00C544F2">
            <w:pPr>
              <w:rPr>
                <w:sz w:val="22"/>
                <w:szCs w:val="22"/>
              </w:rPr>
            </w:pPr>
            <w:r>
              <w:rPr>
                <w:sz w:val="22"/>
                <w:szCs w:val="22"/>
              </w:rPr>
              <w:t>Субвенция бюджету муниципального района</w:t>
            </w:r>
            <w:r w:rsidRPr="005C7E9B">
              <w:rPr>
                <w:sz w:val="22"/>
                <w:szCs w:val="22"/>
              </w:rPr>
              <w:t xml:space="preserve"> на организацию и осуществление деятельности по опеке и попечительству</w:t>
            </w:r>
          </w:p>
        </w:tc>
        <w:tc>
          <w:tcPr>
            <w:tcW w:w="1701" w:type="dxa"/>
            <w:tcBorders>
              <w:top w:val="single" w:sz="4" w:space="0" w:color="000000"/>
              <w:left w:val="single" w:sz="4" w:space="0" w:color="000000"/>
              <w:bottom w:val="single" w:sz="4" w:space="0" w:color="000000"/>
              <w:right w:val="single" w:sz="4" w:space="0" w:color="auto"/>
            </w:tcBorders>
          </w:tcPr>
          <w:p w:rsidR="0013677C" w:rsidRDefault="00D42383" w:rsidP="00C36B89">
            <w:pPr>
              <w:jc w:val="center"/>
              <w:rPr>
                <w:sz w:val="20"/>
                <w:szCs w:val="20"/>
              </w:rPr>
            </w:pPr>
            <w:r>
              <w:rPr>
                <w:sz w:val="20"/>
                <w:szCs w:val="20"/>
              </w:rPr>
              <w:t>613 </w:t>
            </w:r>
            <w:r w:rsidR="0013677C">
              <w:rPr>
                <w:sz w:val="20"/>
                <w:szCs w:val="20"/>
              </w:rPr>
              <w:t>000</w:t>
            </w:r>
            <w:r>
              <w:rPr>
                <w:sz w:val="20"/>
                <w:szCs w:val="20"/>
              </w:rPr>
              <w:t>,00</w:t>
            </w:r>
          </w:p>
        </w:tc>
      </w:tr>
      <w:tr w:rsidR="0013677C" w:rsidRPr="007D70CF" w:rsidTr="00C36B89">
        <w:trPr>
          <w:trHeight w:val="320"/>
        </w:trPr>
        <w:tc>
          <w:tcPr>
            <w:tcW w:w="2694" w:type="dxa"/>
            <w:tcBorders>
              <w:top w:val="single" w:sz="4" w:space="0" w:color="000000"/>
              <w:left w:val="single" w:sz="4" w:space="0" w:color="000000"/>
              <w:bottom w:val="single" w:sz="4" w:space="0" w:color="000000"/>
              <w:right w:val="nil"/>
            </w:tcBorders>
          </w:tcPr>
          <w:p w:rsidR="0013677C" w:rsidRPr="00BE4835" w:rsidRDefault="0013677C" w:rsidP="00BE4835">
            <w:pPr>
              <w:jc w:val="center"/>
              <w:rPr>
                <w:sz w:val="20"/>
                <w:szCs w:val="20"/>
              </w:rPr>
            </w:pPr>
          </w:p>
          <w:p w:rsidR="0013677C" w:rsidRPr="00BE4835" w:rsidRDefault="0013677C" w:rsidP="00BE4835">
            <w:pPr>
              <w:jc w:val="center"/>
              <w:rPr>
                <w:sz w:val="20"/>
                <w:szCs w:val="20"/>
              </w:rPr>
            </w:pPr>
            <w:r w:rsidRPr="00BE4835">
              <w:rPr>
                <w:sz w:val="20"/>
                <w:szCs w:val="20"/>
              </w:rPr>
              <w:t>992 202 30024 05 0000 150</w:t>
            </w:r>
          </w:p>
        </w:tc>
        <w:tc>
          <w:tcPr>
            <w:tcW w:w="6521" w:type="dxa"/>
            <w:tcBorders>
              <w:top w:val="single" w:sz="4" w:space="0" w:color="000000"/>
              <w:left w:val="single" w:sz="4" w:space="0" w:color="000000"/>
              <w:bottom w:val="single" w:sz="4" w:space="0" w:color="000000"/>
              <w:right w:val="nil"/>
            </w:tcBorders>
            <w:vAlign w:val="center"/>
          </w:tcPr>
          <w:p w:rsidR="0013677C" w:rsidRPr="005C7E9B" w:rsidRDefault="0013677C" w:rsidP="00C544F2">
            <w:pPr>
              <w:rPr>
                <w:sz w:val="22"/>
                <w:szCs w:val="22"/>
              </w:rPr>
            </w:pPr>
            <w:r>
              <w:rPr>
                <w:sz w:val="22"/>
                <w:szCs w:val="22"/>
              </w:rPr>
              <w:t>Субвенция бюджету муниципального района</w:t>
            </w:r>
            <w:r w:rsidRPr="005C7E9B">
              <w:rPr>
                <w:sz w:val="22"/>
                <w:szCs w:val="22"/>
              </w:rPr>
              <w:t xml:space="preserve"> для выполнения полномочий Республики Дагестан по хранению комплектованию учету и использованию архивного фонда Республики Дагестан</w:t>
            </w:r>
          </w:p>
        </w:tc>
        <w:tc>
          <w:tcPr>
            <w:tcW w:w="1701" w:type="dxa"/>
            <w:tcBorders>
              <w:top w:val="single" w:sz="4" w:space="0" w:color="000000"/>
              <w:left w:val="single" w:sz="4" w:space="0" w:color="000000"/>
              <w:bottom w:val="single" w:sz="4" w:space="0" w:color="000000"/>
              <w:right w:val="single" w:sz="4" w:space="0" w:color="auto"/>
            </w:tcBorders>
          </w:tcPr>
          <w:p w:rsidR="0013677C" w:rsidRDefault="00D42383" w:rsidP="00C36B89">
            <w:pPr>
              <w:jc w:val="center"/>
              <w:rPr>
                <w:sz w:val="20"/>
                <w:szCs w:val="20"/>
              </w:rPr>
            </w:pPr>
            <w:r>
              <w:rPr>
                <w:sz w:val="20"/>
                <w:szCs w:val="20"/>
              </w:rPr>
              <w:t>207 </w:t>
            </w:r>
            <w:r w:rsidR="0013677C">
              <w:rPr>
                <w:sz w:val="20"/>
                <w:szCs w:val="20"/>
              </w:rPr>
              <w:t>500</w:t>
            </w:r>
            <w:r>
              <w:rPr>
                <w:sz w:val="20"/>
                <w:szCs w:val="20"/>
              </w:rPr>
              <w:t>,00</w:t>
            </w:r>
          </w:p>
        </w:tc>
      </w:tr>
      <w:tr w:rsidR="0013677C" w:rsidRPr="007D70CF" w:rsidTr="00C36B89">
        <w:trPr>
          <w:trHeight w:val="320"/>
        </w:trPr>
        <w:tc>
          <w:tcPr>
            <w:tcW w:w="2694" w:type="dxa"/>
            <w:tcBorders>
              <w:top w:val="single" w:sz="4" w:space="0" w:color="000000"/>
              <w:left w:val="single" w:sz="4" w:space="0" w:color="000000"/>
              <w:bottom w:val="single" w:sz="4" w:space="0" w:color="000000"/>
              <w:right w:val="nil"/>
            </w:tcBorders>
          </w:tcPr>
          <w:p w:rsidR="0013677C" w:rsidRPr="00BE4835" w:rsidRDefault="0013677C" w:rsidP="00BE4835">
            <w:pPr>
              <w:jc w:val="center"/>
              <w:rPr>
                <w:sz w:val="20"/>
                <w:szCs w:val="20"/>
              </w:rPr>
            </w:pPr>
          </w:p>
          <w:p w:rsidR="0013677C" w:rsidRPr="00BE4835" w:rsidRDefault="0013677C" w:rsidP="00BE4835">
            <w:pPr>
              <w:jc w:val="center"/>
              <w:rPr>
                <w:sz w:val="20"/>
                <w:szCs w:val="20"/>
              </w:rPr>
            </w:pPr>
            <w:r w:rsidRPr="00BE4835">
              <w:rPr>
                <w:sz w:val="20"/>
                <w:szCs w:val="20"/>
              </w:rPr>
              <w:t>992 202 30024 05 0000 150</w:t>
            </w:r>
          </w:p>
        </w:tc>
        <w:tc>
          <w:tcPr>
            <w:tcW w:w="6521" w:type="dxa"/>
            <w:tcBorders>
              <w:top w:val="single" w:sz="4" w:space="0" w:color="000000"/>
              <w:left w:val="single" w:sz="4" w:space="0" w:color="000000"/>
              <w:bottom w:val="single" w:sz="4" w:space="0" w:color="000000"/>
              <w:right w:val="nil"/>
            </w:tcBorders>
            <w:vAlign w:val="center"/>
          </w:tcPr>
          <w:p w:rsidR="0013677C" w:rsidRPr="005C7E9B" w:rsidRDefault="0013677C" w:rsidP="00C544F2">
            <w:pPr>
              <w:rPr>
                <w:sz w:val="22"/>
                <w:szCs w:val="22"/>
              </w:rPr>
            </w:pPr>
            <w:r>
              <w:rPr>
                <w:sz w:val="22"/>
                <w:szCs w:val="22"/>
              </w:rPr>
              <w:t>Субвенция бюджетам муниципальных</w:t>
            </w:r>
            <w:r w:rsidRPr="005C7E9B">
              <w:rPr>
                <w:sz w:val="22"/>
                <w:szCs w:val="22"/>
              </w:rPr>
              <w:t xml:space="preserve"> образований поселений на выполнение передаваемых полномочий субъектов Российской Федерации</w:t>
            </w:r>
          </w:p>
        </w:tc>
        <w:tc>
          <w:tcPr>
            <w:tcW w:w="1701" w:type="dxa"/>
            <w:tcBorders>
              <w:top w:val="single" w:sz="4" w:space="0" w:color="000000"/>
              <w:left w:val="single" w:sz="4" w:space="0" w:color="000000"/>
              <w:bottom w:val="single" w:sz="4" w:space="0" w:color="000000"/>
              <w:right w:val="single" w:sz="4" w:space="0" w:color="auto"/>
            </w:tcBorders>
          </w:tcPr>
          <w:p w:rsidR="0013677C" w:rsidRDefault="00D42383" w:rsidP="00C36B89">
            <w:pPr>
              <w:jc w:val="center"/>
              <w:rPr>
                <w:sz w:val="20"/>
                <w:szCs w:val="20"/>
              </w:rPr>
            </w:pPr>
            <w:r>
              <w:rPr>
                <w:sz w:val="20"/>
                <w:szCs w:val="20"/>
              </w:rPr>
              <w:t xml:space="preserve">62 513 </w:t>
            </w:r>
            <w:r w:rsidR="0013677C">
              <w:rPr>
                <w:sz w:val="20"/>
                <w:szCs w:val="20"/>
              </w:rPr>
              <w:t>000</w:t>
            </w:r>
            <w:r>
              <w:rPr>
                <w:sz w:val="20"/>
                <w:szCs w:val="20"/>
              </w:rPr>
              <w:t>,00</w:t>
            </w:r>
          </w:p>
        </w:tc>
      </w:tr>
      <w:tr w:rsidR="00CD1342" w:rsidRPr="007D70CF" w:rsidTr="00BE4835">
        <w:trPr>
          <w:trHeight w:val="320"/>
        </w:trPr>
        <w:tc>
          <w:tcPr>
            <w:tcW w:w="2694" w:type="dxa"/>
            <w:tcBorders>
              <w:top w:val="single" w:sz="4" w:space="0" w:color="000000"/>
              <w:left w:val="single" w:sz="4" w:space="0" w:color="000000"/>
              <w:bottom w:val="single" w:sz="4" w:space="0" w:color="000000"/>
              <w:right w:val="nil"/>
            </w:tcBorders>
          </w:tcPr>
          <w:p w:rsidR="00CD1342" w:rsidRPr="00BE4835" w:rsidRDefault="00CD1342" w:rsidP="00BE4835">
            <w:pPr>
              <w:jc w:val="center"/>
              <w:rPr>
                <w:sz w:val="20"/>
                <w:szCs w:val="20"/>
              </w:rPr>
            </w:pPr>
          </w:p>
          <w:p w:rsidR="00CD1342" w:rsidRPr="00BE4835" w:rsidRDefault="00CD1342" w:rsidP="00BE4835">
            <w:pPr>
              <w:jc w:val="center"/>
              <w:rPr>
                <w:sz w:val="20"/>
                <w:szCs w:val="20"/>
              </w:rPr>
            </w:pPr>
            <w:r w:rsidRPr="00BE4835">
              <w:rPr>
                <w:sz w:val="20"/>
                <w:szCs w:val="20"/>
              </w:rPr>
              <w:t>992 202 30027 00 0000 150</w:t>
            </w:r>
          </w:p>
        </w:tc>
        <w:tc>
          <w:tcPr>
            <w:tcW w:w="6521" w:type="dxa"/>
            <w:tcBorders>
              <w:top w:val="single" w:sz="4" w:space="0" w:color="000000"/>
              <w:left w:val="single" w:sz="4" w:space="0" w:color="000000"/>
              <w:bottom w:val="single" w:sz="4" w:space="0" w:color="000000"/>
              <w:right w:val="nil"/>
            </w:tcBorders>
            <w:vAlign w:val="center"/>
          </w:tcPr>
          <w:p w:rsidR="00CD1342" w:rsidRPr="005C7E9B" w:rsidRDefault="00D810D7" w:rsidP="00C544F2">
            <w:pPr>
              <w:rPr>
                <w:sz w:val="22"/>
                <w:szCs w:val="22"/>
              </w:rPr>
            </w:pPr>
            <w:r>
              <w:rPr>
                <w:sz w:val="22"/>
                <w:szCs w:val="22"/>
              </w:rPr>
              <w:t>Субвенция бюджету муниципального района</w:t>
            </w:r>
            <w:r w:rsidR="00CD1342" w:rsidRPr="005C7E9B">
              <w:rPr>
                <w:sz w:val="22"/>
                <w:szCs w:val="22"/>
              </w:rPr>
              <w:t xml:space="preserve"> на содержание ребенка в семье опекуна и приемной семье, а также вознаграждение</w:t>
            </w:r>
            <w:proofErr w:type="gramStart"/>
            <w:r w:rsidR="00CD1342" w:rsidRPr="005C7E9B">
              <w:rPr>
                <w:sz w:val="22"/>
                <w:szCs w:val="22"/>
              </w:rPr>
              <w:t xml:space="preserve"> ,</w:t>
            </w:r>
            <w:proofErr w:type="gramEnd"/>
            <w:r w:rsidR="00CD1342" w:rsidRPr="005C7E9B">
              <w:rPr>
                <w:sz w:val="22"/>
                <w:szCs w:val="22"/>
              </w:rPr>
              <w:t xml:space="preserve"> причитающееся приемному родителю</w:t>
            </w:r>
          </w:p>
        </w:tc>
        <w:tc>
          <w:tcPr>
            <w:tcW w:w="1701" w:type="dxa"/>
            <w:tcBorders>
              <w:top w:val="single" w:sz="4" w:space="0" w:color="000000"/>
              <w:left w:val="single" w:sz="4" w:space="0" w:color="000000"/>
              <w:bottom w:val="single" w:sz="4" w:space="0" w:color="000000"/>
              <w:right w:val="single" w:sz="4" w:space="0" w:color="auto"/>
            </w:tcBorders>
            <w:vAlign w:val="center"/>
          </w:tcPr>
          <w:p w:rsidR="00CD1342" w:rsidRPr="00C1785B" w:rsidRDefault="00CD1342" w:rsidP="001728DB">
            <w:pPr>
              <w:jc w:val="center"/>
              <w:rPr>
                <w:sz w:val="20"/>
                <w:szCs w:val="20"/>
              </w:rPr>
            </w:pPr>
          </w:p>
          <w:p w:rsidR="00CD1342" w:rsidRPr="00C1785B" w:rsidRDefault="00CD1342" w:rsidP="001728DB">
            <w:pPr>
              <w:jc w:val="center"/>
              <w:rPr>
                <w:sz w:val="20"/>
                <w:szCs w:val="20"/>
              </w:rPr>
            </w:pPr>
          </w:p>
          <w:p w:rsidR="00CD1342" w:rsidRPr="00C1785B" w:rsidRDefault="008A3E8F" w:rsidP="001728DB">
            <w:pPr>
              <w:jc w:val="center"/>
              <w:rPr>
                <w:sz w:val="20"/>
                <w:szCs w:val="20"/>
              </w:rPr>
            </w:pPr>
            <w:r>
              <w:rPr>
                <w:sz w:val="20"/>
                <w:szCs w:val="20"/>
              </w:rPr>
              <w:t>2</w:t>
            </w:r>
            <w:r w:rsidR="005727E6">
              <w:rPr>
                <w:sz w:val="20"/>
                <w:szCs w:val="20"/>
              </w:rPr>
              <w:t> 485 675,00</w:t>
            </w:r>
          </w:p>
        </w:tc>
      </w:tr>
      <w:tr w:rsidR="00CD1342" w:rsidRPr="007D70CF" w:rsidTr="00BE4835">
        <w:trPr>
          <w:trHeight w:val="320"/>
        </w:trPr>
        <w:tc>
          <w:tcPr>
            <w:tcW w:w="2694" w:type="dxa"/>
            <w:tcBorders>
              <w:top w:val="single" w:sz="4" w:space="0" w:color="000000"/>
              <w:left w:val="single" w:sz="4" w:space="0" w:color="000000"/>
              <w:bottom w:val="single" w:sz="4" w:space="0" w:color="000000"/>
              <w:right w:val="nil"/>
            </w:tcBorders>
          </w:tcPr>
          <w:p w:rsidR="00CD1342" w:rsidRPr="00BE4835" w:rsidRDefault="00CD1342" w:rsidP="00BE4835">
            <w:pPr>
              <w:jc w:val="center"/>
              <w:rPr>
                <w:sz w:val="20"/>
                <w:szCs w:val="20"/>
              </w:rPr>
            </w:pPr>
          </w:p>
          <w:p w:rsidR="00CD1342" w:rsidRPr="00BE4835" w:rsidRDefault="00CD1342" w:rsidP="00BE4835">
            <w:pPr>
              <w:jc w:val="center"/>
              <w:rPr>
                <w:sz w:val="20"/>
                <w:szCs w:val="20"/>
              </w:rPr>
            </w:pPr>
          </w:p>
          <w:p w:rsidR="00CD1342" w:rsidRPr="00BE4835" w:rsidRDefault="00CD1342" w:rsidP="00BE4835">
            <w:pPr>
              <w:jc w:val="center"/>
              <w:rPr>
                <w:sz w:val="20"/>
                <w:szCs w:val="20"/>
              </w:rPr>
            </w:pPr>
            <w:r w:rsidRPr="00BE4835">
              <w:rPr>
                <w:sz w:val="20"/>
                <w:szCs w:val="20"/>
              </w:rPr>
              <w:t>992 202 30029 05 0000 150</w:t>
            </w:r>
          </w:p>
        </w:tc>
        <w:tc>
          <w:tcPr>
            <w:tcW w:w="6521" w:type="dxa"/>
            <w:tcBorders>
              <w:top w:val="single" w:sz="4" w:space="0" w:color="000000"/>
              <w:left w:val="single" w:sz="4" w:space="0" w:color="000000"/>
              <w:bottom w:val="single" w:sz="4" w:space="0" w:color="000000"/>
              <w:right w:val="nil"/>
            </w:tcBorders>
            <w:vAlign w:val="center"/>
          </w:tcPr>
          <w:p w:rsidR="00CD1342" w:rsidRPr="005C7E9B" w:rsidRDefault="00D810D7" w:rsidP="00C544F2">
            <w:pPr>
              <w:rPr>
                <w:sz w:val="22"/>
                <w:szCs w:val="22"/>
              </w:rPr>
            </w:pPr>
            <w:r>
              <w:rPr>
                <w:sz w:val="22"/>
                <w:szCs w:val="22"/>
              </w:rPr>
              <w:t>Субвенция бюджету</w:t>
            </w:r>
            <w:r w:rsidR="00CD1342" w:rsidRPr="005C7E9B">
              <w:rPr>
                <w:sz w:val="22"/>
                <w:szCs w:val="22"/>
              </w:rPr>
              <w:t xml:space="preserve"> муниц</w:t>
            </w:r>
            <w:r>
              <w:rPr>
                <w:sz w:val="22"/>
                <w:szCs w:val="22"/>
              </w:rPr>
              <w:t>ипального района</w:t>
            </w:r>
            <w:r w:rsidR="00CD1342" w:rsidRPr="005C7E9B">
              <w:rPr>
                <w:sz w:val="22"/>
                <w:szCs w:val="22"/>
              </w:rPr>
              <w:t xml:space="preserve">  на компенсацию части родительской платы за содержание ребенка в муниципальных образовательных учреждениях</w:t>
            </w:r>
            <w:proofErr w:type="gramStart"/>
            <w:r w:rsidR="00CD1342" w:rsidRPr="005C7E9B">
              <w:rPr>
                <w:sz w:val="22"/>
                <w:szCs w:val="22"/>
              </w:rPr>
              <w:t xml:space="preserve"> ,</w:t>
            </w:r>
            <w:proofErr w:type="gramEnd"/>
            <w:r w:rsidR="00CD1342" w:rsidRPr="005C7E9B">
              <w:rPr>
                <w:sz w:val="22"/>
                <w:szCs w:val="22"/>
              </w:rPr>
              <w:t xml:space="preserve"> реализующих основную общеобразовательную программу дошкольного образования</w:t>
            </w:r>
          </w:p>
        </w:tc>
        <w:tc>
          <w:tcPr>
            <w:tcW w:w="1701" w:type="dxa"/>
            <w:tcBorders>
              <w:top w:val="single" w:sz="4" w:space="0" w:color="000000"/>
              <w:left w:val="single" w:sz="4" w:space="0" w:color="000000"/>
              <w:bottom w:val="single" w:sz="4" w:space="0" w:color="000000"/>
              <w:right w:val="single" w:sz="4" w:space="0" w:color="auto"/>
            </w:tcBorders>
            <w:vAlign w:val="center"/>
          </w:tcPr>
          <w:p w:rsidR="00CD1342" w:rsidRPr="00C1785B" w:rsidRDefault="00CD1342" w:rsidP="001728DB">
            <w:pPr>
              <w:jc w:val="center"/>
              <w:rPr>
                <w:sz w:val="20"/>
                <w:szCs w:val="20"/>
              </w:rPr>
            </w:pPr>
          </w:p>
          <w:p w:rsidR="00CD1342" w:rsidRPr="00C1785B" w:rsidRDefault="00CD1342" w:rsidP="001728DB">
            <w:pPr>
              <w:jc w:val="center"/>
              <w:rPr>
                <w:sz w:val="20"/>
                <w:szCs w:val="20"/>
              </w:rPr>
            </w:pPr>
          </w:p>
          <w:p w:rsidR="00CD1342" w:rsidRPr="00C1785B" w:rsidRDefault="00CD1342" w:rsidP="001728DB">
            <w:pPr>
              <w:jc w:val="center"/>
              <w:rPr>
                <w:sz w:val="20"/>
                <w:szCs w:val="20"/>
              </w:rPr>
            </w:pPr>
          </w:p>
          <w:p w:rsidR="00CD1342" w:rsidRPr="00C1785B" w:rsidRDefault="005727E6" w:rsidP="001728DB">
            <w:pPr>
              <w:jc w:val="center"/>
              <w:rPr>
                <w:sz w:val="20"/>
                <w:szCs w:val="20"/>
              </w:rPr>
            </w:pPr>
            <w:r>
              <w:rPr>
                <w:sz w:val="20"/>
                <w:szCs w:val="20"/>
              </w:rPr>
              <w:t>313 700</w:t>
            </w:r>
            <w:r w:rsidR="00CD1342" w:rsidRPr="00C1785B">
              <w:rPr>
                <w:sz w:val="20"/>
                <w:szCs w:val="20"/>
              </w:rPr>
              <w:t>,</w:t>
            </w:r>
            <w:r w:rsidR="008A3E8F">
              <w:rPr>
                <w:sz w:val="20"/>
                <w:szCs w:val="20"/>
              </w:rPr>
              <w:t>00</w:t>
            </w:r>
          </w:p>
        </w:tc>
      </w:tr>
      <w:tr w:rsidR="00CD1342" w:rsidRPr="007D70CF" w:rsidTr="00BE4835">
        <w:trPr>
          <w:trHeight w:val="320"/>
        </w:trPr>
        <w:tc>
          <w:tcPr>
            <w:tcW w:w="2694" w:type="dxa"/>
            <w:tcBorders>
              <w:top w:val="single" w:sz="4" w:space="0" w:color="000000"/>
              <w:left w:val="single" w:sz="4" w:space="0" w:color="000000"/>
              <w:bottom w:val="single" w:sz="4" w:space="0" w:color="000000"/>
              <w:right w:val="nil"/>
            </w:tcBorders>
          </w:tcPr>
          <w:p w:rsidR="00CD1342" w:rsidRPr="00BE4835" w:rsidRDefault="00CD1342" w:rsidP="00B43AE8">
            <w:pPr>
              <w:jc w:val="center"/>
              <w:rPr>
                <w:sz w:val="20"/>
                <w:szCs w:val="20"/>
              </w:rPr>
            </w:pPr>
          </w:p>
          <w:p w:rsidR="00CD1342" w:rsidRPr="00BE4835" w:rsidRDefault="00CD1342" w:rsidP="00B43AE8">
            <w:pPr>
              <w:jc w:val="center"/>
              <w:rPr>
                <w:sz w:val="20"/>
                <w:szCs w:val="20"/>
              </w:rPr>
            </w:pPr>
            <w:r w:rsidRPr="00BE4835">
              <w:rPr>
                <w:sz w:val="20"/>
                <w:szCs w:val="20"/>
              </w:rPr>
              <w:t>992 202 30082 05 0000 150</w:t>
            </w:r>
          </w:p>
        </w:tc>
        <w:tc>
          <w:tcPr>
            <w:tcW w:w="6521" w:type="dxa"/>
            <w:tcBorders>
              <w:top w:val="single" w:sz="4" w:space="0" w:color="000000"/>
              <w:left w:val="single" w:sz="4" w:space="0" w:color="000000"/>
              <w:bottom w:val="single" w:sz="4" w:space="0" w:color="000000"/>
              <w:right w:val="nil"/>
            </w:tcBorders>
            <w:vAlign w:val="center"/>
          </w:tcPr>
          <w:p w:rsidR="00CD1342" w:rsidRPr="005C7E9B" w:rsidRDefault="00CD1342" w:rsidP="001A1419">
            <w:pPr>
              <w:rPr>
                <w:sz w:val="22"/>
                <w:szCs w:val="22"/>
              </w:rPr>
            </w:pPr>
            <w:r w:rsidRPr="005C7E9B">
              <w:rPr>
                <w:sz w:val="22"/>
                <w:szCs w:val="22"/>
              </w:rPr>
              <w:t>Субвенция бюд</w:t>
            </w:r>
            <w:r w:rsidR="00D810D7">
              <w:rPr>
                <w:sz w:val="22"/>
                <w:szCs w:val="22"/>
              </w:rPr>
              <w:t>жету муниципального  района</w:t>
            </w:r>
            <w:r w:rsidRPr="005C7E9B">
              <w:rPr>
                <w:sz w:val="22"/>
                <w:szCs w:val="22"/>
              </w:rPr>
              <w:t xml:space="preserve"> на обеспечение жилыми помещениями детей-сирот</w:t>
            </w:r>
            <w:proofErr w:type="gramStart"/>
            <w:r w:rsidRPr="005C7E9B">
              <w:rPr>
                <w:sz w:val="22"/>
                <w:szCs w:val="22"/>
              </w:rPr>
              <w:t xml:space="preserve"> ,</w:t>
            </w:r>
            <w:proofErr w:type="gramEnd"/>
            <w:r w:rsidRPr="005C7E9B">
              <w:rPr>
                <w:sz w:val="22"/>
                <w:szCs w:val="22"/>
              </w:rPr>
              <w:t xml:space="preserve"> детей  оставшихся без попечения родителей, лицам из их числа по договорам найма специализированных жилых помещений</w:t>
            </w:r>
          </w:p>
        </w:tc>
        <w:tc>
          <w:tcPr>
            <w:tcW w:w="1701" w:type="dxa"/>
            <w:tcBorders>
              <w:top w:val="single" w:sz="4" w:space="0" w:color="000000"/>
              <w:left w:val="single" w:sz="4" w:space="0" w:color="000000"/>
              <w:bottom w:val="single" w:sz="4" w:space="0" w:color="000000"/>
              <w:right w:val="single" w:sz="4" w:space="0" w:color="auto"/>
            </w:tcBorders>
            <w:vAlign w:val="center"/>
          </w:tcPr>
          <w:p w:rsidR="00CD1342" w:rsidRPr="00C1785B" w:rsidRDefault="00CD1342" w:rsidP="001728DB">
            <w:pPr>
              <w:jc w:val="center"/>
              <w:rPr>
                <w:sz w:val="20"/>
                <w:szCs w:val="20"/>
              </w:rPr>
            </w:pPr>
          </w:p>
          <w:p w:rsidR="00CD1342" w:rsidRPr="00C1785B" w:rsidRDefault="00CD1342" w:rsidP="001728DB">
            <w:pPr>
              <w:jc w:val="center"/>
              <w:rPr>
                <w:sz w:val="20"/>
                <w:szCs w:val="20"/>
              </w:rPr>
            </w:pPr>
          </w:p>
          <w:p w:rsidR="00CD1342" w:rsidRPr="00C1785B" w:rsidRDefault="005727E6" w:rsidP="001728DB">
            <w:pPr>
              <w:jc w:val="center"/>
              <w:rPr>
                <w:sz w:val="20"/>
                <w:szCs w:val="20"/>
              </w:rPr>
            </w:pPr>
            <w:r>
              <w:rPr>
                <w:sz w:val="20"/>
                <w:szCs w:val="20"/>
              </w:rPr>
              <w:t>5 601 618</w:t>
            </w:r>
            <w:r w:rsidR="008A3E8F">
              <w:rPr>
                <w:sz w:val="20"/>
                <w:szCs w:val="20"/>
              </w:rPr>
              <w:t>,00</w:t>
            </w:r>
          </w:p>
        </w:tc>
      </w:tr>
      <w:tr w:rsidR="00CD1342" w:rsidRPr="007D70CF" w:rsidTr="00BE4835">
        <w:trPr>
          <w:trHeight w:val="320"/>
        </w:trPr>
        <w:tc>
          <w:tcPr>
            <w:tcW w:w="2694" w:type="dxa"/>
            <w:tcBorders>
              <w:top w:val="single" w:sz="4" w:space="0" w:color="000000"/>
              <w:left w:val="single" w:sz="4" w:space="0" w:color="000000"/>
              <w:bottom w:val="single" w:sz="4" w:space="0" w:color="000000"/>
              <w:right w:val="nil"/>
            </w:tcBorders>
          </w:tcPr>
          <w:p w:rsidR="00CD1342" w:rsidRPr="00BE4835" w:rsidRDefault="00CD1342" w:rsidP="00B43AE8">
            <w:pPr>
              <w:jc w:val="center"/>
              <w:rPr>
                <w:sz w:val="20"/>
                <w:szCs w:val="20"/>
              </w:rPr>
            </w:pPr>
          </w:p>
          <w:p w:rsidR="00CD1342" w:rsidRPr="00BE4835" w:rsidRDefault="00CD1342" w:rsidP="00B43AE8">
            <w:pPr>
              <w:jc w:val="center"/>
              <w:rPr>
                <w:sz w:val="20"/>
                <w:szCs w:val="20"/>
              </w:rPr>
            </w:pPr>
            <w:r w:rsidRPr="00BE4835">
              <w:rPr>
                <w:sz w:val="20"/>
                <w:szCs w:val="20"/>
              </w:rPr>
              <w:t>992 202 35118 05 0000 150</w:t>
            </w:r>
          </w:p>
        </w:tc>
        <w:tc>
          <w:tcPr>
            <w:tcW w:w="6521" w:type="dxa"/>
            <w:tcBorders>
              <w:top w:val="single" w:sz="4" w:space="0" w:color="000000"/>
              <w:left w:val="single" w:sz="4" w:space="0" w:color="000000"/>
              <w:bottom w:val="single" w:sz="4" w:space="0" w:color="000000"/>
              <w:right w:val="nil"/>
            </w:tcBorders>
            <w:vAlign w:val="center"/>
          </w:tcPr>
          <w:p w:rsidR="00CD1342" w:rsidRPr="005C7E9B" w:rsidRDefault="00D810D7" w:rsidP="005C7E9B">
            <w:pPr>
              <w:rPr>
                <w:sz w:val="22"/>
                <w:szCs w:val="22"/>
              </w:rPr>
            </w:pPr>
            <w:r>
              <w:rPr>
                <w:sz w:val="22"/>
                <w:szCs w:val="22"/>
              </w:rPr>
              <w:t>Субвенция бюджету</w:t>
            </w:r>
            <w:r w:rsidR="00CD1342" w:rsidRPr="005C7E9B">
              <w:rPr>
                <w:sz w:val="22"/>
                <w:szCs w:val="22"/>
              </w:rPr>
              <w:t xml:space="preserve"> муници</w:t>
            </w:r>
            <w:r>
              <w:rPr>
                <w:sz w:val="22"/>
                <w:szCs w:val="22"/>
              </w:rPr>
              <w:t>пального района</w:t>
            </w:r>
            <w:r w:rsidR="00CD1342" w:rsidRPr="005C7E9B">
              <w:rPr>
                <w:sz w:val="22"/>
                <w:szCs w:val="22"/>
              </w:rPr>
              <w:t xml:space="preserve">  на осуществление полномочий по первичному воинскому учету на территориях, где отсутствуют военные комиссариаты</w:t>
            </w:r>
          </w:p>
        </w:tc>
        <w:tc>
          <w:tcPr>
            <w:tcW w:w="1701" w:type="dxa"/>
            <w:tcBorders>
              <w:top w:val="single" w:sz="4" w:space="0" w:color="000000"/>
              <w:left w:val="single" w:sz="4" w:space="0" w:color="000000"/>
              <w:bottom w:val="single" w:sz="4" w:space="0" w:color="000000"/>
              <w:right w:val="single" w:sz="4" w:space="0" w:color="auto"/>
            </w:tcBorders>
            <w:vAlign w:val="center"/>
          </w:tcPr>
          <w:p w:rsidR="00CD1342" w:rsidRPr="00C1785B" w:rsidRDefault="00CD1342" w:rsidP="001728DB">
            <w:pPr>
              <w:jc w:val="center"/>
              <w:rPr>
                <w:sz w:val="20"/>
                <w:szCs w:val="20"/>
              </w:rPr>
            </w:pPr>
          </w:p>
          <w:p w:rsidR="00CD1342" w:rsidRPr="00C1785B" w:rsidRDefault="00CD1342" w:rsidP="001728DB">
            <w:pPr>
              <w:jc w:val="center"/>
              <w:rPr>
                <w:sz w:val="20"/>
                <w:szCs w:val="20"/>
              </w:rPr>
            </w:pPr>
          </w:p>
          <w:p w:rsidR="00CD1342" w:rsidRPr="00C1785B" w:rsidRDefault="00CD1342" w:rsidP="001728DB">
            <w:pPr>
              <w:jc w:val="center"/>
              <w:rPr>
                <w:sz w:val="20"/>
                <w:szCs w:val="20"/>
              </w:rPr>
            </w:pPr>
            <w:r w:rsidRPr="00C1785B">
              <w:rPr>
                <w:sz w:val="20"/>
                <w:szCs w:val="20"/>
              </w:rPr>
              <w:t>1</w:t>
            </w:r>
            <w:r w:rsidR="005727E6">
              <w:rPr>
                <w:sz w:val="20"/>
                <w:szCs w:val="20"/>
              </w:rPr>
              <w:t> 957</w:t>
            </w:r>
            <w:r w:rsidRPr="00C1785B">
              <w:rPr>
                <w:sz w:val="20"/>
                <w:szCs w:val="20"/>
              </w:rPr>
              <w:t>0</w:t>
            </w:r>
            <w:r w:rsidR="002238A0">
              <w:rPr>
                <w:sz w:val="20"/>
                <w:szCs w:val="20"/>
              </w:rPr>
              <w:t>00,00</w:t>
            </w:r>
          </w:p>
        </w:tc>
      </w:tr>
      <w:tr w:rsidR="00CD1342" w:rsidRPr="007D70CF" w:rsidTr="00BE4835">
        <w:trPr>
          <w:trHeight w:val="320"/>
        </w:trPr>
        <w:tc>
          <w:tcPr>
            <w:tcW w:w="2694" w:type="dxa"/>
            <w:tcBorders>
              <w:top w:val="single" w:sz="4" w:space="0" w:color="000000"/>
              <w:left w:val="single" w:sz="4" w:space="0" w:color="000000"/>
              <w:bottom w:val="single" w:sz="4" w:space="0" w:color="000000"/>
              <w:right w:val="nil"/>
            </w:tcBorders>
          </w:tcPr>
          <w:p w:rsidR="00CD1342" w:rsidRPr="00BE4835" w:rsidRDefault="00CD1342" w:rsidP="00B43AE8">
            <w:pPr>
              <w:jc w:val="center"/>
              <w:rPr>
                <w:sz w:val="20"/>
                <w:szCs w:val="20"/>
              </w:rPr>
            </w:pPr>
          </w:p>
          <w:p w:rsidR="00CD1342" w:rsidRPr="00BE4835" w:rsidRDefault="00CD1342" w:rsidP="00B43AE8">
            <w:pPr>
              <w:jc w:val="center"/>
              <w:rPr>
                <w:sz w:val="20"/>
                <w:szCs w:val="20"/>
              </w:rPr>
            </w:pPr>
            <w:r w:rsidRPr="00BE4835">
              <w:rPr>
                <w:sz w:val="20"/>
                <w:szCs w:val="20"/>
              </w:rPr>
              <w:t>992</w:t>
            </w:r>
            <w:r w:rsidR="00EE1B6D">
              <w:rPr>
                <w:sz w:val="20"/>
                <w:szCs w:val="20"/>
              </w:rPr>
              <w:t> </w:t>
            </w:r>
            <w:r w:rsidRPr="00BE4835">
              <w:rPr>
                <w:sz w:val="20"/>
                <w:szCs w:val="20"/>
              </w:rPr>
              <w:t>20235260050000 150</w:t>
            </w:r>
          </w:p>
        </w:tc>
        <w:tc>
          <w:tcPr>
            <w:tcW w:w="6521" w:type="dxa"/>
            <w:tcBorders>
              <w:top w:val="single" w:sz="4" w:space="0" w:color="000000"/>
              <w:left w:val="single" w:sz="4" w:space="0" w:color="000000"/>
              <w:bottom w:val="single" w:sz="4" w:space="0" w:color="000000"/>
              <w:right w:val="nil"/>
            </w:tcBorders>
            <w:vAlign w:val="center"/>
          </w:tcPr>
          <w:p w:rsidR="00CD1342" w:rsidRPr="005C7E9B" w:rsidRDefault="00D810D7" w:rsidP="005C7E9B">
            <w:pPr>
              <w:rPr>
                <w:sz w:val="22"/>
                <w:szCs w:val="22"/>
              </w:rPr>
            </w:pPr>
            <w:r>
              <w:rPr>
                <w:sz w:val="22"/>
                <w:szCs w:val="22"/>
              </w:rPr>
              <w:t>Субвенция бюджету муниципального района</w:t>
            </w:r>
            <w:r w:rsidR="00CD1342" w:rsidRPr="005C7E9B">
              <w:rPr>
                <w:sz w:val="22"/>
                <w:szCs w:val="22"/>
              </w:rPr>
              <w:t xml:space="preserve"> на выплату единовременного пособия при всех формах устройства детей</w:t>
            </w:r>
            <w:proofErr w:type="gramStart"/>
            <w:r w:rsidR="00CD1342" w:rsidRPr="005C7E9B">
              <w:rPr>
                <w:sz w:val="22"/>
                <w:szCs w:val="22"/>
              </w:rPr>
              <w:t xml:space="preserve"> ,</w:t>
            </w:r>
            <w:proofErr w:type="gramEnd"/>
            <w:r w:rsidR="00CD1342" w:rsidRPr="005C7E9B">
              <w:rPr>
                <w:sz w:val="22"/>
                <w:szCs w:val="22"/>
              </w:rPr>
              <w:t xml:space="preserve"> лишенного родительского  попечительства , в семью</w:t>
            </w:r>
          </w:p>
        </w:tc>
        <w:tc>
          <w:tcPr>
            <w:tcW w:w="1701" w:type="dxa"/>
            <w:tcBorders>
              <w:top w:val="single" w:sz="4" w:space="0" w:color="000000"/>
              <w:left w:val="single" w:sz="4" w:space="0" w:color="000000"/>
              <w:bottom w:val="single" w:sz="4" w:space="0" w:color="000000"/>
              <w:right w:val="single" w:sz="4" w:space="0" w:color="auto"/>
            </w:tcBorders>
            <w:vAlign w:val="center"/>
          </w:tcPr>
          <w:p w:rsidR="00CD1342" w:rsidRPr="00C1785B" w:rsidRDefault="00CD1342" w:rsidP="001728DB">
            <w:pPr>
              <w:jc w:val="center"/>
              <w:rPr>
                <w:sz w:val="20"/>
                <w:szCs w:val="20"/>
              </w:rPr>
            </w:pPr>
          </w:p>
          <w:p w:rsidR="00CD1342" w:rsidRPr="00C1785B" w:rsidRDefault="005727E6" w:rsidP="001728DB">
            <w:pPr>
              <w:jc w:val="center"/>
              <w:rPr>
                <w:sz w:val="20"/>
                <w:szCs w:val="20"/>
              </w:rPr>
            </w:pPr>
            <w:r>
              <w:rPr>
                <w:sz w:val="20"/>
                <w:szCs w:val="20"/>
              </w:rPr>
              <w:t>92 667</w:t>
            </w:r>
            <w:r w:rsidR="00CD1342" w:rsidRPr="00C1785B">
              <w:rPr>
                <w:sz w:val="20"/>
                <w:szCs w:val="20"/>
              </w:rPr>
              <w:t>,</w:t>
            </w:r>
            <w:r>
              <w:rPr>
                <w:sz w:val="20"/>
                <w:szCs w:val="20"/>
              </w:rPr>
              <w:t>20</w:t>
            </w:r>
          </w:p>
        </w:tc>
      </w:tr>
      <w:tr w:rsidR="00CD1342" w:rsidRPr="007D70CF" w:rsidTr="00BE4835">
        <w:trPr>
          <w:trHeight w:val="320"/>
        </w:trPr>
        <w:tc>
          <w:tcPr>
            <w:tcW w:w="2694" w:type="dxa"/>
            <w:tcBorders>
              <w:top w:val="single" w:sz="4" w:space="0" w:color="000000"/>
              <w:left w:val="single" w:sz="4" w:space="0" w:color="000000"/>
              <w:bottom w:val="single" w:sz="4" w:space="0" w:color="000000"/>
              <w:right w:val="nil"/>
            </w:tcBorders>
            <w:vAlign w:val="center"/>
          </w:tcPr>
          <w:p w:rsidR="00CD1342" w:rsidRPr="00BE4835" w:rsidRDefault="00CD1342" w:rsidP="00B43AE8">
            <w:pPr>
              <w:jc w:val="center"/>
              <w:rPr>
                <w:sz w:val="20"/>
                <w:szCs w:val="20"/>
              </w:rPr>
            </w:pPr>
            <w:r w:rsidRPr="00BE4835">
              <w:rPr>
                <w:sz w:val="20"/>
                <w:szCs w:val="20"/>
              </w:rPr>
              <w:t>992</w:t>
            </w:r>
            <w:r w:rsidR="00EE1B6D">
              <w:rPr>
                <w:sz w:val="20"/>
                <w:szCs w:val="20"/>
              </w:rPr>
              <w:t> </w:t>
            </w:r>
            <w:r w:rsidRPr="00BE4835">
              <w:rPr>
                <w:sz w:val="20"/>
                <w:szCs w:val="20"/>
              </w:rPr>
              <w:t>202</w:t>
            </w:r>
            <w:r w:rsidR="002238A0">
              <w:rPr>
                <w:sz w:val="20"/>
                <w:szCs w:val="20"/>
              </w:rPr>
              <w:t xml:space="preserve">35303 </w:t>
            </w:r>
            <w:r w:rsidRPr="00BE4835">
              <w:rPr>
                <w:sz w:val="20"/>
                <w:szCs w:val="20"/>
              </w:rPr>
              <w:t>050000 150</w:t>
            </w:r>
          </w:p>
        </w:tc>
        <w:tc>
          <w:tcPr>
            <w:tcW w:w="6521" w:type="dxa"/>
            <w:tcBorders>
              <w:top w:val="single" w:sz="4" w:space="0" w:color="000000"/>
              <w:left w:val="single" w:sz="4" w:space="0" w:color="000000"/>
              <w:bottom w:val="single" w:sz="4" w:space="0" w:color="000000"/>
              <w:right w:val="nil"/>
            </w:tcBorders>
            <w:vAlign w:val="center"/>
          </w:tcPr>
          <w:p w:rsidR="00CD1342" w:rsidRPr="005C7E9B" w:rsidRDefault="002238A0" w:rsidP="005C7E9B">
            <w:pPr>
              <w:rPr>
                <w:sz w:val="22"/>
                <w:szCs w:val="22"/>
              </w:rPr>
            </w:pPr>
            <w:r>
              <w:rPr>
                <w:sz w:val="22"/>
                <w:szCs w:val="22"/>
              </w:rPr>
              <w:t>Субвенция бюджету муниципального района</w:t>
            </w:r>
            <w:r w:rsidR="00CD1342" w:rsidRPr="005C7E9B">
              <w:rPr>
                <w:sz w:val="22"/>
                <w:szCs w:val="22"/>
              </w:rPr>
              <w:t xml:space="preserve"> на </w:t>
            </w:r>
            <w:r>
              <w:rPr>
                <w:sz w:val="22"/>
                <w:szCs w:val="22"/>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tcBorders>
              <w:top w:val="single" w:sz="4" w:space="0" w:color="000000"/>
              <w:left w:val="single" w:sz="4" w:space="0" w:color="000000"/>
              <w:bottom w:val="single" w:sz="4" w:space="0" w:color="000000"/>
              <w:right w:val="single" w:sz="4" w:space="0" w:color="auto"/>
            </w:tcBorders>
            <w:vAlign w:val="center"/>
          </w:tcPr>
          <w:p w:rsidR="00CD1342" w:rsidRPr="00C1785B" w:rsidRDefault="00CD1342" w:rsidP="001728DB">
            <w:pPr>
              <w:jc w:val="center"/>
              <w:rPr>
                <w:sz w:val="20"/>
                <w:szCs w:val="20"/>
              </w:rPr>
            </w:pPr>
          </w:p>
          <w:p w:rsidR="002238A0" w:rsidRPr="00C1785B" w:rsidRDefault="005727E6" w:rsidP="001728DB">
            <w:pPr>
              <w:jc w:val="center"/>
              <w:rPr>
                <w:sz w:val="20"/>
                <w:szCs w:val="20"/>
              </w:rPr>
            </w:pPr>
            <w:r>
              <w:rPr>
                <w:sz w:val="20"/>
                <w:szCs w:val="20"/>
              </w:rPr>
              <w:t>21 497 322</w:t>
            </w:r>
            <w:r w:rsidR="002238A0">
              <w:rPr>
                <w:sz w:val="20"/>
                <w:szCs w:val="20"/>
              </w:rPr>
              <w:t>,00</w:t>
            </w:r>
          </w:p>
        </w:tc>
      </w:tr>
      <w:tr w:rsidR="00EA0697" w:rsidRPr="007D70CF" w:rsidTr="00BE4835">
        <w:trPr>
          <w:trHeight w:val="320"/>
        </w:trPr>
        <w:tc>
          <w:tcPr>
            <w:tcW w:w="2694" w:type="dxa"/>
            <w:tcBorders>
              <w:top w:val="single" w:sz="4" w:space="0" w:color="000000"/>
              <w:left w:val="single" w:sz="4" w:space="0" w:color="000000"/>
              <w:bottom w:val="single" w:sz="4" w:space="0" w:color="000000"/>
              <w:right w:val="nil"/>
            </w:tcBorders>
            <w:vAlign w:val="center"/>
          </w:tcPr>
          <w:p w:rsidR="00EA0697" w:rsidRPr="00BE4835" w:rsidRDefault="00EA0697" w:rsidP="00B43AE8">
            <w:pPr>
              <w:jc w:val="center"/>
              <w:rPr>
                <w:sz w:val="20"/>
                <w:szCs w:val="20"/>
              </w:rPr>
            </w:pPr>
            <w:r>
              <w:rPr>
                <w:sz w:val="20"/>
                <w:szCs w:val="20"/>
              </w:rPr>
              <w:t>992 202 35469 05 0000 150</w:t>
            </w:r>
          </w:p>
        </w:tc>
        <w:tc>
          <w:tcPr>
            <w:tcW w:w="6521" w:type="dxa"/>
            <w:tcBorders>
              <w:top w:val="single" w:sz="4" w:space="0" w:color="000000"/>
              <w:left w:val="single" w:sz="4" w:space="0" w:color="000000"/>
              <w:bottom w:val="single" w:sz="4" w:space="0" w:color="000000"/>
              <w:right w:val="nil"/>
            </w:tcBorders>
            <w:vAlign w:val="center"/>
          </w:tcPr>
          <w:p w:rsidR="00EA0697" w:rsidRDefault="00EA0697" w:rsidP="005C7E9B">
            <w:pPr>
              <w:rPr>
                <w:sz w:val="22"/>
                <w:szCs w:val="22"/>
              </w:rPr>
            </w:pPr>
            <w:r>
              <w:rPr>
                <w:sz w:val="22"/>
                <w:szCs w:val="22"/>
              </w:rPr>
              <w:t>Субвенции бюджетам муниципальных районов на проведение Всероссийской переписи населения 2020 года</w:t>
            </w:r>
          </w:p>
        </w:tc>
        <w:tc>
          <w:tcPr>
            <w:tcW w:w="1701" w:type="dxa"/>
            <w:tcBorders>
              <w:top w:val="single" w:sz="4" w:space="0" w:color="000000"/>
              <w:left w:val="single" w:sz="4" w:space="0" w:color="000000"/>
              <w:bottom w:val="single" w:sz="4" w:space="0" w:color="000000"/>
              <w:right w:val="single" w:sz="4" w:space="0" w:color="auto"/>
            </w:tcBorders>
            <w:vAlign w:val="center"/>
          </w:tcPr>
          <w:p w:rsidR="00EA0697" w:rsidRPr="00C1785B" w:rsidRDefault="00EA0697" w:rsidP="001728DB">
            <w:pPr>
              <w:jc w:val="center"/>
              <w:rPr>
                <w:sz w:val="20"/>
                <w:szCs w:val="20"/>
              </w:rPr>
            </w:pPr>
            <w:r>
              <w:rPr>
                <w:sz w:val="20"/>
                <w:szCs w:val="20"/>
              </w:rPr>
              <w:t>364 190,00</w:t>
            </w:r>
          </w:p>
        </w:tc>
      </w:tr>
      <w:tr w:rsidR="00D810D7" w:rsidRPr="007D70CF" w:rsidTr="00BE4835">
        <w:trPr>
          <w:trHeight w:val="320"/>
        </w:trPr>
        <w:tc>
          <w:tcPr>
            <w:tcW w:w="2694" w:type="dxa"/>
            <w:tcBorders>
              <w:top w:val="single" w:sz="4" w:space="0" w:color="000000"/>
              <w:left w:val="single" w:sz="4" w:space="0" w:color="000000"/>
              <w:bottom w:val="single" w:sz="4" w:space="0" w:color="000000"/>
              <w:right w:val="nil"/>
            </w:tcBorders>
            <w:vAlign w:val="center"/>
          </w:tcPr>
          <w:p w:rsidR="00D810D7" w:rsidRPr="00B43AE8" w:rsidRDefault="00B43AE8" w:rsidP="00B43AE8">
            <w:pPr>
              <w:jc w:val="center"/>
              <w:rPr>
                <w:b/>
                <w:sz w:val="20"/>
                <w:szCs w:val="20"/>
                <w:lang w:eastAsia="ru-RU"/>
              </w:rPr>
            </w:pPr>
            <w:r>
              <w:rPr>
                <w:b/>
                <w:sz w:val="20"/>
                <w:szCs w:val="20"/>
                <w:lang w:eastAsia="ru-RU"/>
              </w:rPr>
              <w:t>000 202 40000 00 0000 000</w:t>
            </w:r>
          </w:p>
        </w:tc>
        <w:tc>
          <w:tcPr>
            <w:tcW w:w="6521" w:type="dxa"/>
            <w:tcBorders>
              <w:top w:val="single" w:sz="4" w:space="0" w:color="000000"/>
              <w:left w:val="single" w:sz="4" w:space="0" w:color="000000"/>
              <w:bottom w:val="single" w:sz="4" w:space="0" w:color="000000"/>
              <w:right w:val="nil"/>
            </w:tcBorders>
            <w:vAlign w:val="center"/>
          </w:tcPr>
          <w:p w:rsidR="00D810D7" w:rsidRPr="00B43AE8" w:rsidRDefault="00B43AE8" w:rsidP="00D931B7">
            <w:pPr>
              <w:rPr>
                <w:b/>
                <w:sz w:val="22"/>
                <w:szCs w:val="22"/>
                <w:lang w:eastAsia="ru-RU"/>
              </w:rPr>
            </w:pPr>
            <w:r w:rsidRPr="00B43AE8">
              <w:rPr>
                <w:b/>
                <w:sz w:val="22"/>
                <w:szCs w:val="22"/>
                <w:lang w:eastAsia="ru-RU"/>
              </w:rPr>
              <w:t>Иные межбюджетные трансферты</w:t>
            </w:r>
          </w:p>
        </w:tc>
        <w:tc>
          <w:tcPr>
            <w:tcW w:w="1701" w:type="dxa"/>
            <w:tcBorders>
              <w:top w:val="single" w:sz="4" w:space="0" w:color="000000"/>
              <w:left w:val="single" w:sz="4" w:space="0" w:color="000000"/>
              <w:bottom w:val="single" w:sz="4" w:space="0" w:color="000000"/>
              <w:right w:val="single" w:sz="4" w:space="0" w:color="auto"/>
            </w:tcBorders>
            <w:vAlign w:val="center"/>
          </w:tcPr>
          <w:p w:rsidR="00D810D7" w:rsidRPr="004A782D" w:rsidRDefault="00EA0697" w:rsidP="001728DB">
            <w:pPr>
              <w:jc w:val="center"/>
              <w:rPr>
                <w:b/>
                <w:sz w:val="20"/>
                <w:szCs w:val="20"/>
              </w:rPr>
            </w:pPr>
            <w:r>
              <w:rPr>
                <w:b/>
                <w:sz w:val="20"/>
                <w:szCs w:val="20"/>
              </w:rPr>
              <w:t>863 000</w:t>
            </w:r>
            <w:r w:rsidR="00B43AE8" w:rsidRPr="004A782D">
              <w:rPr>
                <w:b/>
                <w:sz w:val="20"/>
                <w:szCs w:val="20"/>
              </w:rPr>
              <w:t>,00</w:t>
            </w:r>
          </w:p>
        </w:tc>
      </w:tr>
      <w:tr w:rsidR="00D810D7" w:rsidRPr="007D70CF" w:rsidTr="00BE4835">
        <w:trPr>
          <w:trHeight w:val="320"/>
        </w:trPr>
        <w:tc>
          <w:tcPr>
            <w:tcW w:w="2694" w:type="dxa"/>
            <w:tcBorders>
              <w:top w:val="single" w:sz="4" w:space="0" w:color="000000"/>
              <w:left w:val="single" w:sz="4" w:space="0" w:color="000000"/>
              <w:bottom w:val="single" w:sz="4" w:space="0" w:color="000000"/>
              <w:right w:val="nil"/>
            </w:tcBorders>
            <w:vAlign w:val="center"/>
          </w:tcPr>
          <w:p w:rsidR="00D810D7" w:rsidRPr="00BE4835" w:rsidRDefault="00B43AE8" w:rsidP="00B43AE8">
            <w:pPr>
              <w:jc w:val="center"/>
              <w:rPr>
                <w:sz w:val="20"/>
                <w:szCs w:val="20"/>
                <w:lang w:eastAsia="ru-RU"/>
              </w:rPr>
            </w:pPr>
            <w:r>
              <w:rPr>
                <w:sz w:val="20"/>
                <w:szCs w:val="20"/>
                <w:lang w:eastAsia="ru-RU"/>
              </w:rPr>
              <w:t>992 202 45160 05 0000 150</w:t>
            </w:r>
          </w:p>
        </w:tc>
        <w:tc>
          <w:tcPr>
            <w:tcW w:w="6521" w:type="dxa"/>
            <w:tcBorders>
              <w:top w:val="single" w:sz="4" w:space="0" w:color="000000"/>
              <w:left w:val="single" w:sz="4" w:space="0" w:color="000000"/>
              <w:bottom w:val="single" w:sz="4" w:space="0" w:color="000000"/>
              <w:right w:val="nil"/>
            </w:tcBorders>
            <w:vAlign w:val="center"/>
          </w:tcPr>
          <w:p w:rsidR="00D810D7" w:rsidRPr="00B43AE8" w:rsidRDefault="00B43AE8" w:rsidP="00D931B7">
            <w:pPr>
              <w:rPr>
                <w:b/>
                <w:sz w:val="22"/>
                <w:szCs w:val="22"/>
                <w:lang w:eastAsia="ru-RU"/>
              </w:rPr>
            </w:pPr>
            <w:r w:rsidRPr="00B43AE8">
              <w:rPr>
                <w:sz w:val="22"/>
                <w:szCs w:val="22"/>
                <w:lang w:eastAsia="ru-RU"/>
              </w:rPr>
              <w:t>Межбюджетные трансферты передаваемые бюджету муниципального района для компенсации дополнительных расходов</w:t>
            </w:r>
            <w:proofErr w:type="gramStart"/>
            <w:r w:rsidRPr="00B43AE8">
              <w:rPr>
                <w:sz w:val="22"/>
                <w:szCs w:val="22"/>
                <w:lang w:eastAsia="ru-RU"/>
              </w:rPr>
              <w:t xml:space="preserve"> ,</w:t>
            </w:r>
            <w:proofErr w:type="gramEnd"/>
            <w:r w:rsidRPr="00B43AE8">
              <w:rPr>
                <w:sz w:val="22"/>
                <w:szCs w:val="22"/>
                <w:lang w:eastAsia="ru-RU"/>
              </w:rPr>
              <w:t>возникших в результате решений ,принятых органами другого уровня</w:t>
            </w:r>
          </w:p>
        </w:tc>
        <w:tc>
          <w:tcPr>
            <w:tcW w:w="1701" w:type="dxa"/>
            <w:tcBorders>
              <w:top w:val="single" w:sz="4" w:space="0" w:color="000000"/>
              <w:left w:val="single" w:sz="4" w:space="0" w:color="000000"/>
              <w:bottom w:val="single" w:sz="4" w:space="0" w:color="000000"/>
              <w:right w:val="single" w:sz="4" w:space="0" w:color="auto"/>
            </w:tcBorders>
            <w:vAlign w:val="center"/>
          </w:tcPr>
          <w:p w:rsidR="00D810D7" w:rsidRPr="00C1785B" w:rsidRDefault="00EA0697" w:rsidP="001728DB">
            <w:pPr>
              <w:jc w:val="center"/>
              <w:rPr>
                <w:sz w:val="20"/>
                <w:szCs w:val="20"/>
              </w:rPr>
            </w:pPr>
            <w:r>
              <w:rPr>
                <w:sz w:val="20"/>
                <w:szCs w:val="20"/>
              </w:rPr>
              <w:t>863 000</w:t>
            </w:r>
            <w:r w:rsidR="00B43AE8">
              <w:rPr>
                <w:sz w:val="20"/>
                <w:szCs w:val="20"/>
              </w:rPr>
              <w:t>,00</w:t>
            </w:r>
          </w:p>
        </w:tc>
      </w:tr>
    </w:tbl>
    <w:p w:rsidR="00C04BC2" w:rsidRDefault="00C04BC2" w:rsidP="00C04BC2">
      <w:pPr>
        <w:rPr>
          <w:sz w:val="22"/>
          <w:szCs w:val="22"/>
        </w:rPr>
      </w:pPr>
    </w:p>
    <w:p w:rsidR="00320885" w:rsidRDefault="00320885" w:rsidP="00514236">
      <w:pPr>
        <w:rPr>
          <w:sz w:val="22"/>
          <w:szCs w:val="22"/>
        </w:rPr>
      </w:pPr>
    </w:p>
    <w:p w:rsidR="00514236" w:rsidRDefault="00514236" w:rsidP="00514236">
      <w:pPr>
        <w:rPr>
          <w:rStyle w:val="afa"/>
          <w:b/>
          <w:i w:val="0"/>
          <w:sz w:val="20"/>
          <w:szCs w:val="20"/>
        </w:rPr>
      </w:pPr>
    </w:p>
    <w:p w:rsidR="00CC71BC" w:rsidRDefault="00CC71BC" w:rsidP="00004EB0">
      <w:pPr>
        <w:jc w:val="right"/>
        <w:rPr>
          <w:rStyle w:val="afa"/>
          <w:b/>
          <w:i w:val="0"/>
          <w:sz w:val="20"/>
          <w:szCs w:val="20"/>
        </w:rPr>
      </w:pPr>
    </w:p>
    <w:p w:rsidR="00310FC0" w:rsidRDefault="00310FC0" w:rsidP="00004EB0">
      <w:pPr>
        <w:jc w:val="right"/>
        <w:rPr>
          <w:rStyle w:val="afa"/>
          <w:b/>
          <w:i w:val="0"/>
          <w:sz w:val="20"/>
          <w:szCs w:val="20"/>
        </w:rPr>
      </w:pPr>
    </w:p>
    <w:p w:rsidR="00310FC0" w:rsidRDefault="00310FC0" w:rsidP="00004EB0">
      <w:pPr>
        <w:jc w:val="right"/>
        <w:rPr>
          <w:rStyle w:val="afa"/>
          <w:b/>
          <w:i w:val="0"/>
          <w:sz w:val="20"/>
          <w:szCs w:val="20"/>
        </w:rPr>
      </w:pPr>
    </w:p>
    <w:p w:rsidR="00CC71BC" w:rsidRDefault="00CC71BC" w:rsidP="00004EB0">
      <w:pPr>
        <w:jc w:val="right"/>
        <w:rPr>
          <w:rStyle w:val="afa"/>
          <w:b/>
          <w:i w:val="0"/>
          <w:sz w:val="20"/>
          <w:szCs w:val="20"/>
        </w:rPr>
      </w:pPr>
    </w:p>
    <w:p w:rsidR="00310FC0" w:rsidRDefault="00310FC0" w:rsidP="00004EB0">
      <w:pPr>
        <w:jc w:val="right"/>
        <w:rPr>
          <w:rStyle w:val="afa"/>
          <w:b/>
          <w:i w:val="0"/>
          <w:sz w:val="20"/>
          <w:szCs w:val="20"/>
        </w:rPr>
      </w:pPr>
    </w:p>
    <w:p w:rsidR="00310FC0" w:rsidRDefault="00310FC0" w:rsidP="00004EB0">
      <w:pPr>
        <w:jc w:val="right"/>
        <w:rPr>
          <w:rStyle w:val="afa"/>
          <w:b/>
          <w:i w:val="0"/>
          <w:sz w:val="20"/>
          <w:szCs w:val="20"/>
        </w:rPr>
      </w:pPr>
    </w:p>
    <w:p w:rsidR="00310FC0" w:rsidRDefault="00310FC0" w:rsidP="0051248A">
      <w:pPr>
        <w:rPr>
          <w:rStyle w:val="afa"/>
          <w:b/>
          <w:i w:val="0"/>
          <w:sz w:val="20"/>
          <w:szCs w:val="20"/>
        </w:rPr>
      </w:pPr>
    </w:p>
    <w:p w:rsidR="00310FC0" w:rsidRDefault="00310FC0" w:rsidP="00004EB0">
      <w:pPr>
        <w:jc w:val="right"/>
        <w:rPr>
          <w:rStyle w:val="afa"/>
          <w:b/>
          <w:i w:val="0"/>
          <w:sz w:val="20"/>
          <w:szCs w:val="20"/>
        </w:rPr>
      </w:pPr>
    </w:p>
    <w:p w:rsidR="00310FC0" w:rsidRDefault="00310FC0" w:rsidP="00004EB0">
      <w:pPr>
        <w:jc w:val="right"/>
        <w:rPr>
          <w:rStyle w:val="afa"/>
          <w:b/>
          <w:i w:val="0"/>
          <w:sz w:val="20"/>
          <w:szCs w:val="20"/>
        </w:rPr>
      </w:pPr>
    </w:p>
    <w:p w:rsidR="009B640D" w:rsidRPr="00B64411" w:rsidRDefault="009B640D" w:rsidP="0051248A">
      <w:pPr>
        <w:rPr>
          <w:rStyle w:val="afa"/>
          <w:b/>
          <w:i w:val="0"/>
          <w:sz w:val="20"/>
          <w:szCs w:val="20"/>
          <w:lang w:val="en-US"/>
        </w:rPr>
      </w:pPr>
    </w:p>
    <w:p w:rsidR="0051248A" w:rsidRPr="009B640D" w:rsidRDefault="0051248A" w:rsidP="0051248A">
      <w:pPr>
        <w:rPr>
          <w:rStyle w:val="afa"/>
          <w:i w:val="0"/>
          <w:sz w:val="20"/>
          <w:szCs w:val="20"/>
        </w:rPr>
      </w:pPr>
    </w:p>
    <w:p w:rsidR="009B640D" w:rsidRPr="009B640D" w:rsidRDefault="008037F6" w:rsidP="009B640D">
      <w:pPr>
        <w:jc w:val="right"/>
        <w:rPr>
          <w:rStyle w:val="afa"/>
          <w:b/>
          <w:i w:val="0"/>
          <w:sz w:val="20"/>
          <w:szCs w:val="20"/>
        </w:rPr>
      </w:pPr>
      <w:r>
        <w:rPr>
          <w:rStyle w:val="afa"/>
          <w:b/>
          <w:i w:val="0"/>
          <w:sz w:val="20"/>
          <w:szCs w:val="20"/>
        </w:rPr>
        <w:lastRenderedPageBreak/>
        <w:t>Приложение  2</w:t>
      </w:r>
    </w:p>
    <w:p w:rsidR="009B640D" w:rsidRPr="009B640D" w:rsidRDefault="009B640D" w:rsidP="009B640D">
      <w:pPr>
        <w:jc w:val="right"/>
        <w:rPr>
          <w:rStyle w:val="afa"/>
          <w:b/>
          <w:i w:val="0"/>
          <w:sz w:val="20"/>
          <w:szCs w:val="20"/>
        </w:rPr>
      </w:pPr>
      <w:r w:rsidRPr="009B640D">
        <w:rPr>
          <w:rStyle w:val="afa"/>
          <w:b/>
          <w:i w:val="0"/>
          <w:sz w:val="20"/>
          <w:szCs w:val="20"/>
        </w:rPr>
        <w:t>к  Решению  Собрания  депутатов</w:t>
      </w:r>
    </w:p>
    <w:p w:rsidR="009B640D" w:rsidRPr="009B640D" w:rsidRDefault="009B640D" w:rsidP="009B640D">
      <w:pPr>
        <w:jc w:val="right"/>
        <w:rPr>
          <w:rStyle w:val="afa"/>
          <w:b/>
          <w:i w:val="0"/>
          <w:sz w:val="20"/>
          <w:szCs w:val="20"/>
        </w:rPr>
      </w:pPr>
      <w:r>
        <w:rPr>
          <w:rStyle w:val="afa"/>
          <w:b/>
          <w:i w:val="0"/>
          <w:sz w:val="20"/>
          <w:szCs w:val="20"/>
        </w:rPr>
        <w:t>муниципального района</w:t>
      </w:r>
      <w:r w:rsidRPr="009B640D">
        <w:rPr>
          <w:rStyle w:val="afa"/>
          <w:b/>
          <w:i w:val="0"/>
          <w:sz w:val="20"/>
          <w:szCs w:val="20"/>
        </w:rPr>
        <w:t xml:space="preserve"> « </w:t>
      </w:r>
      <w:proofErr w:type="spellStart"/>
      <w:r w:rsidRPr="009B640D">
        <w:rPr>
          <w:rStyle w:val="afa"/>
          <w:b/>
          <w:i w:val="0"/>
          <w:sz w:val="20"/>
          <w:szCs w:val="20"/>
        </w:rPr>
        <w:t>Рутульский</w:t>
      </w:r>
      <w:proofErr w:type="spellEnd"/>
      <w:r w:rsidRPr="009B640D">
        <w:rPr>
          <w:rStyle w:val="afa"/>
          <w:b/>
          <w:i w:val="0"/>
          <w:sz w:val="20"/>
          <w:szCs w:val="20"/>
        </w:rPr>
        <w:t xml:space="preserve"> район » « Об исполнении</w:t>
      </w:r>
    </w:p>
    <w:p w:rsidR="009B640D" w:rsidRPr="009B640D" w:rsidRDefault="009B640D" w:rsidP="009B640D">
      <w:pPr>
        <w:jc w:val="right"/>
        <w:rPr>
          <w:b/>
          <w:iCs/>
          <w:sz w:val="20"/>
          <w:szCs w:val="20"/>
        </w:rPr>
      </w:pPr>
      <w:r w:rsidRPr="009B640D">
        <w:rPr>
          <w:rStyle w:val="afa"/>
          <w:b/>
          <w:i w:val="0"/>
          <w:sz w:val="20"/>
          <w:szCs w:val="20"/>
        </w:rPr>
        <w:t xml:space="preserve">бюджета  муниципального  района « </w:t>
      </w:r>
      <w:proofErr w:type="spellStart"/>
      <w:r w:rsidRPr="009B640D">
        <w:rPr>
          <w:rStyle w:val="afa"/>
          <w:b/>
          <w:i w:val="0"/>
          <w:sz w:val="20"/>
          <w:szCs w:val="20"/>
        </w:rPr>
        <w:t>Рутульский</w:t>
      </w:r>
      <w:proofErr w:type="spellEnd"/>
      <w:r w:rsidRPr="009B640D">
        <w:rPr>
          <w:rStyle w:val="afa"/>
          <w:b/>
          <w:i w:val="0"/>
          <w:sz w:val="20"/>
          <w:szCs w:val="20"/>
        </w:rPr>
        <w:t xml:space="preserve"> район » за 2021 год »</w:t>
      </w:r>
    </w:p>
    <w:p w:rsidR="009B640D" w:rsidRPr="00004EB0" w:rsidRDefault="009B640D" w:rsidP="009B640D">
      <w:pPr>
        <w:rPr>
          <w:b/>
          <w:sz w:val="20"/>
          <w:szCs w:val="20"/>
        </w:rPr>
      </w:pPr>
    </w:p>
    <w:p w:rsidR="009B640D" w:rsidRDefault="009B640D" w:rsidP="009B640D">
      <w:pPr>
        <w:rPr>
          <w:b/>
          <w:sz w:val="20"/>
          <w:szCs w:val="20"/>
        </w:rPr>
      </w:pPr>
    </w:p>
    <w:p w:rsidR="009B640D" w:rsidRPr="009B640D" w:rsidRDefault="009B640D" w:rsidP="009B640D">
      <w:pPr>
        <w:jc w:val="center"/>
        <w:rPr>
          <w:b/>
        </w:rPr>
      </w:pPr>
      <w:r w:rsidRPr="009B640D">
        <w:rPr>
          <w:b/>
        </w:rPr>
        <w:t xml:space="preserve">Расходы   бюджета  муниципального района " </w:t>
      </w:r>
      <w:proofErr w:type="spellStart"/>
      <w:r w:rsidRPr="009B640D">
        <w:rPr>
          <w:b/>
        </w:rPr>
        <w:t>Рутульский</w:t>
      </w:r>
      <w:proofErr w:type="spellEnd"/>
      <w:r w:rsidRPr="009B640D">
        <w:rPr>
          <w:b/>
        </w:rPr>
        <w:t xml:space="preserve">  район "</w:t>
      </w:r>
    </w:p>
    <w:p w:rsidR="009B640D" w:rsidRPr="009B640D" w:rsidRDefault="009B640D" w:rsidP="009B640D">
      <w:pPr>
        <w:jc w:val="center"/>
        <w:rPr>
          <w:b/>
        </w:rPr>
      </w:pPr>
      <w:r w:rsidRPr="009B640D">
        <w:rPr>
          <w:b/>
        </w:rPr>
        <w:t>по разделам</w:t>
      </w:r>
      <w:proofErr w:type="gramStart"/>
      <w:r w:rsidRPr="009B640D">
        <w:rPr>
          <w:b/>
        </w:rPr>
        <w:t xml:space="preserve"> ,</w:t>
      </w:r>
      <w:proofErr w:type="gramEnd"/>
      <w:r w:rsidRPr="009B640D">
        <w:rPr>
          <w:b/>
        </w:rPr>
        <w:t xml:space="preserve"> подразделам  классификации  расходов  бюджетов  за  2021  год</w:t>
      </w:r>
    </w:p>
    <w:p w:rsidR="009B640D" w:rsidRPr="00880FDB" w:rsidRDefault="00B64411" w:rsidP="00E57454">
      <w:pPr>
        <w:jc w:val="center"/>
        <w:rPr>
          <w:b/>
          <w:bCs/>
          <w:sz w:val="22"/>
          <w:szCs w:val="22"/>
        </w:rPr>
      </w:pPr>
      <w:r w:rsidRPr="0080679A">
        <w:rPr>
          <w:rStyle w:val="aff4"/>
          <w:b w:val="0"/>
          <w:sz w:val="22"/>
          <w:szCs w:val="22"/>
        </w:rPr>
        <w:t xml:space="preserve">                                                                                                      </w:t>
      </w:r>
      <w:r w:rsidR="009B640D">
        <w:rPr>
          <w:rStyle w:val="aff4"/>
          <w:b w:val="0"/>
          <w:sz w:val="22"/>
          <w:szCs w:val="22"/>
        </w:rPr>
        <w:t xml:space="preserve">(в  </w:t>
      </w:r>
      <w:r w:rsidR="009B640D" w:rsidRPr="00880FDB">
        <w:rPr>
          <w:rStyle w:val="aff4"/>
          <w:b w:val="0"/>
          <w:sz w:val="22"/>
          <w:szCs w:val="22"/>
        </w:rPr>
        <w:t>рублях</w:t>
      </w:r>
      <w:proofErr w:type="gramStart"/>
      <w:r w:rsidR="009B640D" w:rsidRPr="00880FDB">
        <w:rPr>
          <w:rStyle w:val="aff4"/>
          <w:b w:val="0"/>
          <w:sz w:val="22"/>
          <w:szCs w:val="22"/>
        </w:rPr>
        <w:t xml:space="preserve"> )</w:t>
      </w:r>
      <w:proofErr w:type="gramEnd"/>
    </w:p>
    <w:p w:rsidR="009B640D" w:rsidRDefault="009B640D" w:rsidP="009B640D">
      <w:pPr>
        <w:rPr>
          <w:rStyle w:val="afa"/>
          <w:i w:val="0"/>
          <w:sz w:val="18"/>
          <w:szCs w:val="18"/>
        </w:rPr>
      </w:pPr>
    </w:p>
    <w:tbl>
      <w:tblPr>
        <w:tblW w:w="9923" w:type="dxa"/>
        <w:tblInd w:w="-699" w:type="dxa"/>
        <w:tblLayout w:type="fixed"/>
        <w:tblLook w:val="04A0" w:firstRow="1" w:lastRow="0" w:firstColumn="1" w:lastColumn="0" w:noHBand="0" w:noVBand="1"/>
      </w:tblPr>
      <w:tblGrid>
        <w:gridCol w:w="4962"/>
        <w:gridCol w:w="425"/>
        <w:gridCol w:w="425"/>
        <w:gridCol w:w="1418"/>
        <w:gridCol w:w="709"/>
        <w:gridCol w:w="1984"/>
      </w:tblGrid>
      <w:tr w:rsidR="00E90F68" w:rsidTr="00E90F68">
        <w:trPr>
          <w:trHeight w:val="150"/>
        </w:trPr>
        <w:tc>
          <w:tcPr>
            <w:tcW w:w="4962" w:type="dxa"/>
            <w:vMerge w:val="restart"/>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E90F68" w:rsidRDefault="00E90F68" w:rsidP="00844AEA">
            <w:pPr>
              <w:widowControl w:val="0"/>
              <w:autoSpaceDE w:val="0"/>
              <w:autoSpaceDN w:val="0"/>
              <w:adjustRightInd w:val="0"/>
              <w:jc w:val="center"/>
              <w:rPr>
                <w:rFonts w:ascii="Arial" w:hAnsi="Arial" w:cs="Arial"/>
                <w:sz w:val="22"/>
                <w:szCs w:val="22"/>
              </w:rPr>
            </w:pPr>
            <w:r>
              <w:rPr>
                <w:b/>
                <w:bCs/>
                <w:color w:val="000000"/>
                <w:sz w:val="22"/>
                <w:szCs w:val="22"/>
              </w:rPr>
              <w:t>Наименование</w:t>
            </w:r>
          </w:p>
        </w:tc>
        <w:tc>
          <w:tcPr>
            <w:tcW w:w="425" w:type="dxa"/>
            <w:vMerge w:val="restart"/>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E90F68" w:rsidRDefault="00E90F68" w:rsidP="00844AEA">
            <w:pPr>
              <w:widowControl w:val="0"/>
              <w:autoSpaceDE w:val="0"/>
              <w:autoSpaceDN w:val="0"/>
              <w:adjustRightInd w:val="0"/>
              <w:jc w:val="center"/>
              <w:rPr>
                <w:rFonts w:ascii="Arial" w:hAnsi="Arial" w:cs="Arial"/>
                <w:sz w:val="22"/>
                <w:szCs w:val="22"/>
              </w:rPr>
            </w:pPr>
            <w:r>
              <w:rPr>
                <w:b/>
                <w:bCs/>
                <w:color w:val="000000"/>
                <w:sz w:val="22"/>
                <w:szCs w:val="22"/>
              </w:rPr>
              <w:t>РЗ</w:t>
            </w:r>
          </w:p>
        </w:tc>
        <w:tc>
          <w:tcPr>
            <w:tcW w:w="425" w:type="dxa"/>
            <w:vMerge w:val="restart"/>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E90F68" w:rsidRDefault="00E90F68" w:rsidP="00844AEA">
            <w:pPr>
              <w:widowControl w:val="0"/>
              <w:autoSpaceDE w:val="0"/>
              <w:autoSpaceDN w:val="0"/>
              <w:adjustRightInd w:val="0"/>
              <w:jc w:val="center"/>
              <w:rPr>
                <w:rFonts w:ascii="Arial" w:hAnsi="Arial" w:cs="Arial"/>
                <w:sz w:val="22"/>
                <w:szCs w:val="22"/>
              </w:rPr>
            </w:pPr>
            <w:proofErr w:type="gramStart"/>
            <w:r>
              <w:rPr>
                <w:b/>
                <w:bCs/>
                <w:color w:val="000000"/>
                <w:sz w:val="22"/>
                <w:szCs w:val="22"/>
              </w:rPr>
              <w:t>ПР</w:t>
            </w:r>
            <w:proofErr w:type="gramEnd"/>
          </w:p>
        </w:tc>
        <w:tc>
          <w:tcPr>
            <w:tcW w:w="1418" w:type="dxa"/>
            <w:vMerge w:val="restart"/>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E90F68" w:rsidRDefault="00E90F68" w:rsidP="00844AEA">
            <w:pPr>
              <w:widowControl w:val="0"/>
              <w:autoSpaceDE w:val="0"/>
              <w:autoSpaceDN w:val="0"/>
              <w:adjustRightInd w:val="0"/>
              <w:jc w:val="center"/>
              <w:rPr>
                <w:rFonts w:ascii="Arial" w:hAnsi="Arial" w:cs="Arial"/>
                <w:sz w:val="22"/>
                <w:szCs w:val="22"/>
              </w:rPr>
            </w:pPr>
            <w:r>
              <w:rPr>
                <w:b/>
                <w:bCs/>
                <w:color w:val="000000"/>
                <w:sz w:val="22"/>
                <w:szCs w:val="22"/>
              </w:rPr>
              <w:t>ЦСР</w:t>
            </w:r>
          </w:p>
        </w:tc>
        <w:tc>
          <w:tcPr>
            <w:tcW w:w="709" w:type="dxa"/>
            <w:vMerge w:val="restart"/>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E90F68" w:rsidRDefault="00E90F68" w:rsidP="00844AEA">
            <w:pPr>
              <w:widowControl w:val="0"/>
              <w:autoSpaceDE w:val="0"/>
              <w:autoSpaceDN w:val="0"/>
              <w:adjustRightInd w:val="0"/>
              <w:jc w:val="center"/>
              <w:rPr>
                <w:rFonts w:ascii="Arial" w:hAnsi="Arial" w:cs="Arial"/>
                <w:sz w:val="22"/>
                <w:szCs w:val="22"/>
              </w:rPr>
            </w:pPr>
            <w:r>
              <w:rPr>
                <w:b/>
                <w:bCs/>
                <w:color w:val="000000"/>
                <w:sz w:val="22"/>
                <w:szCs w:val="22"/>
              </w:rPr>
              <w:t>ВР</w:t>
            </w:r>
          </w:p>
        </w:tc>
        <w:tc>
          <w:tcPr>
            <w:tcW w:w="1984" w:type="dxa"/>
            <w:tcBorders>
              <w:top w:val="single" w:sz="4" w:space="0" w:color="auto"/>
              <w:left w:val="single" w:sz="4" w:space="0" w:color="auto"/>
              <w:right w:val="single" w:sz="8" w:space="0" w:color="000000"/>
            </w:tcBorders>
            <w:vAlign w:val="center"/>
          </w:tcPr>
          <w:p w:rsidR="00E90F68" w:rsidRDefault="00E90F68">
            <w:pPr>
              <w:widowControl w:val="0"/>
              <w:autoSpaceDE w:val="0"/>
              <w:autoSpaceDN w:val="0"/>
              <w:adjustRightInd w:val="0"/>
              <w:rPr>
                <w:b/>
                <w:bCs/>
                <w:color w:val="000000"/>
                <w:sz w:val="22"/>
                <w:szCs w:val="22"/>
              </w:rPr>
            </w:pPr>
          </w:p>
        </w:tc>
      </w:tr>
      <w:tr w:rsidR="00561CC4" w:rsidTr="00E90F68">
        <w:trPr>
          <w:trHeight w:val="240"/>
        </w:trPr>
        <w:tc>
          <w:tcPr>
            <w:tcW w:w="4962" w:type="dxa"/>
            <w:vMerge/>
            <w:tcBorders>
              <w:top w:val="single" w:sz="8" w:space="0" w:color="000000"/>
              <w:left w:val="single" w:sz="8" w:space="0" w:color="000000"/>
              <w:bottom w:val="single" w:sz="8" w:space="0" w:color="000000"/>
              <w:right w:val="single" w:sz="8" w:space="0" w:color="000000"/>
            </w:tcBorders>
            <w:vAlign w:val="center"/>
            <w:hideMark/>
          </w:tcPr>
          <w:p w:rsidR="00561CC4" w:rsidRDefault="00561CC4">
            <w:pPr>
              <w:suppressAutoHyphens w:val="0"/>
              <w:rPr>
                <w:rFonts w:ascii="Arial" w:hAnsi="Arial" w:cs="Arial"/>
                <w:sz w:val="22"/>
                <w:szCs w:val="22"/>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561CC4" w:rsidRDefault="00561CC4">
            <w:pPr>
              <w:suppressAutoHyphens w:val="0"/>
              <w:rPr>
                <w:rFonts w:ascii="Arial" w:hAnsi="Arial" w:cs="Arial"/>
                <w:sz w:val="22"/>
                <w:szCs w:val="22"/>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561CC4" w:rsidRDefault="00561CC4">
            <w:pPr>
              <w:suppressAutoHyphens w:val="0"/>
              <w:rPr>
                <w:rFonts w:ascii="Arial" w:hAnsi="Arial" w:cs="Arial"/>
                <w:sz w:val="22"/>
                <w:szCs w:val="22"/>
              </w:rPr>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561CC4" w:rsidRDefault="00561CC4">
            <w:pPr>
              <w:suppressAutoHyphens w:val="0"/>
              <w:rPr>
                <w:rFonts w:ascii="Arial" w:hAnsi="Arial" w:cs="Arial"/>
                <w:sz w:val="22"/>
                <w:szCs w:val="22"/>
              </w:rPr>
            </w:pP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561CC4" w:rsidRDefault="00561CC4">
            <w:pPr>
              <w:suppressAutoHyphens w:val="0"/>
              <w:rPr>
                <w:rFonts w:ascii="Arial" w:hAnsi="Arial" w:cs="Arial"/>
                <w:sz w:val="22"/>
                <w:szCs w:val="22"/>
              </w:rPr>
            </w:pPr>
          </w:p>
        </w:tc>
        <w:tc>
          <w:tcPr>
            <w:tcW w:w="1984" w:type="dxa"/>
            <w:tcBorders>
              <w:left w:val="single" w:sz="8" w:space="0" w:color="000000"/>
              <w:bottom w:val="single" w:sz="8" w:space="0" w:color="000000"/>
              <w:right w:val="single" w:sz="8" w:space="0" w:color="000000"/>
            </w:tcBorders>
            <w:hideMark/>
          </w:tcPr>
          <w:p w:rsidR="00561CC4" w:rsidRDefault="004C727F" w:rsidP="004C727F">
            <w:pPr>
              <w:widowControl w:val="0"/>
              <w:autoSpaceDE w:val="0"/>
              <w:autoSpaceDN w:val="0"/>
              <w:adjustRightInd w:val="0"/>
              <w:rPr>
                <w:b/>
                <w:bCs/>
                <w:color w:val="000000"/>
                <w:sz w:val="22"/>
                <w:szCs w:val="22"/>
              </w:rPr>
            </w:pPr>
            <w:r>
              <w:rPr>
                <w:b/>
                <w:bCs/>
                <w:color w:val="000000"/>
                <w:sz w:val="22"/>
                <w:szCs w:val="22"/>
              </w:rPr>
              <w:t>Кассовое исполнение</w:t>
            </w:r>
          </w:p>
        </w:tc>
      </w:tr>
      <w:tr w:rsidR="00561CC4" w:rsidTr="00E90F68">
        <w:trPr>
          <w:trHeight w:val="289"/>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61CC4" w:rsidRDefault="00561CC4">
            <w:pPr>
              <w:widowControl w:val="0"/>
              <w:autoSpaceDE w:val="0"/>
              <w:autoSpaceDN w:val="0"/>
              <w:adjustRightInd w:val="0"/>
              <w:jc w:val="center"/>
              <w:rPr>
                <w:rFonts w:ascii="Arial" w:hAnsi="Arial" w:cs="Arial"/>
                <w:sz w:val="2"/>
                <w:szCs w:val="2"/>
              </w:rPr>
            </w:pPr>
            <w:r>
              <w:rPr>
                <w:color w:val="000000"/>
              </w:rPr>
              <w:t>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61CC4" w:rsidRDefault="00561CC4">
            <w:pPr>
              <w:widowControl w:val="0"/>
              <w:autoSpaceDE w:val="0"/>
              <w:autoSpaceDN w:val="0"/>
              <w:adjustRightInd w:val="0"/>
              <w:jc w:val="center"/>
              <w:rPr>
                <w:rFonts w:ascii="Arial" w:hAnsi="Arial" w:cs="Arial"/>
                <w:sz w:val="2"/>
                <w:szCs w:val="2"/>
              </w:rPr>
            </w:pPr>
            <w:r>
              <w:rPr>
                <w:color w:val="000000"/>
              </w:rPr>
              <w:t>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61CC4" w:rsidRDefault="00561CC4">
            <w:pPr>
              <w:widowControl w:val="0"/>
              <w:autoSpaceDE w:val="0"/>
              <w:autoSpaceDN w:val="0"/>
              <w:adjustRightInd w:val="0"/>
              <w:jc w:val="center"/>
              <w:rPr>
                <w:rFonts w:ascii="Arial" w:hAnsi="Arial" w:cs="Arial"/>
                <w:sz w:val="2"/>
                <w:szCs w:val="2"/>
              </w:rPr>
            </w:pPr>
            <w:r>
              <w:rPr>
                <w:color w:val="000000"/>
              </w:rPr>
              <w:t>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61CC4" w:rsidRDefault="00561CC4">
            <w:pPr>
              <w:widowControl w:val="0"/>
              <w:autoSpaceDE w:val="0"/>
              <w:autoSpaceDN w:val="0"/>
              <w:adjustRightInd w:val="0"/>
              <w:jc w:val="center"/>
              <w:rPr>
                <w:rFonts w:ascii="Arial" w:hAnsi="Arial" w:cs="Arial"/>
                <w:sz w:val="2"/>
                <w:szCs w:val="2"/>
              </w:rPr>
            </w:pPr>
            <w:r>
              <w:rPr>
                <w:color w:val="000000"/>
              </w:rPr>
              <w:t>4</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61CC4" w:rsidRDefault="00561CC4">
            <w:pPr>
              <w:widowControl w:val="0"/>
              <w:autoSpaceDE w:val="0"/>
              <w:autoSpaceDN w:val="0"/>
              <w:adjustRightInd w:val="0"/>
              <w:jc w:val="center"/>
              <w:rPr>
                <w:rFonts w:ascii="Arial" w:hAnsi="Arial" w:cs="Arial"/>
                <w:sz w:val="2"/>
                <w:szCs w:val="2"/>
              </w:rPr>
            </w:pPr>
            <w:r>
              <w:rPr>
                <w:color w:val="000000"/>
              </w:rPr>
              <w:t>5</w:t>
            </w:r>
          </w:p>
        </w:tc>
        <w:tc>
          <w:tcPr>
            <w:tcW w:w="1984" w:type="dxa"/>
            <w:tcBorders>
              <w:top w:val="single" w:sz="8" w:space="0" w:color="000000"/>
              <w:left w:val="single" w:sz="8" w:space="0" w:color="000000"/>
              <w:bottom w:val="single" w:sz="8" w:space="0" w:color="000000"/>
              <w:right w:val="single" w:sz="8" w:space="0" w:color="000000"/>
            </w:tcBorders>
          </w:tcPr>
          <w:p w:rsidR="00561CC4" w:rsidRDefault="00561CC4">
            <w:pPr>
              <w:widowControl w:val="0"/>
              <w:autoSpaceDE w:val="0"/>
              <w:autoSpaceDN w:val="0"/>
              <w:adjustRightInd w:val="0"/>
              <w:jc w:val="center"/>
              <w:rPr>
                <w:color w:val="000000"/>
              </w:rPr>
            </w:pPr>
          </w:p>
        </w:tc>
      </w:tr>
      <w:tr w:rsidR="00561CC4" w:rsidTr="00E90F68">
        <w:trPr>
          <w:trHeight w:val="289"/>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b/>
                <w:bCs/>
                <w:color w:val="000000"/>
                <w:sz w:val="20"/>
                <w:szCs w:val="20"/>
              </w:rPr>
              <w:t>ВСЕГО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rPr>
                <w:rFonts w:ascii="Arial" w:hAnsi="Arial" w:cs="Arial"/>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rPr>
                <w:rFonts w:ascii="Arial" w:hAnsi="Arial" w:cs="Arial"/>
                <w:sz w:val="20"/>
                <w:szCs w:val="20"/>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Pr="00A8590A" w:rsidRDefault="00A8590A">
            <w:pPr>
              <w:pStyle w:val="af7"/>
              <w:jc w:val="center"/>
              <w:rPr>
                <w:b/>
                <w:lang w:eastAsia="ar-SA"/>
              </w:rPr>
            </w:pPr>
            <w:r w:rsidRPr="00A8590A">
              <w:rPr>
                <w:b/>
                <w:iCs/>
              </w:rPr>
              <w:t>794 027 652</w:t>
            </w:r>
            <w:r w:rsidR="00561CC4" w:rsidRPr="00A8590A">
              <w:rPr>
                <w:b/>
                <w:iCs/>
              </w:rPr>
              <w:t>,</w:t>
            </w:r>
            <w:r w:rsidRPr="00A8590A">
              <w:rPr>
                <w:b/>
                <w:iCs/>
              </w:rPr>
              <w:t>97</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b/>
                <w:bCs/>
                <w:color w:val="000000"/>
                <w:sz w:val="22"/>
                <w:szCs w:val="22"/>
              </w:rPr>
              <w:t xml:space="preserve">Общегосударственные вопросы </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b/>
                <w:bCs/>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b/>
                <w:sz w:val="20"/>
                <w:szCs w:val="20"/>
              </w:rPr>
            </w:pPr>
            <w:r>
              <w:rPr>
                <w:b/>
                <w:color w:val="000000"/>
                <w:sz w:val="20"/>
                <w:szCs w:val="20"/>
              </w:rPr>
              <w:t>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Pr="00B64411" w:rsidRDefault="00B64411">
            <w:pPr>
              <w:rPr>
                <w:b/>
                <w:sz w:val="20"/>
                <w:szCs w:val="20"/>
                <w:lang w:val="en-US"/>
              </w:rPr>
            </w:pPr>
            <w:r w:rsidRPr="00B64411">
              <w:rPr>
                <w:b/>
                <w:sz w:val="20"/>
                <w:szCs w:val="20"/>
                <w:lang w:val="en-US"/>
              </w:rPr>
              <w:t xml:space="preserve"> 0 00 00 00000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FE7135">
            <w:pPr>
              <w:jc w:val="center"/>
              <w:rPr>
                <w:b/>
                <w:sz w:val="20"/>
                <w:szCs w:val="20"/>
              </w:rPr>
            </w:pPr>
            <w:r>
              <w:rPr>
                <w:b/>
                <w:sz w:val="20"/>
                <w:szCs w:val="20"/>
              </w:rPr>
              <w:t>37 435 7</w:t>
            </w:r>
            <w:r w:rsidR="00561CC4">
              <w:rPr>
                <w:b/>
                <w:sz w:val="20"/>
                <w:szCs w:val="20"/>
              </w:rPr>
              <w:t>13</w:t>
            </w:r>
            <w:r>
              <w:rPr>
                <w:b/>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Функционирование высшего должностного лица субъекта Российской Федерации и муниципального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88 1 00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6D16EF">
            <w:pPr>
              <w:widowControl w:val="0"/>
              <w:autoSpaceDE w:val="0"/>
              <w:autoSpaceDN w:val="0"/>
              <w:adjustRightInd w:val="0"/>
              <w:jc w:val="center"/>
              <w:rPr>
                <w:rFonts w:ascii="Arial" w:hAnsi="Arial" w:cs="Arial"/>
                <w:sz w:val="20"/>
                <w:szCs w:val="20"/>
              </w:rPr>
            </w:pPr>
            <w:r>
              <w:rPr>
                <w:color w:val="000000"/>
                <w:sz w:val="20"/>
                <w:szCs w:val="20"/>
              </w:rPr>
              <w:t xml:space="preserve">1 630 </w:t>
            </w:r>
            <w:r w:rsidR="00561CC4">
              <w:rPr>
                <w:color w:val="000000"/>
                <w:sz w:val="20"/>
                <w:szCs w:val="20"/>
              </w:rPr>
              <w:t>000</w:t>
            </w:r>
            <w:r>
              <w:rPr>
                <w:color w:val="000000"/>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color w:val="000000"/>
                <w:sz w:val="22"/>
                <w:szCs w:val="22"/>
              </w:rPr>
            </w:pPr>
            <w:r>
              <w:rPr>
                <w:color w:val="000000"/>
                <w:sz w:val="22"/>
                <w:szCs w:val="22"/>
              </w:rPr>
              <w:t>Обеспечение функционирования  Главы муниципального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88 1 00 20000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6D16EF">
            <w:pPr>
              <w:widowControl w:val="0"/>
              <w:autoSpaceDE w:val="0"/>
              <w:autoSpaceDN w:val="0"/>
              <w:adjustRightInd w:val="0"/>
              <w:jc w:val="center"/>
              <w:rPr>
                <w:rFonts w:ascii="Arial" w:hAnsi="Arial" w:cs="Arial"/>
                <w:sz w:val="20"/>
                <w:szCs w:val="20"/>
              </w:rPr>
            </w:pPr>
            <w:r>
              <w:rPr>
                <w:color w:val="000000"/>
                <w:sz w:val="20"/>
                <w:szCs w:val="20"/>
              </w:rPr>
              <w:t xml:space="preserve">1 630 </w:t>
            </w:r>
            <w:r w:rsidR="00561CC4">
              <w:rPr>
                <w:color w:val="000000"/>
                <w:sz w:val="20"/>
                <w:szCs w:val="20"/>
              </w:rPr>
              <w:t>000</w:t>
            </w:r>
            <w:r>
              <w:rPr>
                <w:color w:val="000000"/>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Глава муниципального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b/>
                <w:sz w:val="20"/>
                <w:szCs w:val="20"/>
              </w:rPr>
            </w:pPr>
            <w:r>
              <w:rPr>
                <w:b/>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b/>
                <w:sz w:val="20"/>
                <w:szCs w:val="20"/>
              </w:rPr>
            </w:pPr>
            <w:r>
              <w:rPr>
                <w:b/>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b/>
                <w:sz w:val="20"/>
                <w:szCs w:val="20"/>
              </w:rPr>
            </w:pPr>
            <w:r>
              <w:rPr>
                <w:b/>
                <w:color w:val="000000"/>
                <w:sz w:val="20"/>
                <w:szCs w:val="20"/>
              </w:rPr>
              <w:t>00 0 00 00000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rPr>
                <w:rFonts w:ascii="Arial" w:hAnsi="Arial" w:cs="Arial"/>
                <w:b/>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6D16EF">
            <w:pPr>
              <w:widowControl w:val="0"/>
              <w:autoSpaceDE w:val="0"/>
              <w:autoSpaceDN w:val="0"/>
              <w:adjustRightInd w:val="0"/>
              <w:jc w:val="center"/>
              <w:rPr>
                <w:rFonts w:ascii="Arial" w:hAnsi="Arial" w:cs="Arial"/>
                <w:b/>
                <w:sz w:val="20"/>
                <w:szCs w:val="20"/>
              </w:rPr>
            </w:pPr>
            <w:r>
              <w:rPr>
                <w:b/>
                <w:color w:val="000000"/>
                <w:sz w:val="20"/>
                <w:szCs w:val="20"/>
              </w:rPr>
              <w:t xml:space="preserve">1 630 </w:t>
            </w:r>
            <w:r w:rsidR="00561CC4">
              <w:rPr>
                <w:b/>
                <w:color w:val="000000"/>
                <w:sz w:val="20"/>
                <w:szCs w:val="20"/>
              </w:rPr>
              <w:t>000</w:t>
            </w:r>
            <w:r>
              <w:rPr>
                <w:b/>
                <w:color w:val="000000"/>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Финансовое обеспечение выполнения функций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88 1 00 20000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6D16EF">
            <w:pPr>
              <w:widowControl w:val="0"/>
              <w:autoSpaceDE w:val="0"/>
              <w:autoSpaceDN w:val="0"/>
              <w:adjustRightInd w:val="0"/>
              <w:jc w:val="center"/>
              <w:rPr>
                <w:rFonts w:ascii="Arial" w:hAnsi="Arial" w:cs="Arial"/>
                <w:sz w:val="20"/>
                <w:szCs w:val="20"/>
              </w:rPr>
            </w:pPr>
            <w:r>
              <w:rPr>
                <w:color w:val="000000"/>
                <w:sz w:val="20"/>
                <w:szCs w:val="20"/>
              </w:rPr>
              <w:t xml:space="preserve">1 630 </w:t>
            </w:r>
            <w:r w:rsidR="00561CC4">
              <w:rPr>
                <w:color w:val="000000"/>
                <w:sz w:val="20"/>
                <w:szCs w:val="20"/>
              </w:rPr>
              <w:t>000</w:t>
            </w:r>
            <w:r>
              <w:rPr>
                <w:color w:val="000000"/>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88 1 00 20000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100</w:t>
            </w: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1</w:t>
            </w:r>
            <w:r w:rsidR="006D16EF">
              <w:rPr>
                <w:color w:val="000000"/>
                <w:sz w:val="20"/>
                <w:szCs w:val="20"/>
              </w:rPr>
              <w:t xml:space="preserve"> 630 </w:t>
            </w:r>
            <w:r>
              <w:rPr>
                <w:color w:val="000000"/>
                <w:sz w:val="20"/>
                <w:szCs w:val="20"/>
              </w:rPr>
              <w:t>000</w:t>
            </w:r>
            <w:r w:rsidR="006D16EF">
              <w:rPr>
                <w:color w:val="000000"/>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rPr>
                <w:sz w:val="22"/>
                <w:szCs w:val="22"/>
              </w:rPr>
            </w:pPr>
            <w:r>
              <w:rPr>
                <w:sz w:val="22"/>
                <w:szCs w:val="22"/>
              </w:rPr>
              <w:t xml:space="preserve">Собрание депутатов муниципального района « </w:t>
            </w:r>
            <w:proofErr w:type="spellStart"/>
            <w:r>
              <w:rPr>
                <w:sz w:val="22"/>
                <w:szCs w:val="22"/>
              </w:rPr>
              <w:t>Рутульский</w:t>
            </w:r>
            <w:proofErr w:type="spellEnd"/>
            <w:r>
              <w:rPr>
                <w:sz w:val="22"/>
                <w:szCs w:val="22"/>
              </w:rPr>
              <w:t xml:space="preserve"> район»</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b/>
                <w:color w:val="000000"/>
                <w:sz w:val="20"/>
                <w:szCs w:val="20"/>
              </w:rPr>
            </w:pPr>
            <w:r>
              <w:rPr>
                <w:b/>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b/>
                <w:color w:val="000000"/>
                <w:sz w:val="20"/>
                <w:szCs w:val="20"/>
              </w:rPr>
            </w:pPr>
            <w:r>
              <w:rPr>
                <w:b/>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rPr>
                <w:b/>
                <w:sz w:val="20"/>
                <w:szCs w:val="20"/>
              </w:rPr>
            </w:pPr>
            <w:r>
              <w:rPr>
                <w:b/>
                <w:sz w:val="20"/>
                <w:szCs w:val="20"/>
              </w:rPr>
              <w:t>00 0 00 00000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rPr>
                <w:b/>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6D16EF">
            <w:pPr>
              <w:jc w:val="center"/>
              <w:rPr>
                <w:b/>
                <w:color w:val="000000"/>
                <w:sz w:val="20"/>
                <w:szCs w:val="20"/>
              </w:rPr>
            </w:pPr>
            <w:r>
              <w:rPr>
                <w:b/>
                <w:color w:val="000000"/>
                <w:sz w:val="20"/>
                <w:szCs w:val="20"/>
              </w:rPr>
              <w:t xml:space="preserve">2 061 </w:t>
            </w:r>
            <w:r w:rsidR="00561CC4">
              <w:rPr>
                <w:b/>
                <w:color w:val="000000"/>
                <w:sz w:val="20"/>
                <w:szCs w:val="20"/>
              </w:rPr>
              <w:t>303</w:t>
            </w:r>
            <w:r>
              <w:rPr>
                <w:b/>
                <w:color w:val="000000"/>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rPr>
                <w:sz w:val="22"/>
                <w:szCs w:val="22"/>
              </w:rPr>
            </w:pPr>
            <w:r>
              <w:rPr>
                <w:sz w:val="22"/>
                <w:szCs w:val="22"/>
              </w:rPr>
              <w:t>Председатель Собрания депутатов муниципального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color w:val="000000"/>
                <w:sz w:val="20"/>
                <w:szCs w:val="20"/>
              </w:rPr>
            </w:pPr>
            <w:r>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color w:val="000000"/>
                <w:sz w:val="20"/>
                <w:szCs w:val="20"/>
              </w:rPr>
            </w:pPr>
            <w:r>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rPr>
                <w:sz w:val="20"/>
                <w:szCs w:val="20"/>
              </w:rPr>
            </w:pPr>
            <w:r>
              <w:rPr>
                <w:sz w:val="20"/>
                <w:szCs w:val="20"/>
              </w:rPr>
              <w:t>91 1 00 20000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rPr>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6D16EF">
            <w:pPr>
              <w:jc w:val="center"/>
              <w:rPr>
                <w:color w:val="000000"/>
                <w:sz w:val="20"/>
                <w:szCs w:val="20"/>
              </w:rPr>
            </w:pPr>
            <w:r>
              <w:rPr>
                <w:color w:val="000000"/>
                <w:sz w:val="20"/>
                <w:szCs w:val="20"/>
              </w:rPr>
              <w:t xml:space="preserve">1 266 </w:t>
            </w:r>
            <w:r w:rsidR="00561CC4">
              <w:rPr>
                <w:color w:val="000000"/>
                <w:sz w:val="20"/>
                <w:szCs w:val="20"/>
              </w:rPr>
              <w:t>960</w:t>
            </w:r>
            <w:r>
              <w:rPr>
                <w:color w:val="000000"/>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rPr>
                <w:sz w:val="22"/>
                <w:szCs w:val="22"/>
              </w:rPr>
            </w:pPr>
            <w:r>
              <w:rPr>
                <w:sz w:val="22"/>
                <w:szCs w:val="22"/>
              </w:rPr>
              <w:t>Финансовое обеспечение выполнения функций муниципальных  органов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color w:val="000000"/>
                <w:sz w:val="20"/>
                <w:szCs w:val="20"/>
              </w:rPr>
            </w:pPr>
            <w:r>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color w:val="000000"/>
                <w:sz w:val="20"/>
                <w:szCs w:val="20"/>
              </w:rPr>
            </w:pPr>
            <w:r>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rPr>
                <w:sz w:val="20"/>
                <w:szCs w:val="20"/>
              </w:rPr>
            </w:pPr>
            <w:r>
              <w:rPr>
                <w:sz w:val="20"/>
                <w:szCs w:val="20"/>
              </w:rPr>
              <w:t>91 1 00 20000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rPr>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6D16EF">
            <w:pPr>
              <w:jc w:val="center"/>
              <w:rPr>
                <w:color w:val="000000"/>
                <w:sz w:val="20"/>
                <w:szCs w:val="20"/>
              </w:rPr>
            </w:pPr>
            <w:r>
              <w:rPr>
                <w:color w:val="000000"/>
                <w:sz w:val="20"/>
                <w:szCs w:val="20"/>
              </w:rPr>
              <w:t>1 266 </w:t>
            </w:r>
            <w:r w:rsidR="00561CC4">
              <w:rPr>
                <w:color w:val="000000"/>
                <w:sz w:val="20"/>
                <w:szCs w:val="20"/>
              </w:rPr>
              <w:t>960</w:t>
            </w:r>
            <w:r>
              <w:rPr>
                <w:color w:val="000000"/>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color w:val="000000"/>
                <w:sz w:val="20"/>
                <w:szCs w:val="20"/>
              </w:rPr>
            </w:pPr>
          </w:p>
          <w:p w:rsidR="00561CC4" w:rsidRDefault="00561CC4">
            <w:pPr>
              <w:widowControl w:val="0"/>
              <w:autoSpaceDE w:val="0"/>
              <w:autoSpaceDN w:val="0"/>
              <w:adjustRightInd w:val="0"/>
              <w:jc w:val="center"/>
              <w:rPr>
                <w:color w:val="000000"/>
                <w:sz w:val="20"/>
                <w:szCs w:val="20"/>
              </w:rPr>
            </w:pPr>
            <w:r>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color w:val="000000"/>
                <w:sz w:val="20"/>
                <w:szCs w:val="20"/>
              </w:rPr>
            </w:pPr>
          </w:p>
          <w:p w:rsidR="00561CC4" w:rsidRDefault="00561CC4">
            <w:pPr>
              <w:widowControl w:val="0"/>
              <w:autoSpaceDE w:val="0"/>
              <w:autoSpaceDN w:val="0"/>
              <w:adjustRightInd w:val="0"/>
              <w:jc w:val="center"/>
              <w:rPr>
                <w:color w:val="000000"/>
                <w:sz w:val="20"/>
                <w:szCs w:val="20"/>
              </w:rPr>
            </w:pPr>
            <w:r>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rPr>
                <w:sz w:val="20"/>
                <w:szCs w:val="20"/>
              </w:rPr>
            </w:pPr>
          </w:p>
          <w:p w:rsidR="00561CC4" w:rsidRDefault="00561CC4">
            <w:pPr>
              <w:rPr>
                <w:sz w:val="20"/>
                <w:szCs w:val="20"/>
              </w:rPr>
            </w:pPr>
            <w:r>
              <w:rPr>
                <w:sz w:val="20"/>
                <w:szCs w:val="20"/>
              </w:rPr>
              <w:t>91 100 20000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rPr>
                <w:sz w:val="20"/>
                <w:szCs w:val="20"/>
              </w:rPr>
            </w:pPr>
          </w:p>
          <w:p w:rsidR="00561CC4" w:rsidRDefault="00561CC4">
            <w:pPr>
              <w:rPr>
                <w:sz w:val="20"/>
                <w:szCs w:val="20"/>
              </w:rPr>
            </w:pPr>
            <w:r>
              <w:rPr>
                <w:sz w:val="20"/>
                <w:szCs w:val="20"/>
              </w:rPr>
              <w:t>100</w:t>
            </w:r>
          </w:p>
        </w:tc>
        <w:tc>
          <w:tcPr>
            <w:tcW w:w="1984" w:type="dxa"/>
            <w:tcBorders>
              <w:top w:val="single" w:sz="8" w:space="0" w:color="000000"/>
              <w:left w:val="single" w:sz="8" w:space="0" w:color="000000"/>
              <w:bottom w:val="single" w:sz="8" w:space="0" w:color="000000"/>
              <w:right w:val="single" w:sz="8" w:space="0" w:color="000000"/>
            </w:tcBorders>
          </w:tcPr>
          <w:p w:rsidR="00561CC4" w:rsidRDefault="00561CC4">
            <w:pPr>
              <w:jc w:val="center"/>
              <w:rPr>
                <w:color w:val="000000"/>
                <w:sz w:val="20"/>
                <w:szCs w:val="20"/>
              </w:rPr>
            </w:pPr>
          </w:p>
          <w:p w:rsidR="00561CC4" w:rsidRDefault="006D16EF">
            <w:pPr>
              <w:jc w:val="center"/>
              <w:rPr>
                <w:color w:val="000000"/>
                <w:sz w:val="20"/>
                <w:szCs w:val="20"/>
              </w:rPr>
            </w:pPr>
            <w:r>
              <w:rPr>
                <w:color w:val="000000"/>
                <w:sz w:val="20"/>
                <w:szCs w:val="20"/>
              </w:rPr>
              <w:t xml:space="preserve">1 266 </w:t>
            </w:r>
            <w:r w:rsidR="00561CC4">
              <w:rPr>
                <w:color w:val="000000"/>
                <w:sz w:val="20"/>
                <w:szCs w:val="20"/>
              </w:rPr>
              <w:t>960</w:t>
            </w:r>
            <w:r>
              <w:rPr>
                <w:color w:val="000000"/>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rPr>
                <w:sz w:val="22"/>
                <w:szCs w:val="22"/>
              </w:rPr>
            </w:pPr>
            <w:r>
              <w:rPr>
                <w:sz w:val="22"/>
                <w:szCs w:val="22"/>
              </w:rPr>
              <w:t>Обеспечениедеятельности   Аппарата  Собрания  депутатов муниципального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color w:val="000000"/>
                <w:sz w:val="20"/>
                <w:szCs w:val="20"/>
              </w:rPr>
            </w:pPr>
            <w:r>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color w:val="000000"/>
                <w:sz w:val="20"/>
                <w:szCs w:val="20"/>
              </w:rPr>
            </w:pPr>
            <w:r>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rPr>
                <w:sz w:val="22"/>
                <w:szCs w:val="22"/>
              </w:rPr>
            </w:pPr>
            <w:r>
              <w:rPr>
                <w:sz w:val="20"/>
                <w:szCs w:val="20"/>
              </w:rPr>
              <w:t>91 2 00 20000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6D16EF">
            <w:pPr>
              <w:widowControl w:val="0"/>
              <w:autoSpaceDE w:val="0"/>
              <w:autoSpaceDN w:val="0"/>
              <w:adjustRightInd w:val="0"/>
              <w:jc w:val="center"/>
              <w:rPr>
                <w:color w:val="000000"/>
                <w:sz w:val="20"/>
                <w:szCs w:val="20"/>
              </w:rPr>
            </w:pPr>
            <w:r>
              <w:rPr>
                <w:color w:val="000000"/>
                <w:sz w:val="20"/>
                <w:szCs w:val="20"/>
              </w:rPr>
              <w:t xml:space="preserve">794 </w:t>
            </w:r>
            <w:r w:rsidR="00561CC4">
              <w:rPr>
                <w:color w:val="000000"/>
                <w:sz w:val="20"/>
                <w:szCs w:val="20"/>
              </w:rPr>
              <w:t>343</w:t>
            </w:r>
            <w:r>
              <w:rPr>
                <w:color w:val="000000"/>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rPr>
                <w:sz w:val="22"/>
                <w:szCs w:val="22"/>
              </w:rPr>
            </w:pPr>
            <w:r>
              <w:rPr>
                <w:sz w:val="22"/>
                <w:szCs w:val="22"/>
              </w:rPr>
              <w:t>Финансовое обеспечение выполнения функций муниципальных  органов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color w:val="000000"/>
                <w:sz w:val="20"/>
                <w:szCs w:val="20"/>
              </w:rPr>
            </w:pPr>
            <w:r>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color w:val="000000"/>
                <w:sz w:val="20"/>
                <w:szCs w:val="20"/>
              </w:rPr>
            </w:pPr>
            <w:r>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rPr>
                <w:sz w:val="20"/>
                <w:szCs w:val="20"/>
              </w:rPr>
            </w:pPr>
            <w:r>
              <w:rPr>
                <w:sz w:val="20"/>
                <w:szCs w:val="20"/>
              </w:rPr>
              <w:t>91 2 00 20000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6D16EF">
            <w:pPr>
              <w:widowControl w:val="0"/>
              <w:autoSpaceDE w:val="0"/>
              <w:autoSpaceDN w:val="0"/>
              <w:adjustRightInd w:val="0"/>
              <w:jc w:val="center"/>
              <w:rPr>
                <w:color w:val="000000"/>
                <w:sz w:val="20"/>
                <w:szCs w:val="20"/>
              </w:rPr>
            </w:pPr>
            <w:r>
              <w:rPr>
                <w:color w:val="000000"/>
                <w:sz w:val="20"/>
                <w:szCs w:val="20"/>
              </w:rPr>
              <w:t xml:space="preserve">794 </w:t>
            </w:r>
            <w:r w:rsidR="00561CC4">
              <w:rPr>
                <w:color w:val="000000"/>
                <w:sz w:val="20"/>
                <w:szCs w:val="20"/>
              </w:rPr>
              <w:t>343</w:t>
            </w:r>
            <w:r>
              <w:rPr>
                <w:color w:val="000000"/>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Расходы на выплаты персоналу в целях обеспечения выполнения функций  государственными (муниципальными</w:t>
            </w:r>
            <w:proofErr w:type="gramStart"/>
            <w:r>
              <w:rPr>
                <w:color w:val="000000"/>
                <w:sz w:val="22"/>
                <w:szCs w:val="22"/>
              </w:rPr>
              <w:t xml:space="preserve"> )</w:t>
            </w:r>
            <w:proofErr w:type="gramEnd"/>
            <w:r>
              <w:rPr>
                <w:color w:val="000000"/>
                <w:sz w:val="22"/>
                <w:szCs w:val="22"/>
              </w:rPr>
              <w:t xml:space="preserve">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91 2 00 20000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100</w:t>
            </w: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6D16EF">
            <w:pPr>
              <w:widowControl w:val="0"/>
              <w:autoSpaceDE w:val="0"/>
              <w:autoSpaceDN w:val="0"/>
              <w:adjustRightInd w:val="0"/>
              <w:jc w:val="center"/>
              <w:rPr>
                <w:rFonts w:ascii="Arial" w:hAnsi="Arial" w:cs="Arial"/>
                <w:sz w:val="20"/>
                <w:szCs w:val="20"/>
              </w:rPr>
            </w:pPr>
            <w:r>
              <w:rPr>
                <w:color w:val="000000"/>
                <w:sz w:val="20"/>
                <w:szCs w:val="20"/>
              </w:rPr>
              <w:t xml:space="preserve">709 </w:t>
            </w:r>
            <w:r w:rsidR="00561CC4">
              <w:rPr>
                <w:color w:val="000000"/>
                <w:sz w:val="20"/>
                <w:szCs w:val="20"/>
              </w:rPr>
              <w:t>740</w:t>
            </w:r>
            <w:r>
              <w:rPr>
                <w:color w:val="000000"/>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91 2 00 20000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200</w:t>
            </w: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6D16EF">
            <w:pPr>
              <w:jc w:val="center"/>
              <w:rPr>
                <w:sz w:val="20"/>
                <w:szCs w:val="20"/>
              </w:rPr>
            </w:pPr>
            <w:r>
              <w:rPr>
                <w:sz w:val="20"/>
                <w:szCs w:val="20"/>
              </w:rPr>
              <w:t>84 </w:t>
            </w:r>
            <w:r w:rsidR="00561CC4">
              <w:rPr>
                <w:sz w:val="20"/>
                <w:szCs w:val="20"/>
              </w:rPr>
              <w:t>603</w:t>
            </w:r>
            <w:r>
              <w:rPr>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Функционирование исполнительных органов                         местного самоуправления, местных администраций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b/>
                <w:sz w:val="20"/>
                <w:szCs w:val="20"/>
              </w:rPr>
            </w:pPr>
            <w:r>
              <w:rPr>
                <w:b/>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b/>
                <w:sz w:val="20"/>
                <w:szCs w:val="20"/>
              </w:rPr>
            </w:pPr>
            <w:r>
              <w:rPr>
                <w:b/>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rPr>
                <w:b/>
                <w:sz w:val="20"/>
                <w:szCs w:val="20"/>
              </w:rPr>
            </w:pPr>
            <w:r>
              <w:rPr>
                <w:b/>
                <w:sz w:val="20"/>
                <w:szCs w:val="20"/>
              </w:rPr>
              <w:t>00 0 00 00000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rFonts w:ascii="Arial" w:hAnsi="Arial" w:cs="Arial"/>
                <w:b/>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561CC4">
            <w:pPr>
              <w:jc w:val="center"/>
              <w:rPr>
                <w:b/>
                <w:sz w:val="20"/>
                <w:szCs w:val="20"/>
              </w:rPr>
            </w:pPr>
            <w:r>
              <w:rPr>
                <w:b/>
                <w:sz w:val="20"/>
                <w:szCs w:val="20"/>
              </w:rPr>
              <w:t>25</w:t>
            </w:r>
            <w:r w:rsidR="006D16EF">
              <w:rPr>
                <w:b/>
                <w:sz w:val="20"/>
                <w:szCs w:val="20"/>
              </w:rPr>
              <w:t> 757 </w:t>
            </w:r>
            <w:r>
              <w:rPr>
                <w:b/>
                <w:sz w:val="20"/>
                <w:szCs w:val="20"/>
              </w:rPr>
              <w:t>125</w:t>
            </w:r>
            <w:r w:rsidR="006D16EF">
              <w:rPr>
                <w:b/>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Обеспечение функционирования местных администраций муниципального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88 3 00 20000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6D16EF">
            <w:pPr>
              <w:jc w:val="center"/>
              <w:rPr>
                <w:sz w:val="20"/>
                <w:szCs w:val="20"/>
              </w:rPr>
            </w:pPr>
            <w:r>
              <w:rPr>
                <w:sz w:val="20"/>
                <w:szCs w:val="20"/>
              </w:rPr>
              <w:t xml:space="preserve">24 917 </w:t>
            </w:r>
            <w:r w:rsidR="00561CC4">
              <w:rPr>
                <w:sz w:val="20"/>
                <w:szCs w:val="20"/>
              </w:rPr>
              <w:t>125</w:t>
            </w:r>
            <w:r>
              <w:rPr>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lastRenderedPageBreak/>
              <w:t>Финансовое обеспечение выполнения функций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88 3 00 20000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CC7571">
            <w:pPr>
              <w:jc w:val="center"/>
              <w:rPr>
                <w:sz w:val="20"/>
                <w:szCs w:val="20"/>
              </w:rPr>
            </w:pPr>
            <w:r>
              <w:rPr>
                <w:sz w:val="20"/>
                <w:szCs w:val="20"/>
              </w:rPr>
              <w:t xml:space="preserve">24 917 </w:t>
            </w:r>
            <w:r w:rsidR="00561CC4">
              <w:rPr>
                <w:sz w:val="20"/>
                <w:szCs w:val="20"/>
              </w:rPr>
              <w:t>125</w:t>
            </w:r>
            <w:r>
              <w:rPr>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88 3 00 20000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100</w:t>
            </w: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561CC4">
            <w:pPr>
              <w:jc w:val="center"/>
              <w:rPr>
                <w:sz w:val="20"/>
                <w:szCs w:val="20"/>
              </w:rPr>
            </w:pPr>
            <w:r>
              <w:rPr>
                <w:sz w:val="20"/>
                <w:szCs w:val="20"/>
              </w:rPr>
              <w:t>14</w:t>
            </w:r>
            <w:r w:rsidR="00CC7571">
              <w:rPr>
                <w:sz w:val="20"/>
                <w:szCs w:val="20"/>
              </w:rPr>
              <w:t xml:space="preserve"> 099 </w:t>
            </w:r>
            <w:r>
              <w:rPr>
                <w:sz w:val="20"/>
                <w:szCs w:val="20"/>
              </w:rPr>
              <w:t>862</w:t>
            </w:r>
            <w:r w:rsidR="00CC7571">
              <w:rPr>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88 3 00 20000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200</w:t>
            </w: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CC7571" w:rsidP="00E74130">
            <w:pPr>
              <w:jc w:val="center"/>
              <w:rPr>
                <w:sz w:val="20"/>
                <w:szCs w:val="20"/>
              </w:rPr>
            </w:pPr>
            <w:r>
              <w:rPr>
                <w:sz w:val="20"/>
                <w:szCs w:val="20"/>
              </w:rPr>
              <w:t>10 765 8</w:t>
            </w:r>
            <w:r w:rsidR="00561CC4">
              <w:rPr>
                <w:sz w:val="20"/>
                <w:szCs w:val="20"/>
              </w:rPr>
              <w:t>33</w:t>
            </w:r>
            <w:r>
              <w:rPr>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Уплата налогов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88 3 00 20000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800</w:t>
            </w: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CC7571" w:rsidP="00E74130">
            <w:pPr>
              <w:widowControl w:val="0"/>
              <w:autoSpaceDE w:val="0"/>
              <w:autoSpaceDN w:val="0"/>
              <w:adjustRightInd w:val="0"/>
              <w:jc w:val="center"/>
              <w:rPr>
                <w:rFonts w:ascii="Arial" w:hAnsi="Arial" w:cs="Arial"/>
                <w:sz w:val="20"/>
                <w:szCs w:val="20"/>
              </w:rPr>
            </w:pPr>
            <w:r>
              <w:rPr>
                <w:color w:val="000000"/>
                <w:sz w:val="20"/>
                <w:szCs w:val="20"/>
              </w:rPr>
              <w:t>51 </w:t>
            </w:r>
            <w:r w:rsidR="00561CC4">
              <w:rPr>
                <w:color w:val="000000"/>
                <w:sz w:val="20"/>
                <w:szCs w:val="20"/>
              </w:rPr>
              <w:t>430</w:t>
            </w:r>
            <w:r>
              <w:rPr>
                <w:color w:val="000000"/>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Реализация функций органов местного                         самоуправления муниципального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99 8 00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rPr>
                <w:color w:val="000000"/>
                <w:sz w:val="20"/>
                <w:szCs w:val="20"/>
              </w:rPr>
            </w:pPr>
          </w:p>
          <w:p w:rsidR="00561CC4" w:rsidRDefault="00561CC4">
            <w:pPr>
              <w:widowControl w:val="0"/>
              <w:autoSpaceDE w:val="0"/>
              <w:autoSpaceDN w:val="0"/>
              <w:adjustRightInd w:val="0"/>
              <w:rPr>
                <w:rFonts w:ascii="Arial" w:hAnsi="Arial" w:cs="Arial"/>
                <w:sz w:val="22"/>
                <w:szCs w:val="22"/>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CC7571" w:rsidP="00E74130">
            <w:pPr>
              <w:widowControl w:val="0"/>
              <w:autoSpaceDE w:val="0"/>
              <w:autoSpaceDN w:val="0"/>
              <w:adjustRightInd w:val="0"/>
              <w:jc w:val="center"/>
              <w:rPr>
                <w:rFonts w:ascii="Arial" w:hAnsi="Arial" w:cs="Arial"/>
                <w:sz w:val="20"/>
                <w:szCs w:val="20"/>
              </w:rPr>
            </w:pPr>
            <w:r>
              <w:rPr>
                <w:color w:val="000000"/>
                <w:sz w:val="20"/>
                <w:szCs w:val="20"/>
              </w:rPr>
              <w:t>420 </w:t>
            </w:r>
            <w:r w:rsidR="00561CC4">
              <w:rPr>
                <w:color w:val="000000"/>
                <w:sz w:val="20"/>
                <w:szCs w:val="20"/>
              </w:rPr>
              <w:t>000</w:t>
            </w:r>
            <w:r>
              <w:rPr>
                <w:color w:val="000000"/>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Иные непрограммные мероприятия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rFonts w:ascii="Arial" w:hAnsi="Arial" w:cs="Arial"/>
                <w:sz w:val="20"/>
                <w:szCs w:val="20"/>
              </w:rPr>
            </w:pPr>
            <w:r>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rFonts w:ascii="Arial" w:hAnsi="Arial" w:cs="Arial"/>
                <w:sz w:val="20"/>
                <w:szCs w:val="20"/>
              </w:rPr>
            </w:pPr>
            <w:r>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99 8 00 77710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0"/>
                <w:szCs w:val="20"/>
              </w:rPr>
              <w:t xml:space="preserve">  530</w:t>
            </w: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CC7571" w:rsidP="00E74130">
            <w:pPr>
              <w:widowControl w:val="0"/>
              <w:autoSpaceDE w:val="0"/>
              <w:autoSpaceDN w:val="0"/>
              <w:adjustRightInd w:val="0"/>
              <w:jc w:val="center"/>
              <w:rPr>
                <w:rFonts w:ascii="Arial" w:hAnsi="Arial" w:cs="Arial"/>
                <w:sz w:val="20"/>
                <w:szCs w:val="20"/>
              </w:rPr>
            </w:pPr>
            <w:r>
              <w:rPr>
                <w:color w:val="000000"/>
                <w:sz w:val="20"/>
                <w:szCs w:val="20"/>
              </w:rPr>
              <w:t>420 </w:t>
            </w:r>
            <w:r w:rsidR="00561CC4">
              <w:rPr>
                <w:color w:val="000000"/>
                <w:sz w:val="20"/>
                <w:szCs w:val="20"/>
              </w:rPr>
              <w:t>000</w:t>
            </w:r>
            <w:r>
              <w:rPr>
                <w:color w:val="000000"/>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Осуществление переданных государственных полномочий Республики Дагестан по образованию и осуществлению деятельности административных комиссий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rFonts w:ascii="Arial" w:hAnsi="Arial" w:cs="Arial"/>
                <w:sz w:val="20"/>
                <w:szCs w:val="20"/>
              </w:rPr>
            </w:pPr>
            <w:r>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rFonts w:ascii="Arial" w:hAnsi="Arial" w:cs="Arial"/>
                <w:sz w:val="20"/>
                <w:szCs w:val="20"/>
              </w:rPr>
            </w:pPr>
            <w:r>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99 8 00 77710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rPr>
                <w:rFonts w:ascii="Arial" w:hAnsi="Arial" w:cs="Arial"/>
                <w:sz w:val="22"/>
                <w:szCs w:val="22"/>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CC7571" w:rsidP="00E74130">
            <w:pPr>
              <w:widowControl w:val="0"/>
              <w:autoSpaceDE w:val="0"/>
              <w:autoSpaceDN w:val="0"/>
              <w:adjustRightInd w:val="0"/>
              <w:jc w:val="center"/>
              <w:rPr>
                <w:rFonts w:ascii="Arial" w:hAnsi="Arial" w:cs="Arial"/>
                <w:sz w:val="20"/>
                <w:szCs w:val="20"/>
              </w:rPr>
            </w:pPr>
            <w:r>
              <w:rPr>
                <w:color w:val="000000"/>
                <w:sz w:val="20"/>
                <w:szCs w:val="20"/>
              </w:rPr>
              <w:t>420 </w:t>
            </w:r>
            <w:r w:rsidR="00561CC4">
              <w:rPr>
                <w:color w:val="000000"/>
                <w:sz w:val="20"/>
                <w:szCs w:val="20"/>
              </w:rPr>
              <w:t>000</w:t>
            </w:r>
            <w:r>
              <w:rPr>
                <w:color w:val="000000"/>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Реализация функций органов местного самоуправления муниципального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rFonts w:ascii="Arial" w:hAnsi="Arial" w:cs="Arial"/>
                <w:sz w:val="20"/>
                <w:szCs w:val="20"/>
              </w:rPr>
            </w:pPr>
            <w:r>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rFonts w:ascii="Arial" w:hAnsi="Arial" w:cs="Arial"/>
                <w:sz w:val="20"/>
                <w:szCs w:val="20"/>
              </w:rPr>
            </w:pPr>
            <w:r>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99 8 00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rPr>
                <w:rFonts w:ascii="Arial" w:hAnsi="Arial" w:cs="Arial"/>
                <w:sz w:val="22"/>
                <w:szCs w:val="22"/>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CC7571" w:rsidP="00E74130">
            <w:pPr>
              <w:widowControl w:val="0"/>
              <w:autoSpaceDE w:val="0"/>
              <w:autoSpaceDN w:val="0"/>
              <w:adjustRightInd w:val="0"/>
              <w:jc w:val="center"/>
              <w:rPr>
                <w:rFonts w:ascii="Arial" w:hAnsi="Arial" w:cs="Arial"/>
                <w:sz w:val="20"/>
                <w:szCs w:val="20"/>
              </w:rPr>
            </w:pPr>
            <w:r>
              <w:rPr>
                <w:color w:val="000000"/>
                <w:sz w:val="20"/>
                <w:szCs w:val="20"/>
              </w:rPr>
              <w:t>420 </w:t>
            </w:r>
            <w:r w:rsidR="00561CC4">
              <w:rPr>
                <w:color w:val="000000"/>
                <w:sz w:val="20"/>
                <w:szCs w:val="20"/>
              </w:rPr>
              <w:t>000</w:t>
            </w:r>
            <w:r>
              <w:rPr>
                <w:color w:val="000000"/>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Иные непрограммные мероприятия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rFonts w:ascii="Arial" w:hAnsi="Arial" w:cs="Arial"/>
                <w:sz w:val="20"/>
                <w:szCs w:val="20"/>
              </w:rPr>
            </w:pPr>
            <w:r>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rFonts w:ascii="Arial" w:hAnsi="Arial" w:cs="Arial"/>
                <w:sz w:val="20"/>
                <w:szCs w:val="20"/>
              </w:rPr>
            </w:pPr>
            <w:r>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99 8 00 77720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0"/>
                <w:szCs w:val="20"/>
              </w:rPr>
              <w:t xml:space="preserve">  530</w:t>
            </w: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CC7571" w:rsidP="00E74130">
            <w:pPr>
              <w:widowControl w:val="0"/>
              <w:autoSpaceDE w:val="0"/>
              <w:autoSpaceDN w:val="0"/>
              <w:adjustRightInd w:val="0"/>
              <w:jc w:val="center"/>
              <w:rPr>
                <w:rFonts w:ascii="Arial" w:hAnsi="Arial" w:cs="Arial"/>
                <w:sz w:val="20"/>
                <w:szCs w:val="20"/>
              </w:rPr>
            </w:pPr>
            <w:r>
              <w:rPr>
                <w:color w:val="000000"/>
                <w:sz w:val="20"/>
                <w:szCs w:val="20"/>
              </w:rPr>
              <w:t>420 </w:t>
            </w:r>
            <w:r w:rsidR="00561CC4">
              <w:rPr>
                <w:color w:val="000000"/>
                <w:sz w:val="20"/>
                <w:szCs w:val="20"/>
              </w:rPr>
              <w:t>000</w:t>
            </w:r>
            <w:r>
              <w:rPr>
                <w:color w:val="000000"/>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Осуществление переданных государственных полномочий Республики Дагестан по образованию и осуществлению деятельности комиссий по делам несовершеннолетних и защите их прав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rFonts w:ascii="Arial" w:hAnsi="Arial" w:cs="Arial"/>
                <w:sz w:val="20"/>
                <w:szCs w:val="20"/>
              </w:rPr>
            </w:pPr>
            <w:r>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rFonts w:ascii="Arial" w:hAnsi="Arial" w:cs="Arial"/>
                <w:sz w:val="20"/>
                <w:szCs w:val="20"/>
              </w:rPr>
            </w:pPr>
            <w:r>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99 8 00 77720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rPr>
                <w:rFonts w:ascii="Arial" w:hAnsi="Arial" w:cs="Arial"/>
                <w:sz w:val="22"/>
                <w:szCs w:val="22"/>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CC7571" w:rsidP="00E74130">
            <w:pPr>
              <w:widowControl w:val="0"/>
              <w:autoSpaceDE w:val="0"/>
              <w:autoSpaceDN w:val="0"/>
              <w:adjustRightInd w:val="0"/>
              <w:jc w:val="center"/>
              <w:rPr>
                <w:rFonts w:ascii="Arial" w:hAnsi="Arial" w:cs="Arial"/>
                <w:sz w:val="20"/>
                <w:szCs w:val="20"/>
              </w:rPr>
            </w:pPr>
            <w:r>
              <w:rPr>
                <w:color w:val="000000"/>
                <w:sz w:val="20"/>
                <w:szCs w:val="20"/>
              </w:rPr>
              <w:t>420 </w:t>
            </w:r>
            <w:r w:rsidR="00561CC4">
              <w:rPr>
                <w:color w:val="000000"/>
                <w:sz w:val="20"/>
                <w:szCs w:val="20"/>
              </w:rPr>
              <w:t>000</w:t>
            </w:r>
            <w:r>
              <w:rPr>
                <w:color w:val="000000"/>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rFonts w:ascii="Arial" w:hAnsi="Arial" w:cs="Arial"/>
                <w:b/>
                <w:sz w:val="20"/>
                <w:szCs w:val="20"/>
              </w:rPr>
            </w:pPr>
            <w:r>
              <w:rPr>
                <w:b/>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rFonts w:ascii="Arial" w:hAnsi="Arial" w:cs="Arial"/>
                <w:b/>
                <w:sz w:val="20"/>
                <w:szCs w:val="20"/>
              </w:rPr>
            </w:pPr>
            <w:r>
              <w:rPr>
                <w:b/>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rPr>
                <w:b/>
                <w:sz w:val="20"/>
                <w:szCs w:val="20"/>
              </w:rPr>
            </w:pPr>
            <w:r>
              <w:rPr>
                <w:b/>
                <w:sz w:val="20"/>
                <w:szCs w:val="20"/>
              </w:rPr>
              <w:t>00 0 00 00000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rFonts w:ascii="Arial" w:hAnsi="Arial" w:cs="Arial"/>
                <w:b/>
                <w:sz w:val="22"/>
                <w:szCs w:val="22"/>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4B3568" w:rsidP="00E74130">
            <w:pPr>
              <w:jc w:val="center"/>
              <w:rPr>
                <w:b/>
                <w:sz w:val="20"/>
                <w:szCs w:val="20"/>
              </w:rPr>
            </w:pPr>
            <w:r>
              <w:rPr>
                <w:b/>
                <w:sz w:val="20"/>
                <w:szCs w:val="20"/>
              </w:rPr>
              <w:t xml:space="preserve">7 028 </w:t>
            </w:r>
            <w:r w:rsidR="00561CC4">
              <w:rPr>
                <w:b/>
                <w:sz w:val="20"/>
                <w:szCs w:val="20"/>
              </w:rPr>
              <w:t>935</w:t>
            </w:r>
            <w:r>
              <w:rPr>
                <w:b/>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color w:val="000000"/>
                <w:sz w:val="22"/>
                <w:szCs w:val="22"/>
              </w:rPr>
            </w:pPr>
            <w:r>
              <w:rPr>
                <w:color w:val="000000"/>
                <w:sz w:val="22"/>
                <w:szCs w:val="22"/>
              </w:rPr>
              <w:t>Общегосударственные расходы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color w:val="000000"/>
                <w:sz w:val="20"/>
                <w:szCs w:val="20"/>
              </w:rPr>
            </w:pPr>
            <w:r>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color w:val="000000"/>
                <w:sz w:val="20"/>
                <w:szCs w:val="20"/>
              </w:rPr>
            </w:pPr>
            <w:r>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color w:val="000000"/>
                <w:sz w:val="20"/>
                <w:szCs w:val="20"/>
              </w:rPr>
            </w:pPr>
            <w:r>
              <w:rPr>
                <w:color w:val="000000"/>
                <w:sz w:val="20"/>
                <w:szCs w:val="20"/>
              </w:rPr>
              <w:t>00 0 00 00000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rPr>
                <w:rFonts w:ascii="Arial" w:hAnsi="Arial" w:cs="Arial"/>
                <w:sz w:val="22"/>
                <w:szCs w:val="22"/>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4B3568" w:rsidP="00E74130">
            <w:pPr>
              <w:jc w:val="center"/>
              <w:rPr>
                <w:sz w:val="20"/>
                <w:szCs w:val="20"/>
              </w:rPr>
            </w:pPr>
            <w:r>
              <w:rPr>
                <w:sz w:val="20"/>
                <w:szCs w:val="20"/>
              </w:rPr>
              <w:t>788 </w:t>
            </w:r>
            <w:r w:rsidR="00561CC4">
              <w:rPr>
                <w:sz w:val="20"/>
                <w:szCs w:val="20"/>
              </w:rPr>
              <w:t>500</w:t>
            </w:r>
            <w:r>
              <w:rPr>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 xml:space="preserve">Обеспечение функционирования Контрольно-счетной палаты муниципального образования </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rFonts w:ascii="Arial" w:hAnsi="Arial" w:cs="Arial"/>
                <w:sz w:val="20"/>
                <w:szCs w:val="20"/>
              </w:rPr>
            </w:pPr>
            <w:r>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rFonts w:ascii="Arial" w:hAnsi="Arial" w:cs="Arial"/>
                <w:sz w:val="20"/>
                <w:szCs w:val="20"/>
              </w:rPr>
            </w:pPr>
            <w:r>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93 7 00 20000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rPr>
                <w:rFonts w:ascii="Arial" w:hAnsi="Arial" w:cs="Arial"/>
                <w:sz w:val="22"/>
                <w:szCs w:val="22"/>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4B3568" w:rsidP="00E74130">
            <w:pPr>
              <w:jc w:val="center"/>
              <w:rPr>
                <w:sz w:val="20"/>
                <w:szCs w:val="20"/>
              </w:rPr>
            </w:pPr>
            <w:r>
              <w:rPr>
                <w:sz w:val="20"/>
                <w:szCs w:val="20"/>
              </w:rPr>
              <w:t>788 </w:t>
            </w:r>
            <w:r w:rsidR="00561CC4">
              <w:rPr>
                <w:sz w:val="20"/>
                <w:szCs w:val="20"/>
              </w:rPr>
              <w:t>500</w:t>
            </w:r>
            <w:r>
              <w:rPr>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Финансовое обеспечение выполнения функций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rFonts w:ascii="Arial" w:hAnsi="Arial" w:cs="Arial"/>
                <w:sz w:val="20"/>
                <w:szCs w:val="20"/>
              </w:rPr>
            </w:pPr>
            <w:r>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rFonts w:ascii="Arial" w:hAnsi="Arial" w:cs="Arial"/>
                <w:sz w:val="20"/>
                <w:szCs w:val="20"/>
              </w:rPr>
            </w:pPr>
            <w:r>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93 7 00 20000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rPr>
                <w:rFonts w:ascii="Arial" w:hAnsi="Arial" w:cs="Arial"/>
                <w:sz w:val="22"/>
                <w:szCs w:val="22"/>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4B3568" w:rsidP="00E74130">
            <w:pPr>
              <w:jc w:val="center"/>
              <w:rPr>
                <w:sz w:val="20"/>
                <w:szCs w:val="20"/>
              </w:rPr>
            </w:pPr>
            <w:r>
              <w:rPr>
                <w:sz w:val="20"/>
                <w:szCs w:val="20"/>
              </w:rPr>
              <w:t xml:space="preserve">788 </w:t>
            </w:r>
            <w:r w:rsidR="00561CC4">
              <w:rPr>
                <w:sz w:val="20"/>
                <w:szCs w:val="20"/>
              </w:rPr>
              <w:t>500</w:t>
            </w:r>
            <w:r>
              <w:rPr>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Расходы на выплаты персоналу в целях обеспечения выполнения функций государственным</w:t>
            </w:r>
            <w:proofErr w:type="gramStart"/>
            <w:r>
              <w:rPr>
                <w:color w:val="000000"/>
                <w:sz w:val="22"/>
                <w:szCs w:val="22"/>
              </w:rPr>
              <w:t>и(</w:t>
            </w:r>
            <w:proofErr w:type="gramEnd"/>
            <w:r>
              <w:rPr>
                <w:color w:val="000000"/>
                <w:sz w:val="22"/>
                <w:szCs w:val="22"/>
              </w:rPr>
              <w:t xml:space="preserve">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rFonts w:ascii="Arial" w:hAnsi="Arial" w:cs="Arial"/>
                <w:sz w:val="20"/>
                <w:szCs w:val="20"/>
              </w:rPr>
            </w:pPr>
            <w:r>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rFonts w:ascii="Arial" w:hAnsi="Arial" w:cs="Arial"/>
                <w:sz w:val="20"/>
                <w:szCs w:val="20"/>
              </w:rPr>
            </w:pPr>
            <w:r>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93 7 00 20000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100</w:t>
            </w: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4B3568">
            <w:pPr>
              <w:jc w:val="center"/>
              <w:rPr>
                <w:sz w:val="20"/>
                <w:szCs w:val="20"/>
              </w:rPr>
            </w:pPr>
            <w:r>
              <w:rPr>
                <w:sz w:val="20"/>
                <w:szCs w:val="20"/>
              </w:rPr>
              <w:t xml:space="preserve">788 </w:t>
            </w:r>
            <w:r w:rsidR="00561CC4">
              <w:rPr>
                <w:sz w:val="20"/>
                <w:szCs w:val="20"/>
              </w:rPr>
              <w:t>500</w:t>
            </w:r>
            <w:r>
              <w:rPr>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color w:val="000000"/>
                <w:sz w:val="22"/>
                <w:szCs w:val="22"/>
              </w:rPr>
            </w:pPr>
            <w:r>
              <w:rPr>
                <w:color w:val="000000"/>
                <w:sz w:val="22"/>
                <w:szCs w:val="22"/>
              </w:rPr>
              <w:t>Общегосударственные расходы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color w:val="000000"/>
                <w:sz w:val="20"/>
                <w:szCs w:val="20"/>
              </w:rPr>
            </w:pPr>
            <w:r>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color w:val="000000"/>
                <w:sz w:val="20"/>
                <w:szCs w:val="20"/>
              </w:rPr>
            </w:pPr>
            <w:r>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color w:val="000000"/>
                <w:sz w:val="20"/>
                <w:szCs w:val="20"/>
              </w:rPr>
            </w:pPr>
            <w:r>
              <w:rPr>
                <w:color w:val="000000"/>
                <w:sz w:val="20"/>
                <w:szCs w:val="20"/>
              </w:rPr>
              <w:t>00 0 00 00000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7523E3">
            <w:pPr>
              <w:jc w:val="center"/>
              <w:rPr>
                <w:sz w:val="20"/>
                <w:szCs w:val="20"/>
              </w:rPr>
            </w:pPr>
            <w:r>
              <w:rPr>
                <w:sz w:val="20"/>
                <w:szCs w:val="20"/>
              </w:rPr>
              <w:t xml:space="preserve">6 240 </w:t>
            </w:r>
            <w:r w:rsidR="00561CC4">
              <w:rPr>
                <w:sz w:val="20"/>
                <w:szCs w:val="20"/>
              </w:rPr>
              <w:t>435</w:t>
            </w:r>
            <w:r>
              <w:rPr>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Реализация функций органов местного самоуправления муниципального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rFonts w:ascii="Arial" w:hAnsi="Arial" w:cs="Arial"/>
                <w:sz w:val="20"/>
                <w:szCs w:val="20"/>
              </w:rPr>
            </w:pPr>
            <w:r>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rFonts w:ascii="Arial" w:hAnsi="Arial" w:cs="Arial"/>
                <w:sz w:val="20"/>
                <w:szCs w:val="20"/>
              </w:rPr>
            </w:pPr>
            <w:r>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99 8 00 20000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7523E3">
            <w:pPr>
              <w:jc w:val="center"/>
              <w:rPr>
                <w:sz w:val="20"/>
                <w:szCs w:val="20"/>
              </w:rPr>
            </w:pPr>
            <w:r>
              <w:rPr>
                <w:sz w:val="20"/>
                <w:szCs w:val="20"/>
              </w:rPr>
              <w:t xml:space="preserve">6 240 </w:t>
            </w:r>
            <w:r w:rsidR="00561CC4">
              <w:rPr>
                <w:sz w:val="20"/>
                <w:szCs w:val="20"/>
              </w:rPr>
              <w:t>435</w:t>
            </w:r>
            <w:r>
              <w:rPr>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Финансовое обеспечение выполнения функций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rFonts w:ascii="Arial" w:hAnsi="Arial" w:cs="Arial"/>
                <w:sz w:val="20"/>
                <w:szCs w:val="20"/>
              </w:rPr>
            </w:pPr>
            <w:r>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rFonts w:ascii="Arial" w:hAnsi="Arial" w:cs="Arial"/>
                <w:sz w:val="20"/>
                <w:szCs w:val="20"/>
              </w:rPr>
            </w:pPr>
            <w:r>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99 8 00 20000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7523E3">
            <w:pPr>
              <w:jc w:val="center"/>
              <w:rPr>
                <w:sz w:val="20"/>
                <w:szCs w:val="20"/>
              </w:rPr>
            </w:pPr>
            <w:r>
              <w:rPr>
                <w:sz w:val="20"/>
                <w:szCs w:val="20"/>
              </w:rPr>
              <w:t xml:space="preserve">6 240 </w:t>
            </w:r>
            <w:r w:rsidR="00561CC4">
              <w:rPr>
                <w:sz w:val="20"/>
                <w:szCs w:val="20"/>
              </w:rPr>
              <w:t>435</w:t>
            </w:r>
            <w:r>
              <w:rPr>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rFonts w:ascii="Arial" w:hAnsi="Arial" w:cs="Arial"/>
                <w:sz w:val="20"/>
                <w:szCs w:val="20"/>
              </w:rPr>
            </w:pPr>
            <w:r>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rFonts w:ascii="Arial" w:hAnsi="Arial" w:cs="Arial"/>
                <w:sz w:val="20"/>
                <w:szCs w:val="20"/>
              </w:rPr>
            </w:pPr>
            <w:r>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99 8 00 20000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100</w:t>
            </w: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7523E3">
            <w:pPr>
              <w:jc w:val="center"/>
              <w:rPr>
                <w:sz w:val="20"/>
                <w:szCs w:val="20"/>
              </w:rPr>
            </w:pPr>
            <w:r>
              <w:rPr>
                <w:sz w:val="20"/>
                <w:szCs w:val="20"/>
              </w:rPr>
              <w:t xml:space="preserve">5 801 </w:t>
            </w:r>
            <w:r w:rsidR="00561CC4">
              <w:rPr>
                <w:sz w:val="20"/>
                <w:szCs w:val="20"/>
              </w:rPr>
              <w:t>155</w:t>
            </w:r>
            <w:r>
              <w:rPr>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rFonts w:ascii="Arial" w:hAnsi="Arial" w:cs="Arial"/>
                <w:sz w:val="20"/>
                <w:szCs w:val="20"/>
              </w:rPr>
            </w:pPr>
            <w:r>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rFonts w:ascii="Arial" w:hAnsi="Arial" w:cs="Arial"/>
                <w:sz w:val="20"/>
                <w:szCs w:val="20"/>
              </w:rPr>
            </w:pPr>
            <w:r>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99 8 00 20000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200</w:t>
            </w: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7523E3">
            <w:pPr>
              <w:jc w:val="center"/>
              <w:rPr>
                <w:sz w:val="20"/>
                <w:szCs w:val="20"/>
              </w:rPr>
            </w:pPr>
            <w:r>
              <w:rPr>
                <w:sz w:val="20"/>
                <w:szCs w:val="20"/>
              </w:rPr>
              <w:t xml:space="preserve">439 </w:t>
            </w:r>
            <w:r w:rsidR="00561CC4">
              <w:rPr>
                <w:sz w:val="20"/>
                <w:szCs w:val="20"/>
              </w:rPr>
              <w:t>280</w:t>
            </w:r>
            <w:r>
              <w:rPr>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b/>
                <w:sz w:val="22"/>
                <w:szCs w:val="22"/>
              </w:rPr>
            </w:pPr>
            <w:r>
              <w:rPr>
                <w:b/>
                <w:color w:val="000000"/>
                <w:sz w:val="22"/>
                <w:szCs w:val="22"/>
              </w:rPr>
              <w:t>Другие 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rFonts w:ascii="Arial" w:hAnsi="Arial" w:cs="Arial"/>
                <w:b/>
                <w:sz w:val="20"/>
                <w:szCs w:val="20"/>
              </w:rPr>
            </w:pPr>
            <w:r>
              <w:rPr>
                <w:b/>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rFonts w:ascii="Arial" w:hAnsi="Arial" w:cs="Arial"/>
                <w:b/>
                <w:sz w:val="20"/>
                <w:szCs w:val="20"/>
              </w:rPr>
            </w:pPr>
            <w:r>
              <w:rPr>
                <w:b/>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rPr>
                <w:b/>
                <w:sz w:val="20"/>
                <w:szCs w:val="20"/>
              </w:rPr>
            </w:pPr>
            <w:r>
              <w:rPr>
                <w:b/>
                <w:sz w:val="20"/>
                <w:szCs w:val="20"/>
              </w:rPr>
              <w:t>00 0 00 00000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7523E3">
            <w:pPr>
              <w:jc w:val="center"/>
              <w:rPr>
                <w:b/>
                <w:sz w:val="20"/>
                <w:szCs w:val="20"/>
              </w:rPr>
            </w:pPr>
            <w:r>
              <w:rPr>
                <w:b/>
                <w:sz w:val="20"/>
                <w:szCs w:val="20"/>
              </w:rPr>
              <w:t xml:space="preserve">958 </w:t>
            </w:r>
            <w:r w:rsidR="00561CC4">
              <w:rPr>
                <w:b/>
                <w:sz w:val="20"/>
                <w:szCs w:val="20"/>
              </w:rPr>
              <w:t>350</w:t>
            </w:r>
            <w:r>
              <w:rPr>
                <w:b/>
                <w:sz w:val="20"/>
                <w:szCs w:val="20"/>
              </w:rPr>
              <w:t>,00</w:t>
            </w:r>
          </w:p>
        </w:tc>
      </w:tr>
      <w:tr w:rsidR="00561CC4" w:rsidTr="00E90F68">
        <w:trPr>
          <w:trHeight w:val="303"/>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 xml:space="preserve"> Комплексная муниципальная программа "Противодействие идеологии терроризма и экстремизма в муниципальном образовании «</w:t>
            </w:r>
            <w:proofErr w:type="spellStart"/>
            <w:r>
              <w:rPr>
                <w:color w:val="000000"/>
                <w:sz w:val="22"/>
                <w:szCs w:val="22"/>
              </w:rPr>
              <w:t>Рутульский</w:t>
            </w:r>
            <w:proofErr w:type="spellEnd"/>
            <w:r>
              <w:rPr>
                <w:color w:val="000000"/>
                <w:sz w:val="22"/>
                <w:szCs w:val="22"/>
              </w:rPr>
              <w:t xml:space="preserve"> район»</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rFonts w:ascii="Arial" w:hAnsi="Arial" w:cs="Arial"/>
                <w:sz w:val="20"/>
                <w:szCs w:val="20"/>
              </w:rPr>
            </w:pPr>
            <w:r>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rFonts w:ascii="Arial" w:hAnsi="Arial" w:cs="Arial"/>
                <w:sz w:val="20"/>
                <w:szCs w:val="20"/>
              </w:rPr>
            </w:pPr>
            <w:r>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12 0 01 70950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7523E3">
            <w:pPr>
              <w:jc w:val="center"/>
              <w:rPr>
                <w:sz w:val="20"/>
                <w:szCs w:val="20"/>
              </w:rPr>
            </w:pPr>
            <w:r>
              <w:rPr>
                <w:sz w:val="20"/>
                <w:szCs w:val="20"/>
              </w:rPr>
              <w:t xml:space="preserve">200 </w:t>
            </w:r>
            <w:r w:rsidR="00561CC4">
              <w:rPr>
                <w:sz w:val="20"/>
                <w:szCs w:val="20"/>
              </w:rPr>
              <w:t>000</w:t>
            </w:r>
            <w:r>
              <w:rPr>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lastRenderedPageBreak/>
              <w:t>Реализация мероприятий, направленных                                               на противодействие идеологии терроризма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12 0 01 70950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7523E3">
            <w:pPr>
              <w:widowControl w:val="0"/>
              <w:autoSpaceDE w:val="0"/>
              <w:autoSpaceDN w:val="0"/>
              <w:adjustRightInd w:val="0"/>
              <w:jc w:val="center"/>
              <w:rPr>
                <w:rFonts w:ascii="Arial" w:hAnsi="Arial" w:cs="Arial"/>
                <w:sz w:val="20"/>
                <w:szCs w:val="20"/>
              </w:rPr>
            </w:pPr>
            <w:r>
              <w:rPr>
                <w:color w:val="000000"/>
                <w:sz w:val="20"/>
                <w:szCs w:val="20"/>
              </w:rPr>
              <w:t xml:space="preserve">200 </w:t>
            </w:r>
            <w:r w:rsidR="00561CC4">
              <w:rPr>
                <w:color w:val="000000"/>
                <w:sz w:val="20"/>
                <w:szCs w:val="20"/>
              </w:rPr>
              <w:t>000</w:t>
            </w:r>
            <w:r>
              <w:rPr>
                <w:color w:val="000000"/>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12 0 01 70950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200</w:t>
            </w: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7523E3">
            <w:pPr>
              <w:widowControl w:val="0"/>
              <w:autoSpaceDE w:val="0"/>
              <w:autoSpaceDN w:val="0"/>
              <w:adjustRightInd w:val="0"/>
              <w:jc w:val="center"/>
              <w:rPr>
                <w:rFonts w:ascii="Arial" w:hAnsi="Arial" w:cs="Arial"/>
                <w:sz w:val="20"/>
                <w:szCs w:val="20"/>
              </w:rPr>
            </w:pPr>
            <w:r>
              <w:rPr>
                <w:color w:val="000000"/>
                <w:sz w:val="20"/>
                <w:szCs w:val="20"/>
              </w:rPr>
              <w:t xml:space="preserve">200 </w:t>
            </w:r>
            <w:r w:rsidR="00561CC4">
              <w:rPr>
                <w:color w:val="000000"/>
                <w:sz w:val="20"/>
                <w:szCs w:val="20"/>
              </w:rPr>
              <w:t>000</w:t>
            </w:r>
            <w:r>
              <w:rPr>
                <w:color w:val="000000"/>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 xml:space="preserve"> Муниципальная программа                                                                  "О противодействии коррупции в муниципальном образовании « </w:t>
            </w:r>
            <w:proofErr w:type="spellStart"/>
            <w:r>
              <w:rPr>
                <w:color w:val="000000"/>
                <w:sz w:val="22"/>
                <w:szCs w:val="22"/>
              </w:rPr>
              <w:t>Рутульский</w:t>
            </w:r>
            <w:proofErr w:type="spellEnd"/>
            <w:r>
              <w:rPr>
                <w:color w:val="000000"/>
                <w:sz w:val="22"/>
                <w:szCs w:val="22"/>
              </w:rPr>
              <w:t xml:space="preserve"> район»</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rFonts w:ascii="Arial" w:hAnsi="Arial" w:cs="Arial"/>
                <w:sz w:val="20"/>
                <w:szCs w:val="20"/>
              </w:rPr>
            </w:pPr>
            <w:r>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rFonts w:ascii="Arial" w:hAnsi="Arial" w:cs="Arial"/>
                <w:sz w:val="20"/>
                <w:szCs w:val="20"/>
              </w:rPr>
            </w:pPr>
            <w:r>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14 001 99590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7523E3">
            <w:pPr>
              <w:jc w:val="center"/>
              <w:rPr>
                <w:sz w:val="20"/>
                <w:szCs w:val="20"/>
              </w:rPr>
            </w:pPr>
            <w:r>
              <w:rPr>
                <w:sz w:val="20"/>
                <w:szCs w:val="20"/>
              </w:rPr>
              <w:t xml:space="preserve">2 </w:t>
            </w:r>
            <w:r w:rsidR="00561CC4">
              <w:rPr>
                <w:sz w:val="20"/>
                <w:szCs w:val="20"/>
              </w:rPr>
              <w:t>650</w:t>
            </w:r>
            <w:r>
              <w:rPr>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Реализация мероприятий направленных на  противодействие коррупции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rFonts w:ascii="Arial" w:hAnsi="Arial" w:cs="Arial"/>
                <w:sz w:val="20"/>
                <w:szCs w:val="20"/>
              </w:rPr>
            </w:pPr>
            <w:r>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rFonts w:ascii="Arial" w:hAnsi="Arial" w:cs="Arial"/>
                <w:sz w:val="20"/>
                <w:szCs w:val="20"/>
              </w:rPr>
            </w:pPr>
            <w:r>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14 0 01 99590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7523E3">
            <w:pPr>
              <w:jc w:val="center"/>
              <w:rPr>
                <w:sz w:val="20"/>
                <w:szCs w:val="20"/>
              </w:rPr>
            </w:pPr>
            <w:r>
              <w:rPr>
                <w:sz w:val="20"/>
                <w:szCs w:val="20"/>
              </w:rPr>
              <w:t>2 </w:t>
            </w:r>
            <w:r w:rsidR="00561CC4">
              <w:rPr>
                <w:sz w:val="20"/>
                <w:szCs w:val="20"/>
              </w:rPr>
              <w:t>650</w:t>
            </w:r>
            <w:r>
              <w:rPr>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rFonts w:ascii="Arial" w:hAnsi="Arial" w:cs="Arial"/>
                <w:sz w:val="20"/>
                <w:szCs w:val="20"/>
              </w:rPr>
            </w:pPr>
            <w:r>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rFonts w:ascii="Arial" w:hAnsi="Arial" w:cs="Arial"/>
                <w:sz w:val="20"/>
                <w:szCs w:val="20"/>
              </w:rPr>
            </w:pPr>
            <w:r>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14 0 01 99590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200</w:t>
            </w: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7523E3">
            <w:pPr>
              <w:jc w:val="center"/>
              <w:rPr>
                <w:sz w:val="20"/>
                <w:szCs w:val="20"/>
              </w:rPr>
            </w:pPr>
            <w:r>
              <w:rPr>
                <w:sz w:val="20"/>
                <w:szCs w:val="20"/>
              </w:rPr>
              <w:t>2 </w:t>
            </w:r>
            <w:r w:rsidR="00561CC4">
              <w:rPr>
                <w:sz w:val="20"/>
                <w:szCs w:val="20"/>
              </w:rPr>
              <w:t>650</w:t>
            </w:r>
            <w:r>
              <w:rPr>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color w:val="000000"/>
                <w:sz w:val="22"/>
                <w:szCs w:val="22"/>
              </w:rPr>
            </w:pPr>
            <w:r>
              <w:rPr>
                <w:color w:val="000000"/>
                <w:sz w:val="22"/>
                <w:szCs w:val="22"/>
              </w:rPr>
              <w:t xml:space="preserve">Муниципальная программа « Профилактика правонарушений и борьбы с преступностью в муниципальном образовании « </w:t>
            </w:r>
            <w:proofErr w:type="spellStart"/>
            <w:r>
              <w:rPr>
                <w:color w:val="000000"/>
                <w:sz w:val="22"/>
                <w:szCs w:val="22"/>
              </w:rPr>
              <w:t>Рутульский</w:t>
            </w:r>
            <w:proofErr w:type="spellEnd"/>
            <w:r>
              <w:rPr>
                <w:color w:val="000000"/>
                <w:sz w:val="22"/>
                <w:szCs w:val="22"/>
              </w:rPr>
              <w:t xml:space="preserve"> район»</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color w:val="000000"/>
                <w:sz w:val="20"/>
                <w:szCs w:val="20"/>
              </w:rPr>
            </w:pPr>
            <w:r>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color w:val="000000"/>
                <w:sz w:val="20"/>
                <w:szCs w:val="20"/>
              </w:rPr>
            </w:pPr>
            <w:r>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color w:val="000000"/>
                <w:sz w:val="20"/>
                <w:szCs w:val="20"/>
              </w:rPr>
            </w:pPr>
            <w:r>
              <w:rPr>
                <w:color w:val="000000"/>
                <w:sz w:val="20"/>
                <w:szCs w:val="20"/>
              </w:rPr>
              <w:t xml:space="preserve"> 061 02 99590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suppressAutoHyphens w:val="0"/>
              <w:rPr>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7523E3">
            <w:pPr>
              <w:jc w:val="center"/>
              <w:rPr>
                <w:sz w:val="20"/>
                <w:szCs w:val="20"/>
              </w:rPr>
            </w:pPr>
            <w:r>
              <w:rPr>
                <w:sz w:val="20"/>
                <w:szCs w:val="20"/>
              </w:rPr>
              <w:t xml:space="preserve">131 </w:t>
            </w:r>
            <w:r w:rsidR="00561CC4">
              <w:rPr>
                <w:sz w:val="20"/>
                <w:szCs w:val="20"/>
              </w:rPr>
              <w:t>010</w:t>
            </w:r>
            <w:r>
              <w:rPr>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color w:val="000000"/>
                <w:sz w:val="22"/>
                <w:szCs w:val="22"/>
              </w:rPr>
            </w:pPr>
            <w:r>
              <w:rPr>
                <w:color w:val="000000"/>
                <w:sz w:val="22"/>
                <w:szCs w:val="22"/>
              </w:rPr>
              <w:t>Реализация мероприятий</w:t>
            </w:r>
            <w:proofErr w:type="gramStart"/>
            <w:r>
              <w:rPr>
                <w:color w:val="000000"/>
                <w:sz w:val="22"/>
                <w:szCs w:val="22"/>
              </w:rPr>
              <w:t xml:space="preserve"> ,</w:t>
            </w:r>
            <w:proofErr w:type="gramEnd"/>
            <w:r>
              <w:rPr>
                <w:color w:val="000000"/>
                <w:sz w:val="22"/>
                <w:szCs w:val="22"/>
              </w:rPr>
              <w:t xml:space="preserve"> направленных на обеспечение общественного порядка  и противодействие  преступности </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color w:val="000000"/>
                <w:sz w:val="20"/>
                <w:szCs w:val="20"/>
              </w:rPr>
            </w:pPr>
            <w:r>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color w:val="000000"/>
                <w:sz w:val="20"/>
                <w:szCs w:val="20"/>
              </w:rPr>
            </w:pPr>
            <w:r>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color w:val="000000"/>
                <w:sz w:val="20"/>
                <w:szCs w:val="20"/>
              </w:rPr>
            </w:pPr>
            <w:r>
              <w:rPr>
                <w:color w:val="000000"/>
                <w:sz w:val="20"/>
                <w:szCs w:val="20"/>
              </w:rPr>
              <w:t>061 02 99590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suppressAutoHyphens w:val="0"/>
              <w:rPr>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7523E3">
            <w:pPr>
              <w:jc w:val="center"/>
              <w:rPr>
                <w:sz w:val="20"/>
                <w:szCs w:val="20"/>
              </w:rPr>
            </w:pPr>
            <w:r>
              <w:rPr>
                <w:sz w:val="20"/>
                <w:szCs w:val="20"/>
              </w:rPr>
              <w:t xml:space="preserve">131 </w:t>
            </w:r>
            <w:r w:rsidR="00561CC4">
              <w:rPr>
                <w:sz w:val="20"/>
                <w:szCs w:val="20"/>
              </w:rPr>
              <w:t>010</w:t>
            </w:r>
            <w:r>
              <w:rPr>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color w:val="000000"/>
                <w:sz w:val="20"/>
                <w:szCs w:val="20"/>
              </w:rPr>
            </w:pPr>
            <w:r>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color w:val="000000"/>
                <w:sz w:val="20"/>
                <w:szCs w:val="20"/>
              </w:rPr>
            </w:pPr>
            <w:r>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color w:val="000000"/>
                <w:sz w:val="20"/>
                <w:szCs w:val="20"/>
              </w:rPr>
            </w:pPr>
            <w:r>
              <w:rPr>
                <w:color w:val="000000"/>
                <w:sz w:val="20"/>
                <w:szCs w:val="20"/>
              </w:rPr>
              <w:t>06 1 02 99590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color w:val="000000"/>
                <w:sz w:val="20"/>
                <w:szCs w:val="20"/>
              </w:rPr>
            </w:pPr>
            <w:r>
              <w:rPr>
                <w:color w:val="000000"/>
                <w:sz w:val="20"/>
                <w:szCs w:val="20"/>
              </w:rPr>
              <w:t>200</w:t>
            </w: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7523E3">
            <w:pPr>
              <w:jc w:val="center"/>
              <w:rPr>
                <w:sz w:val="20"/>
                <w:szCs w:val="20"/>
              </w:rPr>
            </w:pPr>
            <w:r>
              <w:rPr>
                <w:sz w:val="20"/>
                <w:szCs w:val="20"/>
              </w:rPr>
              <w:t xml:space="preserve">131 </w:t>
            </w:r>
            <w:r w:rsidR="00561CC4">
              <w:rPr>
                <w:sz w:val="20"/>
                <w:szCs w:val="20"/>
              </w:rPr>
              <w:t>010</w:t>
            </w:r>
            <w:r>
              <w:rPr>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color w:val="000000"/>
                <w:sz w:val="22"/>
                <w:szCs w:val="22"/>
              </w:rPr>
            </w:pPr>
            <w:r>
              <w:rPr>
                <w:color w:val="000000"/>
                <w:sz w:val="22"/>
                <w:szCs w:val="22"/>
              </w:rPr>
              <w:t>Субвенции на проведение Всероссийской переписи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color w:val="000000"/>
                <w:sz w:val="20"/>
                <w:szCs w:val="20"/>
              </w:rPr>
            </w:pPr>
            <w:r>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color w:val="000000"/>
                <w:sz w:val="20"/>
                <w:szCs w:val="20"/>
              </w:rPr>
            </w:pPr>
            <w:r>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color w:val="000000"/>
                <w:sz w:val="20"/>
                <w:szCs w:val="20"/>
              </w:rPr>
            </w:pPr>
            <w:r>
              <w:rPr>
                <w:color w:val="000000"/>
                <w:sz w:val="20"/>
                <w:szCs w:val="20"/>
              </w:rPr>
              <w:t>9 98 00 54690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7523E3">
            <w:pPr>
              <w:jc w:val="center"/>
              <w:rPr>
                <w:sz w:val="20"/>
                <w:szCs w:val="20"/>
              </w:rPr>
            </w:pPr>
            <w:r>
              <w:rPr>
                <w:sz w:val="20"/>
                <w:szCs w:val="20"/>
              </w:rPr>
              <w:t>364 </w:t>
            </w:r>
            <w:r w:rsidR="00561CC4">
              <w:rPr>
                <w:sz w:val="20"/>
                <w:szCs w:val="20"/>
              </w:rPr>
              <w:t>190</w:t>
            </w:r>
            <w:r>
              <w:rPr>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color w:val="000000"/>
                <w:sz w:val="22"/>
                <w:szCs w:val="22"/>
              </w:rPr>
            </w:pPr>
            <w:r>
              <w:rPr>
                <w:color w:val="000000"/>
                <w:sz w:val="22"/>
                <w:szCs w:val="22"/>
              </w:rPr>
              <w:t>Осуществление полномочий по проведению Всероссийской переписи населения 2020 года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color w:val="000000"/>
                <w:sz w:val="20"/>
                <w:szCs w:val="20"/>
              </w:rPr>
            </w:pPr>
            <w:r>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color w:val="000000"/>
                <w:sz w:val="20"/>
                <w:szCs w:val="20"/>
              </w:rPr>
            </w:pPr>
            <w:r>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color w:val="000000"/>
                <w:sz w:val="20"/>
                <w:szCs w:val="20"/>
              </w:rPr>
            </w:pPr>
            <w:r>
              <w:rPr>
                <w:color w:val="000000"/>
                <w:sz w:val="20"/>
                <w:szCs w:val="20"/>
              </w:rPr>
              <w:t>9 98 00 54690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7523E3">
            <w:pPr>
              <w:jc w:val="center"/>
              <w:rPr>
                <w:sz w:val="20"/>
                <w:szCs w:val="20"/>
              </w:rPr>
            </w:pPr>
            <w:r>
              <w:rPr>
                <w:sz w:val="20"/>
                <w:szCs w:val="20"/>
              </w:rPr>
              <w:t>364 </w:t>
            </w:r>
            <w:r w:rsidR="00561CC4">
              <w:rPr>
                <w:sz w:val="20"/>
                <w:szCs w:val="20"/>
              </w:rPr>
              <w:t>190</w:t>
            </w:r>
            <w:r>
              <w:rPr>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color w:val="000000"/>
                <w:sz w:val="20"/>
                <w:szCs w:val="20"/>
              </w:rPr>
            </w:pPr>
            <w:r>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color w:val="000000"/>
                <w:sz w:val="20"/>
                <w:szCs w:val="20"/>
              </w:rPr>
            </w:pPr>
            <w:r>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color w:val="000000"/>
                <w:sz w:val="20"/>
                <w:szCs w:val="20"/>
              </w:rPr>
            </w:pPr>
            <w:r>
              <w:rPr>
                <w:color w:val="000000"/>
                <w:sz w:val="20"/>
                <w:szCs w:val="20"/>
              </w:rPr>
              <w:t>9 98 00 54690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jc w:val="center"/>
              <w:rPr>
                <w:sz w:val="20"/>
                <w:szCs w:val="20"/>
              </w:rPr>
            </w:pPr>
            <w:r>
              <w:rPr>
                <w:sz w:val="20"/>
                <w:szCs w:val="20"/>
              </w:rPr>
              <w:t>200</w:t>
            </w: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7523E3">
            <w:pPr>
              <w:jc w:val="center"/>
              <w:rPr>
                <w:sz w:val="20"/>
                <w:szCs w:val="20"/>
              </w:rPr>
            </w:pPr>
            <w:r>
              <w:rPr>
                <w:sz w:val="20"/>
                <w:szCs w:val="20"/>
              </w:rPr>
              <w:t>364 </w:t>
            </w:r>
            <w:r w:rsidR="00561CC4">
              <w:rPr>
                <w:sz w:val="20"/>
                <w:szCs w:val="20"/>
              </w:rPr>
              <w:t>190</w:t>
            </w:r>
            <w:r>
              <w:rPr>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both"/>
              <w:rPr>
                <w:rFonts w:ascii="Arial" w:hAnsi="Arial" w:cs="Arial"/>
                <w:sz w:val="22"/>
                <w:szCs w:val="22"/>
              </w:rPr>
            </w:pPr>
            <w:r>
              <w:rPr>
                <w:color w:val="000000"/>
                <w:sz w:val="22"/>
                <w:szCs w:val="22"/>
              </w:rPr>
              <w:t>Осуществление переданных государственных полномочий Республики Дагестан по хранению, комплектованию, учету и использованию архивных документов, относящихся к государственной собственности Республики Дагестан и находящихся на территории муниципальных образований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rFonts w:ascii="Arial" w:hAnsi="Arial" w:cs="Arial"/>
                <w:sz w:val="20"/>
                <w:szCs w:val="20"/>
              </w:rPr>
            </w:pPr>
            <w:r>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rFonts w:ascii="Arial" w:hAnsi="Arial" w:cs="Arial"/>
                <w:sz w:val="20"/>
                <w:szCs w:val="20"/>
              </w:rPr>
            </w:pPr>
            <w:r>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99 8 00 77730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7523E3">
            <w:pPr>
              <w:jc w:val="center"/>
              <w:rPr>
                <w:sz w:val="20"/>
                <w:szCs w:val="20"/>
              </w:rPr>
            </w:pPr>
            <w:r>
              <w:rPr>
                <w:sz w:val="20"/>
                <w:szCs w:val="20"/>
              </w:rPr>
              <w:t>207 </w:t>
            </w:r>
            <w:r w:rsidR="00561CC4">
              <w:rPr>
                <w:sz w:val="20"/>
                <w:szCs w:val="20"/>
              </w:rPr>
              <w:t>500</w:t>
            </w:r>
            <w:r>
              <w:rPr>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rFonts w:ascii="Arial" w:hAnsi="Arial" w:cs="Arial"/>
                <w:sz w:val="20"/>
                <w:szCs w:val="20"/>
              </w:rPr>
            </w:pPr>
            <w:r>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rFonts w:ascii="Arial" w:hAnsi="Arial" w:cs="Arial"/>
                <w:sz w:val="20"/>
                <w:szCs w:val="20"/>
              </w:rPr>
            </w:pPr>
            <w:r>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99 8 00 77730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200</w:t>
            </w: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7523E3">
            <w:pPr>
              <w:widowControl w:val="0"/>
              <w:autoSpaceDE w:val="0"/>
              <w:autoSpaceDN w:val="0"/>
              <w:adjustRightInd w:val="0"/>
              <w:jc w:val="center"/>
              <w:rPr>
                <w:rFonts w:ascii="Arial" w:hAnsi="Arial" w:cs="Arial"/>
                <w:sz w:val="20"/>
                <w:szCs w:val="20"/>
              </w:rPr>
            </w:pPr>
            <w:r>
              <w:rPr>
                <w:color w:val="000000"/>
                <w:sz w:val="20"/>
                <w:szCs w:val="20"/>
              </w:rPr>
              <w:t xml:space="preserve">207 </w:t>
            </w:r>
            <w:r w:rsidR="00561CC4">
              <w:rPr>
                <w:color w:val="000000"/>
                <w:sz w:val="20"/>
                <w:szCs w:val="20"/>
              </w:rPr>
              <w:t>500</w:t>
            </w:r>
            <w:r>
              <w:rPr>
                <w:color w:val="000000"/>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b/>
                <w:color w:val="000000"/>
                <w:sz w:val="22"/>
                <w:szCs w:val="22"/>
              </w:rPr>
            </w:pPr>
            <w:r>
              <w:rPr>
                <w:rStyle w:val="aff4"/>
                <w:b w:val="0"/>
                <w:sz w:val="22"/>
                <w:szCs w:val="22"/>
              </w:rPr>
              <w:t>Реализация мероприятий в рамках ГП « Развитие государственной программы Республики Дагестан  на развитие государственной гражданской службы  Республики Дагестан и государственная поддержка развития муниципальной службы в Республике Дагестан»</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color w:val="000000"/>
                <w:sz w:val="20"/>
                <w:szCs w:val="20"/>
              </w:rPr>
            </w:pPr>
            <w:r>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color w:val="000000"/>
                <w:sz w:val="20"/>
                <w:szCs w:val="20"/>
              </w:rPr>
            </w:pPr>
            <w:r>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color w:val="000000"/>
                <w:sz w:val="20"/>
                <w:szCs w:val="20"/>
              </w:rPr>
            </w:pPr>
            <w:r>
              <w:rPr>
                <w:color w:val="000000"/>
                <w:sz w:val="20"/>
                <w:szCs w:val="20"/>
              </w:rPr>
              <w:t>01 001 99590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suppressAutoHyphens w:val="0"/>
              <w:rPr>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7523E3">
            <w:pPr>
              <w:widowControl w:val="0"/>
              <w:autoSpaceDE w:val="0"/>
              <w:autoSpaceDN w:val="0"/>
              <w:adjustRightInd w:val="0"/>
              <w:jc w:val="center"/>
              <w:rPr>
                <w:color w:val="000000"/>
                <w:sz w:val="20"/>
                <w:szCs w:val="20"/>
              </w:rPr>
            </w:pPr>
            <w:r>
              <w:rPr>
                <w:color w:val="000000"/>
                <w:sz w:val="20"/>
                <w:szCs w:val="20"/>
              </w:rPr>
              <w:t>53 </w:t>
            </w:r>
            <w:r w:rsidR="00561CC4">
              <w:rPr>
                <w:color w:val="000000"/>
                <w:sz w:val="20"/>
                <w:szCs w:val="20"/>
              </w:rPr>
              <w:t>000</w:t>
            </w:r>
            <w:r>
              <w:rPr>
                <w:color w:val="000000"/>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b/>
                <w:bCs/>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color w:val="000000"/>
                <w:sz w:val="20"/>
                <w:szCs w:val="20"/>
              </w:rPr>
            </w:pPr>
            <w:r>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color w:val="000000"/>
                <w:sz w:val="20"/>
                <w:szCs w:val="20"/>
              </w:rPr>
            </w:pPr>
            <w:r>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color w:val="000000"/>
                <w:sz w:val="20"/>
                <w:szCs w:val="20"/>
              </w:rPr>
            </w:pPr>
            <w:r>
              <w:rPr>
                <w:color w:val="000000"/>
                <w:sz w:val="20"/>
                <w:szCs w:val="20"/>
              </w:rPr>
              <w:t>01 001 99590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color w:val="000000"/>
                <w:sz w:val="20"/>
                <w:szCs w:val="20"/>
              </w:rPr>
            </w:pPr>
            <w:r>
              <w:rPr>
                <w:color w:val="000000"/>
                <w:sz w:val="20"/>
                <w:szCs w:val="20"/>
              </w:rPr>
              <w:t>200</w:t>
            </w: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7523E3">
            <w:pPr>
              <w:widowControl w:val="0"/>
              <w:autoSpaceDE w:val="0"/>
              <w:autoSpaceDN w:val="0"/>
              <w:adjustRightInd w:val="0"/>
              <w:jc w:val="center"/>
              <w:rPr>
                <w:color w:val="000000"/>
                <w:sz w:val="20"/>
                <w:szCs w:val="20"/>
              </w:rPr>
            </w:pPr>
            <w:r>
              <w:rPr>
                <w:color w:val="000000"/>
                <w:sz w:val="20"/>
                <w:szCs w:val="20"/>
              </w:rPr>
              <w:t>53 </w:t>
            </w:r>
            <w:r w:rsidR="00561CC4">
              <w:rPr>
                <w:color w:val="000000"/>
                <w:sz w:val="20"/>
                <w:szCs w:val="20"/>
              </w:rPr>
              <w:t>000</w:t>
            </w:r>
            <w:r>
              <w:rPr>
                <w:color w:val="000000"/>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b/>
                <w:bCs/>
                <w:color w:val="000000"/>
                <w:sz w:val="22"/>
                <w:szCs w:val="22"/>
              </w:rPr>
              <w:t>Национальная оборона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rFonts w:ascii="Arial" w:hAnsi="Arial" w:cs="Arial"/>
                <w:sz w:val="22"/>
                <w:szCs w:val="22"/>
              </w:rPr>
            </w:pPr>
            <w:r>
              <w:rPr>
                <w:b/>
                <w:bCs/>
                <w:color w:val="000000"/>
                <w:sz w:val="22"/>
                <w:szCs w:val="22"/>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rFonts w:ascii="Arial" w:hAnsi="Arial" w:cs="Arial"/>
                <w:b/>
                <w:sz w:val="20"/>
                <w:szCs w:val="20"/>
              </w:rPr>
            </w:pPr>
            <w:r>
              <w:rPr>
                <w:b/>
                <w:color w:val="000000"/>
                <w:sz w:val="20"/>
                <w:szCs w:val="20"/>
              </w:rPr>
              <w:t>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rFonts w:ascii="Arial" w:hAnsi="Arial" w:cs="Arial"/>
                <w:sz w:val="20"/>
                <w:szCs w:val="20"/>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BC68CD">
            <w:pPr>
              <w:jc w:val="center"/>
              <w:rPr>
                <w:b/>
                <w:sz w:val="20"/>
                <w:szCs w:val="20"/>
              </w:rPr>
            </w:pPr>
            <w:r>
              <w:rPr>
                <w:b/>
                <w:sz w:val="20"/>
                <w:szCs w:val="20"/>
              </w:rPr>
              <w:t xml:space="preserve">1957 </w:t>
            </w:r>
            <w:r w:rsidR="00561CC4">
              <w:rPr>
                <w:b/>
                <w:sz w:val="20"/>
                <w:szCs w:val="20"/>
              </w:rPr>
              <w:t>000</w:t>
            </w:r>
            <w:r>
              <w:rPr>
                <w:b/>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Мобилизационная и вневойсковая подготовка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rFonts w:ascii="Arial" w:hAnsi="Arial" w:cs="Arial"/>
                <w:sz w:val="20"/>
                <w:szCs w:val="20"/>
              </w:rPr>
            </w:pPr>
            <w:r>
              <w:rPr>
                <w:color w:val="000000"/>
                <w:sz w:val="20"/>
                <w:szCs w:val="20"/>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rFonts w:ascii="Arial" w:hAnsi="Arial" w:cs="Arial"/>
                <w:sz w:val="20"/>
                <w:szCs w:val="20"/>
              </w:rPr>
            </w:pPr>
            <w:r>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99 8 00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BC68CD">
            <w:pPr>
              <w:jc w:val="center"/>
              <w:rPr>
                <w:sz w:val="20"/>
                <w:szCs w:val="20"/>
              </w:rPr>
            </w:pPr>
            <w:r>
              <w:rPr>
                <w:sz w:val="20"/>
                <w:szCs w:val="20"/>
              </w:rPr>
              <w:t xml:space="preserve">1957 </w:t>
            </w:r>
            <w:r w:rsidR="00561CC4">
              <w:rPr>
                <w:sz w:val="20"/>
                <w:szCs w:val="20"/>
              </w:rPr>
              <w:t>000</w:t>
            </w:r>
            <w:r>
              <w:rPr>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Реализация функций местного самоуправления муниципального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rFonts w:ascii="Arial" w:hAnsi="Arial" w:cs="Arial"/>
                <w:sz w:val="20"/>
                <w:szCs w:val="20"/>
              </w:rPr>
            </w:pPr>
            <w:r>
              <w:rPr>
                <w:color w:val="000000"/>
                <w:sz w:val="20"/>
                <w:szCs w:val="20"/>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rFonts w:ascii="Arial" w:hAnsi="Arial" w:cs="Arial"/>
                <w:sz w:val="20"/>
                <w:szCs w:val="20"/>
              </w:rPr>
            </w:pPr>
            <w:r>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99 8 00 51180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BC68CD">
            <w:pPr>
              <w:jc w:val="center"/>
              <w:rPr>
                <w:sz w:val="20"/>
                <w:szCs w:val="20"/>
              </w:rPr>
            </w:pPr>
            <w:r>
              <w:rPr>
                <w:sz w:val="20"/>
                <w:szCs w:val="20"/>
              </w:rPr>
              <w:t xml:space="preserve">1957 </w:t>
            </w:r>
            <w:r w:rsidR="00561CC4">
              <w:rPr>
                <w:sz w:val="20"/>
                <w:szCs w:val="20"/>
              </w:rPr>
              <w:t>000</w:t>
            </w:r>
            <w:r>
              <w:rPr>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Иные непрограммные мероприятия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rFonts w:ascii="Arial" w:hAnsi="Arial" w:cs="Arial"/>
                <w:sz w:val="20"/>
                <w:szCs w:val="20"/>
              </w:rPr>
            </w:pPr>
            <w:r>
              <w:rPr>
                <w:color w:val="000000"/>
                <w:sz w:val="20"/>
                <w:szCs w:val="20"/>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rFonts w:ascii="Arial" w:hAnsi="Arial" w:cs="Arial"/>
                <w:sz w:val="20"/>
                <w:szCs w:val="20"/>
              </w:rPr>
            </w:pPr>
            <w:r>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99 8 00 51180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BC68CD">
            <w:pPr>
              <w:jc w:val="center"/>
              <w:rPr>
                <w:sz w:val="20"/>
                <w:szCs w:val="20"/>
              </w:rPr>
            </w:pPr>
            <w:r>
              <w:rPr>
                <w:sz w:val="20"/>
                <w:szCs w:val="20"/>
              </w:rPr>
              <w:t xml:space="preserve">1957 </w:t>
            </w:r>
            <w:r w:rsidR="00561CC4">
              <w:rPr>
                <w:sz w:val="20"/>
                <w:szCs w:val="20"/>
              </w:rPr>
              <w:t>000</w:t>
            </w:r>
            <w:r>
              <w:rPr>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rPr>
                <w:rFonts w:ascii="Arial" w:hAnsi="Arial" w:cs="Arial"/>
                <w:sz w:val="22"/>
                <w:szCs w:val="22"/>
              </w:rPr>
            </w:pPr>
            <w:r>
              <w:rPr>
                <w:sz w:val="22"/>
                <w:szCs w:val="22"/>
              </w:rPr>
              <w:t>Осуществление первичного воинского учета на территориях, где отсутствуют военные комиссариаты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jc w:val="center"/>
              <w:rPr>
                <w:rFonts w:ascii="Arial" w:hAnsi="Arial" w:cs="Arial"/>
                <w:sz w:val="20"/>
                <w:szCs w:val="20"/>
              </w:rPr>
            </w:pPr>
            <w:r>
              <w:rPr>
                <w:sz w:val="20"/>
                <w:szCs w:val="20"/>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jc w:val="center"/>
              <w:rPr>
                <w:rFonts w:ascii="Arial" w:hAnsi="Arial" w:cs="Arial"/>
                <w:sz w:val="20"/>
                <w:szCs w:val="20"/>
              </w:rPr>
            </w:pPr>
            <w:r>
              <w:rPr>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rPr>
                <w:rFonts w:ascii="Arial" w:hAnsi="Arial" w:cs="Arial"/>
                <w:sz w:val="20"/>
                <w:szCs w:val="20"/>
              </w:rPr>
            </w:pPr>
            <w:r>
              <w:rPr>
                <w:sz w:val="20"/>
                <w:szCs w:val="20"/>
              </w:rPr>
              <w:t>99 8 00 51180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jc w:val="center"/>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BC68CD">
            <w:pPr>
              <w:jc w:val="center"/>
              <w:rPr>
                <w:sz w:val="20"/>
                <w:szCs w:val="20"/>
              </w:rPr>
            </w:pPr>
            <w:r>
              <w:rPr>
                <w:sz w:val="20"/>
                <w:szCs w:val="20"/>
              </w:rPr>
              <w:t xml:space="preserve">1957 </w:t>
            </w:r>
            <w:r w:rsidR="00561CC4">
              <w:rPr>
                <w:sz w:val="20"/>
                <w:szCs w:val="20"/>
              </w:rPr>
              <w:t>000</w:t>
            </w:r>
            <w:r>
              <w:rPr>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Межбюджетные трансферты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rFonts w:ascii="Arial" w:hAnsi="Arial" w:cs="Arial"/>
                <w:sz w:val="20"/>
                <w:szCs w:val="20"/>
              </w:rPr>
            </w:pPr>
            <w:r>
              <w:rPr>
                <w:color w:val="000000"/>
                <w:sz w:val="20"/>
                <w:szCs w:val="20"/>
              </w:rPr>
              <w:t>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rFonts w:ascii="Arial" w:hAnsi="Arial" w:cs="Arial"/>
                <w:sz w:val="20"/>
                <w:szCs w:val="20"/>
              </w:rPr>
            </w:pPr>
            <w:r>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99 8 00 51180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530</w:t>
            </w: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BC68CD">
            <w:pPr>
              <w:jc w:val="center"/>
              <w:rPr>
                <w:sz w:val="20"/>
                <w:szCs w:val="20"/>
              </w:rPr>
            </w:pPr>
            <w:r>
              <w:rPr>
                <w:sz w:val="20"/>
                <w:szCs w:val="20"/>
              </w:rPr>
              <w:t xml:space="preserve">1957 </w:t>
            </w:r>
            <w:r w:rsidR="00561CC4">
              <w:rPr>
                <w:sz w:val="20"/>
                <w:szCs w:val="20"/>
              </w:rPr>
              <w:t>000</w:t>
            </w:r>
            <w:r>
              <w:rPr>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color w:val="000000"/>
                <w:sz w:val="22"/>
                <w:szCs w:val="22"/>
              </w:rPr>
            </w:pPr>
            <w:r>
              <w:rPr>
                <w:b/>
                <w:bCs/>
                <w:color w:val="000000"/>
                <w:sz w:val="22"/>
                <w:szCs w:val="22"/>
              </w:rPr>
              <w:t>Национальная безопасность и правоохранительная деятельность</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rsidP="00D64358">
            <w:pPr>
              <w:widowControl w:val="0"/>
              <w:autoSpaceDE w:val="0"/>
              <w:autoSpaceDN w:val="0"/>
              <w:adjustRightInd w:val="0"/>
              <w:jc w:val="center"/>
              <w:rPr>
                <w:b/>
                <w:color w:val="000000"/>
                <w:sz w:val="22"/>
                <w:szCs w:val="22"/>
              </w:rPr>
            </w:pPr>
          </w:p>
          <w:p w:rsidR="00561CC4" w:rsidRDefault="00561CC4" w:rsidP="00D64358">
            <w:pPr>
              <w:widowControl w:val="0"/>
              <w:autoSpaceDE w:val="0"/>
              <w:autoSpaceDN w:val="0"/>
              <w:adjustRightInd w:val="0"/>
              <w:jc w:val="center"/>
              <w:rPr>
                <w:b/>
                <w:color w:val="000000"/>
                <w:sz w:val="22"/>
                <w:szCs w:val="22"/>
              </w:rPr>
            </w:pPr>
            <w:r>
              <w:rPr>
                <w:b/>
                <w:color w:val="000000"/>
                <w:sz w:val="22"/>
                <w:szCs w:val="22"/>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rsidP="00D64358">
            <w:pPr>
              <w:widowControl w:val="0"/>
              <w:autoSpaceDE w:val="0"/>
              <w:autoSpaceDN w:val="0"/>
              <w:adjustRightInd w:val="0"/>
              <w:jc w:val="center"/>
              <w:rPr>
                <w:color w:val="000000"/>
                <w:sz w:val="20"/>
                <w:szCs w:val="20"/>
              </w:rPr>
            </w:pPr>
          </w:p>
          <w:p w:rsidR="00561CC4" w:rsidRDefault="00561CC4" w:rsidP="00D64358">
            <w:pPr>
              <w:widowControl w:val="0"/>
              <w:autoSpaceDE w:val="0"/>
              <w:autoSpaceDN w:val="0"/>
              <w:adjustRightInd w:val="0"/>
              <w:jc w:val="center"/>
              <w:rPr>
                <w:b/>
                <w:color w:val="000000"/>
                <w:sz w:val="20"/>
                <w:szCs w:val="20"/>
              </w:rPr>
            </w:pPr>
            <w:r>
              <w:rPr>
                <w:b/>
                <w:color w:val="000000"/>
                <w:sz w:val="20"/>
                <w:szCs w:val="20"/>
              </w:rPr>
              <w:t>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suppressAutoHyphens w:val="0"/>
              <w:rPr>
                <w:sz w:val="20"/>
                <w:szCs w:val="20"/>
                <w:lang w:eastAsia="ru-RU"/>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suppressAutoHyphens w:val="0"/>
              <w:rPr>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561CC4" w:rsidRDefault="00561CC4">
            <w:pPr>
              <w:jc w:val="center"/>
              <w:rPr>
                <w:b/>
                <w:sz w:val="20"/>
                <w:szCs w:val="20"/>
              </w:rPr>
            </w:pPr>
          </w:p>
          <w:p w:rsidR="00561CC4" w:rsidRDefault="00A71757">
            <w:pPr>
              <w:jc w:val="center"/>
              <w:rPr>
                <w:b/>
                <w:sz w:val="20"/>
                <w:szCs w:val="20"/>
              </w:rPr>
            </w:pPr>
            <w:r>
              <w:rPr>
                <w:b/>
                <w:sz w:val="20"/>
                <w:szCs w:val="20"/>
              </w:rPr>
              <w:t xml:space="preserve">2 228 </w:t>
            </w:r>
            <w:r w:rsidR="00561CC4">
              <w:rPr>
                <w:b/>
                <w:sz w:val="20"/>
                <w:szCs w:val="20"/>
              </w:rPr>
              <w:t>360</w:t>
            </w:r>
            <w:r>
              <w:rPr>
                <w:b/>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rFonts w:ascii="Arial" w:hAnsi="Arial" w:cs="Arial"/>
                <w:sz w:val="20"/>
                <w:szCs w:val="20"/>
              </w:rPr>
            </w:pPr>
            <w:r>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rFonts w:ascii="Arial" w:hAnsi="Arial" w:cs="Arial"/>
                <w:sz w:val="20"/>
                <w:szCs w:val="20"/>
              </w:rPr>
            </w:pPr>
            <w:r>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96 8 00 21000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A71757">
            <w:pPr>
              <w:jc w:val="center"/>
              <w:rPr>
                <w:sz w:val="20"/>
                <w:szCs w:val="20"/>
              </w:rPr>
            </w:pPr>
            <w:r>
              <w:rPr>
                <w:sz w:val="20"/>
                <w:szCs w:val="20"/>
              </w:rPr>
              <w:t xml:space="preserve">1 463 </w:t>
            </w:r>
            <w:r w:rsidR="00561CC4">
              <w:rPr>
                <w:sz w:val="20"/>
                <w:szCs w:val="20"/>
              </w:rPr>
              <w:t>360</w:t>
            </w:r>
            <w:r>
              <w:rPr>
                <w:sz w:val="20"/>
                <w:szCs w:val="20"/>
              </w:rPr>
              <w:t>,00</w:t>
            </w:r>
          </w:p>
        </w:tc>
      </w:tr>
      <w:tr w:rsidR="00561CC4" w:rsidTr="00E90F68">
        <w:trPr>
          <w:trHeight w:val="303"/>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lastRenderedPageBreak/>
              <w:t>Обеспечение деятельности Единой дежурно-диспетчерской службы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rFonts w:ascii="Arial" w:hAnsi="Arial" w:cs="Arial"/>
                <w:sz w:val="20"/>
                <w:szCs w:val="20"/>
              </w:rPr>
            </w:pPr>
            <w:r>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rFonts w:ascii="Arial" w:hAnsi="Arial" w:cs="Arial"/>
                <w:sz w:val="20"/>
                <w:szCs w:val="20"/>
              </w:rPr>
            </w:pPr>
            <w:r>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96 8 00 21000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A71757">
            <w:pPr>
              <w:jc w:val="center"/>
              <w:rPr>
                <w:sz w:val="20"/>
                <w:szCs w:val="20"/>
              </w:rPr>
            </w:pPr>
            <w:r>
              <w:rPr>
                <w:sz w:val="20"/>
                <w:szCs w:val="20"/>
              </w:rPr>
              <w:t xml:space="preserve">1 463 </w:t>
            </w:r>
            <w:r w:rsidR="00561CC4">
              <w:rPr>
                <w:sz w:val="20"/>
                <w:szCs w:val="20"/>
              </w:rPr>
              <w:t>360</w:t>
            </w:r>
            <w:r>
              <w:rPr>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Финансовое обеспечение выполнения функций муниципальных органов и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rFonts w:ascii="Arial" w:hAnsi="Arial" w:cs="Arial"/>
                <w:sz w:val="20"/>
                <w:szCs w:val="20"/>
              </w:rPr>
            </w:pPr>
            <w:r>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rFonts w:ascii="Arial" w:hAnsi="Arial" w:cs="Arial"/>
                <w:sz w:val="20"/>
                <w:szCs w:val="20"/>
              </w:rPr>
            </w:pPr>
            <w:r>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96 8 00 21000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A71757">
            <w:pPr>
              <w:jc w:val="center"/>
              <w:rPr>
                <w:sz w:val="20"/>
                <w:szCs w:val="20"/>
              </w:rPr>
            </w:pPr>
            <w:r>
              <w:rPr>
                <w:sz w:val="20"/>
                <w:szCs w:val="20"/>
              </w:rPr>
              <w:t xml:space="preserve">1 463 </w:t>
            </w:r>
            <w:r w:rsidR="00561CC4">
              <w:rPr>
                <w:sz w:val="20"/>
                <w:szCs w:val="20"/>
              </w:rPr>
              <w:t>360</w:t>
            </w:r>
            <w:r>
              <w:rPr>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rFonts w:ascii="Arial" w:hAnsi="Arial" w:cs="Arial"/>
                <w:sz w:val="20"/>
                <w:szCs w:val="20"/>
              </w:rPr>
            </w:pPr>
            <w:r>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rFonts w:ascii="Arial" w:hAnsi="Arial" w:cs="Arial"/>
                <w:sz w:val="20"/>
                <w:szCs w:val="20"/>
              </w:rPr>
            </w:pPr>
            <w:r>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96 8 00 21000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100</w:t>
            </w:r>
          </w:p>
        </w:tc>
        <w:tc>
          <w:tcPr>
            <w:tcW w:w="1984" w:type="dxa"/>
            <w:tcBorders>
              <w:top w:val="single" w:sz="8" w:space="0" w:color="000000"/>
              <w:left w:val="single" w:sz="8" w:space="0" w:color="000000"/>
              <w:bottom w:val="single" w:sz="8" w:space="0" w:color="000000"/>
              <w:right w:val="single" w:sz="8" w:space="0" w:color="000000"/>
            </w:tcBorders>
          </w:tcPr>
          <w:p w:rsidR="00561CC4" w:rsidRDefault="00561CC4">
            <w:pPr>
              <w:jc w:val="center"/>
              <w:rPr>
                <w:sz w:val="20"/>
                <w:szCs w:val="20"/>
              </w:rPr>
            </w:pPr>
            <w:r>
              <w:rPr>
                <w:sz w:val="20"/>
                <w:szCs w:val="20"/>
              </w:rPr>
              <w:t>1</w:t>
            </w:r>
            <w:r w:rsidR="00A71757">
              <w:rPr>
                <w:sz w:val="20"/>
                <w:szCs w:val="20"/>
              </w:rPr>
              <w:t> 399 </w:t>
            </w:r>
            <w:r>
              <w:rPr>
                <w:sz w:val="20"/>
                <w:szCs w:val="20"/>
              </w:rPr>
              <w:t>800</w:t>
            </w:r>
            <w:r w:rsidR="00A71757">
              <w:rPr>
                <w:sz w:val="20"/>
                <w:szCs w:val="20"/>
              </w:rPr>
              <w:t>,00</w:t>
            </w:r>
          </w:p>
          <w:p w:rsidR="00561CC4" w:rsidRDefault="00561CC4">
            <w:pPr>
              <w:jc w:val="center"/>
              <w:rPr>
                <w:sz w:val="20"/>
                <w:szCs w:val="20"/>
              </w:rPr>
            </w:pP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rFonts w:ascii="Arial" w:hAnsi="Arial" w:cs="Arial"/>
                <w:sz w:val="20"/>
                <w:szCs w:val="20"/>
              </w:rPr>
            </w:pPr>
            <w:r>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rFonts w:ascii="Arial" w:hAnsi="Arial" w:cs="Arial"/>
                <w:sz w:val="20"/>
                <w:szCs w:val="20"/>
              </w:rPr>
            </w:pPr>
            <w:r>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96 8 00 21000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200</w:t>
            </w: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A71757">
            <w:pPr>
              <w:jc w:val="center"/>
              <w:rPr>
                <w:sz w:val="20"/>
                <w:szCs w:val="20"/>
              </w:rPr>
            </w:pPr>
            <w:r>
              <w:rPr>
                <w:sz w:val="20"/>
                <w:szCs w:val="20"/>
              </w:rPr>
              <w:t>63 </w:t>
            </w:r>
            <w:r w:rsidR="00561CC4">
              <w:rPr>
                <w:sz w:val="20"/>
                <w:szCs w:val="20"/>
              </w:rPr>
              <w:t>560</w:t>
            </w:r>
            <w:r>
              <w:rPr>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 xml:space="preserve">Муниципальная программа "Комплексные меры                         по обеспечению пожарной безопасности в муниципальном образовании « </w:t>
            </w:r>
            <w:proofErr w:type="spellStart"/>
            <w:r>
              <w:rPr>
                <w:color w:val="000000"/>
                <w:sz w:val="22"/>
                <w:szCs w:val="22"/>
              </w:rPr>
              <w:t>Рутульский</w:t>
            </w:r>
            <w:proofErr w:type="spellEnd"/>
            <w:r>
              <w:rPr>
                <w:color w:val="000000"/>
                <w:sz w:val="22"/>
                <w:szCs w:val="22"/>
              </w:rPr>
              <w:t xml:space="preserve"> район »</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rFonts w:ascii="Arial" w:hAnsi="Arial" w:cs="Arial"/>
                <w:sz w:val="20"/>
                <w:szCs w:val="20"/>
              </w:rPr>
            </w:pPr>
            <w:r>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rFonts w:ascii="Arial" w:hAnsi="Arial" w:cs="Arial"/>
                <w:sz w:val="20"/>
                <w:szCs w:val="20"/>
              </w:rPr>
            </w:pPr>
            <w:r>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07 1 02 99590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A71757">
            <w:pPr>
              <w:jc w:val="center"/>
              <w:rPr>
                <w:sz w:val="20"/>
                <w:szCs w:val="20"/>
              </w:rPr>
            </w:pPr>
            <w:r>
              <w:rPr>
                <w:sz w:val="20"/>
                <w:szCs w:val="20"/>
              </w:rPr>
              <w:t xml:space="preserve">740 </w:t>
            </w:r>
            <w:r w:rsidR="00561CC4">
              <w:rPr>
                <w:sz w:val="20"/>
                <w:szCs w:val="20"/>
              </w:rPr>
              <w:t>000</w:t>
            </w:r>
            <w:r>
              <w:rPr>
                <w:sz w:val="20"/>
                <w:szCs w:val="20"/>
              </w:rPr>
              <w:t>,00</w:t>
            </w:r>
          </w:p>
        </w:tc>
      </w:tr>
      <w:tr w:rsidR="00561CC4" w:rsidTr="00E90F68">
        <w:trPr>
          <w:trHeight w:val="303"/>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Реализация мероприятий, направленных на обеспечение противопожарной безопасности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rFonts w:ascii="Arial" w:hAnsi="Arial" w:cs="Arial"/>
                <w:sz w:val="20"/>
                <w:szCs w:val="20"/>
              </w:rPr>
            </w:pPr>
            <w:r>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rFonts w:ascii="Arial" w:hAnsi="Arial" w:cs="Arial"/>
                <w:sz w:val="20"/>
                <w:szCs w:val="20"/>
              </w:rPr>
            </w:pPr>
            <w:r>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07 1 02 99590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A71757">
            <w:pPr>
              <w:jc w:val="center"/>
              <w:rPr>
                <w:sz w:val="20"/>
                <w:szCs w:val="20"/>
              </w:rPr>
            </w:pPr>
            <w:r>
              <w:rPr>
                <w:sz w:val="20"/>
                <w:szCs w:val="20"/>
              </w:rPr>
              <w:t>740 </w:t>
            </w:r>
            <w:r w:rsidR="00561CC4">
              <w:rPr>
                <w:sz w:val="20"/>
                <w:szCs w:val="20"/>
              </w:rPr>
              <w:t>000</w:t>
            </w:r>
            <w:r>
              <w:rPr>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rFonts w:ascii="Arial" w:hAnsi="Arial" w:cs="Arial"/>
                <w:sz w:val="20"/>
                <w:szCs w:val="20"/>
              </w:rPr>
            </w:pPr>
            <w:r>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rFonts w:ascii="Arial" w:hAnsi="Arial" w:cs="Arial"/>
                <w:sz w:val="20"/>
                <w:szCs w:val="20"/>
              </w:rPr>
            </w:pPr>
            <w:r>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07 1 02 99590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200</w:t>
            </w: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A71757">
            <w:pPr>
              <w:jc w:val="center"/>
              <w:rPr>
                <w:rFonts w:ascii="Arial" w:hAnsi="Arial" w:cs="Arial"/>
                <w:sz w:val="20"/>
                <w:szCs w:val="20"/>
              </w:rPr>
            </w:pPr>
            <w:r>
              <w:rPr>
                <w:color w:val="000000"/>
                <w:sz w:val="20"/>
                <w:szCs w:val="20"/>
              </w:rPr>
              <w:t>740 </w:t>
            </w:r>
            <w:r w:rsidR="00561CC4">
              <w:rPr>
                <w:color w:val="000000"/>
                <w:sz w:val="20"/>
                <w:szCs w:val="20"/>
              </w:rPr>
              <w:t>000</w:t>
            </w:r>
            <w:r>
              <w:rPr>
                <w:color w:val="000000"/>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color w:val="000000"/>
                <w:sz w:val="22"/>
                <w:szCs w:val="22"/>
              </w:rPr>
            </w:pPr>
            <w:r>
              <w:rPr>
                <w:color w:val="000000"/>
                <w:sz w:val="22"/>
                <w:szCs w:val="22"/>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61CC4" w:rsidRDefault="00561CC4" w:rsidP="00D64358">
            <w:pPr>
              <w:jc w:val="center"/>
              <w:rPr>
                <w:rStyle w:val="aff4"/>
                <w:b w:val="0"/>
              </w:rPr>
            </w:pPr>
            <w:r>
              <w:rPr>
                <w:rStyle w:val="aff4"/>
                <w:b w:val="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jc w:val="center"/>
              <w:rPr>
                <w:color w:val="000000"/>
                <w:sz w:val="20"/>
                <w:szCs w:val="20"/>
              </w:rPr>
            </w:pPr>
            <w:r>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054EC9">
            <w:pPr>
              <w:rPr>
                <w:color w:val="000000"/>
                <w:sz w:val="20"/>
                <w:szCs w:val="20"/>
              </w:rPr>
            </w:pPr>
            <w:r>
              <w:rPr>
                <w:color w:val="000000"/>
                <w:sz w:val="20"/>
                <w:szCs w:val="20"/>
              </w:rPr>
              <w:t>9990020680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suppressAutoHyphens w:val="0"/>
              <w:rPr>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A71757">
            <w:pPr>
              <w:jc w:val="center"/>
              <w:rPr>
                <w:rStyle w:val="aff4"/>
                <w:b w:val="0"/>
              </w:rPr>
            </w:pPr>
            <w:r>
              <w:rPr>
                <w:rStyle w:val="aff4"/>
                <w:b w:val="0"/>
                <w:sz w:val="20"/>
                <w:szCs w:val="20"/>
              </w:rPr>
              <w:t>25 </w:t>
            </w:r>
            <w:r w:rsidR="00561CC4">
              <w:rPr>
                <w:rStyle w:val="aff4"/>
                <w:b w:val="0"/>
                <w:sz w:val="20"/>
                <w:szCs w:val="20"/>
              </w:rPr>
              <w:t>000</w:t>
            </w:r>
            <w:r>
              <w:rPr>
                <w:rStyle w:val="aff4"/>
                <w:b w:val="0"/>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color w:val="000000"/>
                <w:sz w:val="22"/>
                <w:szCs w:val="22"/>
              </w:rPr>
            </w:pPr>
            <w:r>
              <w:rPr>
                <w:color w:val="000000"/>
                <w:sz w:val="22"/>
                <w:szCs w:val="22"/>
              </w:rPr>
              <w:t>Резервные средства на осуществление мероприятий по ликвидации последствий  ГО ЧС</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1CC4" w:rsidRDefault="00561CC4" w:rsidP="00D64358">
            <w:pPr>
              <w:jc w:val="center"/>
              <w:rPr>
                <w:rStyle w:val="aff4"/>
                <w:b w:val="0"/>
              </w:rPr>
            </w:pPr>
          </w:p>
          <w:p w:rsidR="00561CC4" w:rsidRDefault="00561CC4" w:rsidP="00D64358">
            <w:pPr>
              <w:jc w:val="center"/>
              <w:rPr>
                <w:rStyle w:val="aff4"/>
                <w:b w:val="0"/>
              </w:rPr>
            </w:pPr>
            <w:r>
              <w:rPr>
                <w:rStyle w:val="aff4"/>
                <w:b w:val="0"/>
                <w:sz w:val="20"/>
                <w:szCs w:val="2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rsidP="00D64358">
            <w:pPr>
              <w:jc w:val="center"/>
              <w:rPr>
                <w:color w:val="000000"/>
                <w:sz w:val="20"/>
                <w:szCs w:val="20"/>
              </w:rPr>
            </w:pPr>
          </w:p>
          <w:p w:rsidR="00561CC4" w:rsidRDefault="00561CC4" w:rsidP="00D64358">
            <w:pPr>
              <w:jc w:val="center"/>
              <w:rPr>
                <w:color w:val="000000"/>
                <w:sz w:val="20"/>
                <w:szCs w:val="20"/>
              </w:rPr>
            </w:pPr>
            <w:r>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rsidP="00054EC9">
            <w:pPr>
              <w:rPr>
                <w:color w:val="000000"/>
                <w:sz w:val="20"/>
                <w:szCs w:val="20"/>
              </w:rPr>
            </w:pPr>
          </w:p>
          <w:p w:rsidR="00561CC4" w:rsidRDefault="00561CC4" w:rsidP="00054EC9">
            <w:pPr>
              <w:rPr>
                <w:color w:val="000000"/>
                <w:sz w:val="20"/>
                <w:szCs w:val="20"/>
              </w:rPr>
            </w:pPr>
            <w:r>
              <w:rPr>
                <w:color w:val="000000"/>
                <w:sz w:val="20"/>
                <w:szCs w:val="20"/>
              </w:rPr>
              <w:t>9990020680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suppressAutoHyphens w:val="0"/>
              <w:rPr>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561CC4" w:rsidRDefault="00561CC4">
            <w:pPr>
              <w:jc w:val="center"/>
              <w:rPr>
                <w:rStyle w:val="aff4"/>
                <w:b w:val="0"/>
              </w:rPr>
            </w:pPr>
          </w:p>
          <w:p w:rsidR="00561CC4" w:rsidRDefault="00A71757">
            <w:pPr>
              <w:jc w:val="center"/>
              <w:rPr>
                <w:rStyle w:val="aff4"/>
                <w:b w:val="0"/>
              </w:rPr>
            </w:pPr>
            <w:r>
              <w:rPr>
                <w:rStyle w:val="aff4"/>
                <w:b w:val="0"/>
                <w:sz w:val="20"/>
                <w:szCs w:val="20"/>
              </w:rPr>
              <w:t>25 </w:t>
            </w:r>
            <w:r w:rsidR="00561CC4">
              <w:rPr>
                <w:rStyle w:val="aff4"/>
                <w:b w:val="0"/>
                <w:sz w:val="20"/>
                <w:szCs w:val="20"/>
              </w:rPr>
              <w:t>000</w:t>
            </w:r>
            <w:r>
              <w:rPr>
                <w:rStyle w:val="aff4"/>
                <w:b w:val="0"/>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b/>
                <w:bCs/>
                <w:color w:val="000000"/>
                <w:sz w:val="22"/>
                <w:szCs w:val="22"/>
              </w:rPr>
              <w:t>Национальная экономика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rFonts w:ascii="Arial" w:hAnsi="Arial" w:cs="Arial"/>
                <w:sz w:val="22"/>
                <w:szCs w:val="22"/>
              </w:rPr>
            </w:pPr>
            <w:r>
              <w:rPr>
                <w:b/>
                <w:bCs/>
                <w:color w:val="000000"/>
                <w:sz w:val="22"/>
                <w:szCs w:val="22"/>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rFonts w:ascii="Arial" w:hAnsi="Arial" w:cs="Arial"/>
                <w:b/>
                <w:sz w:val="20"/>
                <w:szCs w:val="20"/>
              </w:rPr>
            </w:pPr>
            <w:r>
              <w:rPr>
                <w:b/>
                <w:color w:val="000000"/>
                <w:sz w:val="20"/>
                <w:szCs w:val="20"/>
              </w:rPr>
              <w:t>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rPr>
                <w:b/>
                <w:sz w:val="20"/>
                <w:szCs w:val="20"/>
              </w:rPr>
            </w:pPr>
            <w:r>
              <w:rPr>
                <w:b/>
                <w:sz w:val="20"/>
                <w:szCs w:val="20"/>
              </w:rPr>
              <w:t>00 0 00 00000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535797">
            <w:pPr>
              <w:jc w:val="center"/>
              <w:rPr>
                <w:b/>
                <w:sz w:val="20"/>
                <w:szCs w:val="20"/>
              </w:rPr>
            </w:pPr>
            <w:r>
              <w:rPr>
                <w:b/>
                <w:sz w:val="20"/>
                <w:szCs w:val="20"/>
              </w:rPr>
              <w:t>21 876879</w:t>
            </w:r>
            <w:r w:rsidR="00746F02">
              <w:rPr>
                <w:b/>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Финансовое  обеспечение  выполнения функций  муниципальных органов и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rFonts w:ascii="Arial" w:hAnsi="Arial" w:cs="Arial"/>
                <w:sz w:val="20"/>
                <w:szCs w:val="20"/>
              </w:rPr>
            </w:pPr>
            <w:r>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rFonts w:ascii="Arial" w:hAnsi="Arial" w:cs="Arial"/>
                <w:sz w:val="20"/>
                <w:szCs w:val="20"/>
              </w:rPr>
            </w:pPr>
            <w:r>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99 8 00 20000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746F02">
            <w:pPr>
              <w:widowControl w:val="0"/>
              <w:autoSpaceDE w:val="0"/>
              <w:autoSpaceDN w:val="0"/>
              <w:adjustRightInd w:val="0"/>
              <w:jc w:val="center"/>
              <w:rPr>
                <w:rFonts w:ascii="Arial" w:hAnsi="Arial" w:cs="Arial"/>
                <w:sz w:val="20"/>
                <w:szCs w:val="20"/>
              </w:rPr>
            </w:pPr>
            <w:r>
              <w:rPr>
                <w:color w:val="000000"/>
                <w:sz w:val="20"/>
                <w:szCs w:val="20"/>
              </w:rPr>
              <w:t>2 933 469,00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rFonts w:ascii="Arial" w:hAnsi="Arial" w:cs="Arial"/>
                <w:sz w:val="20"/>
                <w:szCs w:val="20"/>
              </w:rPr>
            </w:pPr>
            <w:r>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rFonts w:ascii="Arial" w:hAnsi="Arial" w:cs="Arial"/>
                <w:sz w:val="20"/>
                <w:szCs w:val="20"/>
              </w:rPr>
            </w:pPr>
            <w:r>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99 8 00 20000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100</w:t>
            </w: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746F02">
            <w:pPr>
              <w:widowControl w:val="0"/>
              <w:autoSpaceDE w:val="0"/>
              <w:autoSpaceDN w:val="0"/>
              <w:adjustRightInd w:val="0"/>
              <w:jc w:val="center"/>
              <w:rPr>
                <w:rFonts w:ascii="Arial" w:hAnsi="Arial" w:cs="Arial"/>
                <w:sz w:val="20"/>
                <w:szCs w:val="20"/>
              </w:rPr>
            </w:pPr>
            <w:r>
              <w:rPr>
                <w:color w:val="000000"/>
                <w:sz w:val="20"/>
                <w:szCs w:val="20"/>
              </w:rPr>
              <w:t>2 168 851,00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rFonts w:ascii="Arial" w:hAnsi="Arial" w:cs="Arial"/>
                <w:sz w:val="20"/>
                <w:szCs w:val="20"/>
              </w:rPr>
            </w:pPr>
            <w:r>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rFonts w:ascii="Arial" w:hAnsi="Arial" w:cs="Arial"/>
                <w:sz w:val="20"/>
                <w:szCs w:val="20"/>
              </w:rPr>
            </w:pPr>
            <w:r>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99 8 00 20000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054EC9">
            <w:pPr>
              <w:widowControl w:val="0"/>
              <w:autoSpaceDE w:val="0"/>
              <w:autoSpaceDN w:val="0"/>
              <w:adjustRightInd w:val="0"/>
              <w:jc w:val="center"/>
              <w:rPr>
                <w:rFonts w:ascii="Arial" w:hAnsi="Arial" w:cs="Arial"/>
                <w:sz w:val="20"/>
                <w:szCs w:val="20"/>
              </w:rPr>
            </w:pPr>
            <w:r>
              <w:rPr>
                <w:color w:val="000000"/>
                <w:sz w:val="20"/>
                <w:szCs w:val="20"/>
              </w:rPr>
              <w:t>200</w:t>
            </w: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746F02">
            <w:pPr>
              <w:widowControl w:val="0"/>
              <w:autoSpaceDE w:val="0"/>
              <w:autoSpaceDN w:val="0"/>
              <w:adjustRightInd w:val="0"/>
              <w:jc w:val="center"/>
              <w:rPr>
                <w:rFonts w:ascii="Arial" w:hAnsi="Arial" w:cs="Arial"/>
                <w:sz w:val="20"/>
                <w:szCs w:val="20"/>
              </w:rPr>
            </w:pPr>
            <w:r>
              <w:rPr>
                <w:color w:val="000000"/>
                <w:sz w:val="20"/>
                <w:szCs w:val="20"/>
              </w:rPr>
              <w:t>763 618,00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color w:val="000000"/>
                <w:sz w:val="22"/>
                <w:szCs w:val="22"/>
              </w:rPr>
            </w:pPr>
            <w:r>
              <w:rPr>
                <w:color w:val="000000"/>
                <w:sz w:val="22"/>
                <w:szCs w:val="22"/>
              </w:rPr>
              <w:t>Уплата налогов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color w:val="000000"/>
                <w:sz w:val="20"/>
                <w:szCs w:val="20"/>
              </w:rPr>
            </w:pPr>
            <w:r>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color w:val="000000"/>
                <w:sz w:val="20"/>
                <w:szCs w:val="20"/>
              </w:rPr>
            </w:pPr>
            <w:r>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color w:val="000000"/>
                <w:sz w:val="20"/>
                <w:szCs w:val="20"/>
              </w:rPr>
            </w:pPr>
            <w:r>
              <w:rPr>
                <w:color w:val="000000"/>
                <w:sz w:val="20"/>
                <w:szCs w:val="20"/>
              </w:rPr>
              <w:t>99 8 00 20000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054EC9">
            <w:pPr>
              <w:widowControl w:val="0"/>
              <w:autoSpaceDE w:val="0"/>
              <w:autoSpaceDN w:val="0"/>
              <w:adjustRightInd w:val="0"/>
              <w:jc w:val="center"/>
              <w:rPr>
                <w:color w:val="000000"/>
                <w:sz w:val="20"/>
                <w:szCs w:val="20"/>
              </w:rPr>
            </w:pPr>
            <w:r>
              <w:rPr>
                <w:color w:val="000000"/>
                <w:sz w:val="20"/>
                <w:szCs w:val="20"/>
              </w:rPr>
              <w:t>800</w:t>
            </w: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561CC4">
            <w:pPr>
              <w:widowControl w:val="0"/>
              <w:autoSpaceDE w:val="0"/>
              <w:autoSpaceDN w:val="0"/>
              <w:adjustRightInd w:val="0"/>
              <w:jc w:val="center"/>
              <w:rPr>
                <w:color w:val="000000"/>
                <w:sz w:val="20"/>
                <w:szCs w:val="20"/>
              </w:rPr>
            </w:pPr>
            <w:r>
              <w:rPr>
                <w:color w:val="000000"/>
                <w:sz w:val="20"/>
                <w:szCs w:val="20"/>
              </w:rPr>
              <w:t>1</w:t>
            </w:r>
            <w:r w:rsidR="00746F02">
              <w:rPr>
                <w:color w:val="000000"/>
                <w:sz w:val="20"/>
                <w:szCs w:val="20"/>
              </w:rPr>
              <w:t> 000,00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Дорожное хозяйство (дорожные фонды)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color w:val="000000"/>
                <w:sz w:val="20"/>
                <w:szCs w:val="20"/>
              </w:rPr>
            </w:pPr>
            <w:r>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color w:val="000000"/>
                <w:sz w:val="20"/>
                <w:szCs w:val="20"/>
              </w:rPr>
            </w:pPr>
            <w:r>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color w:val="000000"/>
                <w:sz w:val="20"/>
                <w:szCs w:val="20"/>
              </w:rPr>
            </w:pPr>
            <w:r>
              <w:rPr>
                <w:color w:val="000000"/>
                <w:sz w:val="20"/>
                <w:szCs w:val="20"/>
              </w:rPr>
              <w:t>00000000000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054EC9">
            <w:pPr>
              <w:suppressAutoHyphens w:val="0"/>
              <w:jc w:val="center"/>
              <w:rPr>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C966C5">
            <w:pPr>
              <w:widowControl w:val="0"/>
              <w:autoSpaceDE w:val="0"/>
              <w:autoSpaceDN w:val="0"/>
              <w:adjustRightInd w:val="0"/>
              <w:jc w:val="center"/>
              <w:rPr>
                <w:color w:val="000000"/>
                <w:sz w:val="20"/>
                <w:szCs w:val="20"/>
              </w:rPr>
            </w:pPr>
            <w:r>
              <w:rPr>
                <w:color w:val="000000"/>
                <w:sz w:val="20"/>
                <w:szCs w:val="20"/>
              </w:rPr>
              <w:t>18 943 410,00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Содержание и ремонт автомобильных дорог общего пользования муниципального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color w:val="000000"/>
                <w:sz w:val="20"/>
                <w:szCs w:val="20"/>
              </w:rPr>
            </w:pPr>
            <w:r>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color w:val="000000"/>
                <w:sz w:val="20"/>
                <w:szCs w:val="20"/>
              </w:rPr>
            </w:pPr>
            <w:r>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054EC9">
            <w:pPr>
              <w:widowControl w:val="0"/>
              <w:autoSpaceDE w:val="0"/>
              <w:autoSpaceDN w:val="0"/>
              <w:adjustRightInd w:val="0"/>
              <w:rPr>
                <w:color w:val="000000"/>
                <w:sz w:val="20"/>
                <w:szCs w:val="20"/>
              </w:rPr>
            </w:pPr>
            <w:r>
              <w:rPr>
                <w:color w:val="000000"/>
                <w:sz w:val="20"/>
                <w:szCs w:val="20"/>
              </w:rPr>
              <w:t>15 2 00 00590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054EC9">
            <w:pPr>
              <w:suppressAutoHyphens w:val="0"/>
              <w:jc w:val="center"/>
              <w:rPr>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561CC4">
            <w:pPr>
              <w:widowControl w:val="0"/>
              <w:autoSpaceDE w:val="0"/>
              <w:autoSpaceDN w:val="0"/>
              <w:adjustRightInd w:val="0"/>
              <w:jc w:val="center"/>
              <w:rPr>
                <w:color w:val="000000"/>
                <w:sz w:val="20"/>
                <w:szCs w:val="20"/>
              </w:rPr>
            </w:pPr>
            <w:r>
              <w:rPr>
                <w:color w:val="000000"/>
                <w:sz w:val="20"/>
                <w:szCs w:val="20"/>
              </w:rPr>
              <w:t>1</w:t>
            </w:r>
            <w:r w:rsidR="00D9104B">
              <w:rPr>
                <w:color w:val="000000"/>
                <w:sz w:val="20"/>
                <w:szCs w:val="20"/>
              </w:rPr>
              <w:t>4 758 974,00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rFonts w:ascii="Arial" w:hAnsi="Arial" w:cs="Arial"/>
                <w:sz w:val="20"/>
                <w:szCs w:val="20"/>
              </w:rPr>
            </w:pPr>
            <w:r>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rFonts w:ascii="Arial" w:hAnsi="Arial" w:cs="Arial"/>
                <w:sz w:val="20"/>
                <w:szCs w:val="20"/>
              </w:rPr>
            </w:pPr>
            <w:r>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054EC9">
            <w:pPr>
              <w:widowControl w:val="0"/>
              <w:autoSpaceDE w:val="0"/>
              <w:autoSpaceDN w:val="0"/>
              <w:adjustRightInd w:val="0"/>
              <w:rPr>
                <w:rFonts w:ascii="Arial" w:hAnsi="Arial" w:cs="Arial"/>
                <w:sz w:val="20"/>
                <w:szCs w:val="20"/>
              </w:rPr>
            </w:pPr>
            <w:r>
              <w:rPr>
                <w:color w:val="000000"/>
                <w:sz w:val="20"/>
                <w:szCs w:val="20"/>
              </w:rPr>
              <w:t>15 2 00 00590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054EC9">
            <w:pPr>
              <w:widowControl w:val="0"/>
              <w:autoSpaceDE w:val="0"/>
              <w:autoSpaceDN w:val="0"/>
              <w:adjustRightInd w:val="0"/>
              <w:jc w:val="center"/>
              <w:rPr>
                <w:rFonts w:ascii="Arial" w:hAnsi="Arial" w:cs="Arial"/>
                <w:sz w:val="20"/>
                <w:szCs w:val="20"/>
              </w:rPr>
            </w:pPr>
            <w:r>
              <w:rPr>
                <w:color w:val="000000"/>
                <w:sz w:val="20"/>
                <w:szCs w:val="20"/>
              </w:rPr>
              <w:t>200</w:t>
            </w: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1</w:t>
            </w:r>
            <w:r w:rsidR="00D9104B">
              <w:rPr>
                <w:color w:val="000000"/>
                <w:sz w:val="20"/>
                <w:szCs w:val="20"/>
              </w:rPr>
              <w:t>4 758 974,00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61CC4" w:rsidRDefault="00561CC4">
            <w:pPr>
              <w:rPr>
                <w:sz w:val="22"/>
                <w:szCs w:val="22"/>
              </w:rPr>
            </w:pPr>
            <w:r>
              <w:rPr>
                <w:sz w:val="22"/>
                <w:szCs w:val="22"/>
              </w:rPr>
              <w:t>Мероприятия по ремонту автомобильных дорог общего пользования местного значения за счет субсидий из республиканского бюджета Республики Дагестан</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1CC4" w:rsidRDefault="00561CC4" w:rsidP="00D64358">
            <w:pPr>
              <w:jc w:val="center"/>
              <w:rPr>
                <w:rStyle w:val="aff4"/>
                <w:b w:val="0"/>
              </w:rPr>
            </w:pPr>
          </w:p>
          <w:p w:rsidR="00561CC4" w:rsidRDefault="00561CC4" w:rsidP="00D64358">
            <w:pPr>
              <w:jc w:val="center"/>
              <w:rPr>
                <w:rStyle w:val="aff4"/>
                <w:b w:val="0"/>
                <w:sz w:val="20"/>
                <w:szCs w:val="20"/>
              </w:rPr>
            </w:pPr>
          </w:p>
          <w:p w:rsidR="00561CC4" w:rsidRDefault="00561CC4" w:rsidP="00D64358">
            <w:pPr>
              <w:jc w:val="center"/>
              <w:rPr>
                <w:rStyle w:val="aff4"/>
                <w:b w:val="0"/>
                <w:sz w:val="20"/>
                <w:szCs w:val="20"/>
              </w:rPr>
            </w:pPr>
          </w:p>
          <w:p w:rsidR="00561CC4" w:rsidRDefault="00561CC4" w:rsidP="00D64358">
            <w:pPr>
              <w:jc w:val="center"/>
              <w:rPr>
                <w:rStyle w:val="aff4"/>
                <w:b w:val="0"/>
              </w:rPr>
            </w:pPr>
            <w:r>
              <w:rPr>
                <w:rStyle w:val="aff4"/>
                <w:b w:val="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rsidP="00D64358">
            <w:pPr>
              <w:jc w:val="center"/>
              <w:rPr>
                <w:sz w:val="20"/>
                <w:szCs w:val="20"/>
              </w:rPr>
            </w:pPr>
          </w:p>
          <w:p w:rsidR="00561CC4" w:rsidRDefault="00561CC4" w:rsidP="00D64358">
            <w:pPr>
              <w:jc w:val="center"/>
              <w:rPr>
                <w:sz w:val="20"/>
                <w:szCs w:val="20"/>
              </w:rPr>
            </w:pPr>
          </w:p>
          <w:p w:rsidR="00561CC4" w:rsidRDefault="00561CC4" w:rsidP="00D64358">
            <w:pPr>
              <w:jc w:val="center"/>
              <w:rPr>
                <w:sz w:val="20"/>
                <w:szCs w:val="20"/>
              </w:rPr>
            </w:pPr>
          </w:p>
          <w:p w:rsidR="00561CC4" w:rsidRDefault="00561CC4" w:rsidP="00D64358">
            <w:pPr>
              <w:jc w:val="center"/>
              <w:rPr>
                <w:sz w:val="20"/>
                <w:szCs w:val="20"/>
              </w:rPr>
            </w:pPr>
            <w:r>
              <w:rPr>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rsidP="00054EC9">
            <w:pPr>
              <w:rPr>
                <w:sz w:val="20"/>
                <w:szCs w:val="20"/>
              </w:rPr>
            </w:pPr>
          </w:p>
          <w:p w:rsidR="00561CC4" w:rsidRDefault="00561CC4" w:rsidP="00054EC9">
            <w:pPr>
              <w:rPr>
                <w:sz w:val="20"/>
                <w:szCs w:val="20"/>
              </w:rPr>
            </w:pPr>
          </w:p>
          <w:p w:rsidR="00561CC4" w:rsidRDefault="00561CC4" w:rsidP="00054EC9">
            <w:pPr>
              <w:rPr>
                <w:sz w:val="20"/>
                <w:szCs w:val="20"/>
              </w:rPr>
            </w:pPr>
          </w:p>
          <w:p w:rsidR="00561CC4" w:rsidRDefault="00561CC4" w:rsidP="00054EC9">
            <w:pPr>
              <w:rPr>
                <w:sz w:val="20"/>
                <w:szCs w:val="20"/>
              </w:rPr>
            </w:pPr>
            <w:r>
              <w:rPr>
                <w:sz w:val="20"/>
                <w:szCs w:val="20"/>
              </w:rPr>
              <w:t>15 30020760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054EC9">
            <w:pPr>
              <w:suppressAutoHyphens w:val="0"/>
              <w:jc w:val="center"/>
              <w:rPr>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561CC4" w:rsidRDefault="00561CC4">
            <w:pPr>
              <w:jc w:val="center"/>
              <w:rPr>
                <w:rStyle w:val="aff4"/>
                <w:b w:val="0"/>
              </w:rPr>
            </w:pPr>
          </w:p>
          <w:p w:rsidR="00561CC4" w:rsidRDefault="00561CC4">
            <w:pPr>
              <w:jc w:val="center"/>
              <w:rPr>
                <w:rStyle w:val="aff4"/>
                <w:b w:val="0"/>
                <w:sz w:val="20"/>
                <w:szCs w:val="20"/>
              </w:rPr>
            </w:pPr>
          </w:p>
          <w:p w:rsidR="00561CC4" w:rsidRDefault="00561CC4">
            <w:pPr>
              <w:jc w:val="center"/>
              <w:rPr>
                <w:rStyle w:val="aff4"/>
                <w:b w:val="0"/>
                <w:sz w:val="20"/>
                <w:szCs w:val="20"/>
              </w:rPr>
            </w:pPr>
          </w:p>
          <w:p w:rsidR="00561CC4" w:rsidRDefault="00D9104B">
            <w:pPr>
              <w:jc w:val="center"/>
              <w:rPr>
                <w:rStyle w:val="aff4"/>
                <w:b w:val="0"/>
              </w:rPr>
            </w:pPr>
            <w:r>
              <w:rPr>
                <w:rStyle w:val="aff4"/>
                <w:b w:val="0"/>
                <w:sz w:val="20"/>
                <w:szCs w:val="20"/>
              </w:rPr>
              <w:t xml:space="preserve">4 102 </w:t>
            </w:r>
            <w:r w:rsidR="00561CC4">
              <w:rPr>
                <w:rStyle w:val="aff4"/>
                <w:b w:val="0"/>
                <w:sz w:val="20"/>
                <w:szCs w:val="20"/>
              </w:rPr>
              <w:t>388</w:t>
            </w:r>
            <w:r>
              <w:rPr>
                <w:rStyle w:val="aff4"/>
                <w:b w:val="0"/>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61CC4" w:rsidRDefault="00561CC4">
            <w:pPr>
              <w:rPr>
                <w:sz w:val="22"/>
                <w:szCs w:val="22"/>
              </w:rPr>
            </w:pPr>
            <w:r>
              <w:rPr>
                <w:sz w:val="22"/>
                <w:szCs w:val="22"/>
              </w:rPr>
              <w:t>Закупка товаров</w:t>
            </w:r>
            <w:proofErr w:type="gramStart"/>
            <w:r>
              <w:rPr>
                <w:sz w:val="22"/>
                <w:szCs w:val="22"/>
              </w:rPr>
              <w:t xml:space="preserve"> ,</w:t>
            </w:r>
            <w:proofErr w:type="gramEnd"/>
            <w:r>
              <w:rPr>
                <w:sz w:val="22"/>
                <w:szCs w:val="22"/>
              </w:rPr>
              <w:t xml:space="preserve"> работ , услуг для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1CC4" w:rsidRDefault="00561CC4" w:rsidP="00D64358">
            <w:pPr>
              <w:jc w:val="center"/>
              <w:rPr>
                <w:rStyle w:val="aff4"/>
                <w:b w:val="0"/>
              </w:rPr>
            </w:pPr>
          </w:p>
          <w:p w:rsidR="00561CC4" w:rsidRDefault="00561CC4" w:rsidP="00D64358">
            <w:pPr>
              <w:jc w:val="center"/>
              <w:rPr>
                <w:rStyle w:val="aff4"/>
                <w:b w:val="0"/>
              </w:rPr>
            </w:pPr>
            <w:r>
              <w:rPr>
                <w:rStyle w:val="aff4"/>
                <w:b w:val="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rsidP="00D64358">
            <w:pPr>
              <w:jc w:val="center"/>
              <w:rPr>
                <w:sz w:val="20"/>
                <w:szCs w:val="20"/>
              </w:rPr>
            </w:pPr>
          </w:p>
          <w:p w:rsidR="00561CC4" w:rsidRDefault="00561CC4" w:rsidP="00D64358">
            <w:pPr>
              <w:jc w:val="center"/>
              <w:rPr>
                <w:sz w:val="20"/>
                <w:szCs w:val="20"/>
              </w:rPr>
            </w:pPr>
            <w:r>
              <w:rPr>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rsidP="00054EC9">
            <w:pPr>
              <w:rPr>
                <w:sz w:val="20"/>
                <w:szCs w:val="20"/>
              </w:rPr>
            </w:pPr>
          </w:p>
          <w:p w:rsidR="00561CC4" w:rsidRDefault="00561CC4" w:rsidP="00054EC9">
            <w:pPr>
              <w:rPr>
                <w:sz w:val="20"/>
                <w:szCs w:val="20"/>
              </w:rPr>
            </w:pPr>
            <w:r>
              <w:rPr>
                <w:sz w:val="20"/>
                <w:szCs w:val="20"/>
              </w:rPr>
              <w:t>15 30020760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suppressAutoHyphens w:val="0"/>
              <w:rPr>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561CC4" w:rsidRDefault="00561CC4">
            <w:pPr>
              <w:jc w:val="center"/>
              <w:rPr>
                <w:rStyle w:val="aff4"/>
                <w:b w:val="0"/>
              </w:rPr>
            </w:pPr>
          </w:p>
          <w:p w:rsidR="00561CC4" w:rsidRDefault="00D9104B">
            <w:pPr>
              <w:jc w:val="center"/>
              <w:rPr>
                <w:rStyle w:val="aff4"/>
                <w:b w:val="0"/>
              </w:rPr>
            </w:pPr>
            <w:r>
              <w:rPr>
                <w:rStyle w:val="aff4"/>
                <w:b w:val="0"/>
                <w:sz w:val="20"/>
                <w:szCs w:val="20"/>
              </w:rPr>
              <w:t xml:space="preserve">4 102 </w:t>
            </w:r>
            <w:r w:rsidR="00561CC4">
              <w:rPr>
                <w:rStyle w:val="aff4"/>
                <w:b w:val="0"/>
                <w:sz w:val="20"/>
                <w:szCs w:val="20"/>
              </w:rPr>
              <w:t>388</w:t>
            </w:r>
            <w:r>
              <w:rPr>
                <w:rStyle w:val="aff4"/>
                <w:b w:val="0"/>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61CC4" w:rsidRDefault="00561CC4">
            <w:pPr>
              <w:rPr>
                <w:sz w:val="22"/>
                <w:szCs w:val="22"/>
              </w:rPr>
            </w:pPr>
            <w:proofErr w:type="spellStart"/>
            <w:r>
              <w:rPr>
                <w:sz w:val="22"/>
                <w:szCs w:val="22"/>
              </w:rPr>
              <w:t>Софинансирование</w:t>
            </w:r>
            <w:proofErr w:type="spellEnd"/>
            <w:r>
              <w:rPr>
                <w:sz w:val="22"/>
                <w:szCs w:val="22"/>
              </w:rPr>
              <w:t xml:space="preserve">  расходов за счет местного бюджета муниципального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1CC4" w:rsidRDefault="00561CC4" w:rsidP="00D64358">
            <w:pPr>
              <w:jc w:val="center"/>
              <w:rPr>
                <w:rStyle w:val="aff4"/>
                <w:b w:val="0"/>
              </w:rPr>
            </w:pPr>
          </w:p>
          <w:p w:rsidR="00561CC4" w:rsidRDefault="00561CC4" w:rsidP="00D64358">
            <w:pPr>
              <w:jc w:val="center"/>
              <w:rPr>
                <w:rStyle w:val="aff4"/>
                <w:b w:val="0"/>
              </w:rPr>
            </w:pPr>
            <w:r>
              <w:rPr>
                <w:rStyle w:val="aff4"/>
                <w:b w:val="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rsidP="00D64358">
            <w:pPr>
              <w:jc w:val="center"/>
              <w:rPr>
                <w:sz w:val="20"/>
                <w:szCs w:val="20"/>
              </w:rPr>
            </w:pPr>
          </w:p>
          <w:p w:rsidR="00561CC4" w:rsidRDefault="00561CC4" w:rsidP="00D64358">
            <w:pPr>
              <w:jc w:val="center"/>
              <w:rPr>
                <w:sz w:val="20"/>
                <w:szCs w:val="20"/>
              </w:rPr>
            </w:pPr>
            <w:r>
              <w:rPr>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rsidP="00054EC9">
            <w:pPr>
              <w:rPr>
                <w:sz w:val="20"/>
                <w:szCs w:val="20"/>
              </w:rPr>
            </w:pPr>
          </w:p>
          <w:p w:rsidR="00561CC4" w:rsidRDefault="00561CC4" w:rsidP="00054EC9">
            <w:pPr>
              <w:rPr>
                <w:sz w:val="20"/>
                <w:szCs w:val="20"/>
              </w:rPr>
            </w:pPr>
            <w:r>
              <w:rPr>
                <w:sz w:val="20"/>
                <w:szCs w:val="20"/>
              </w:rPr>
              <w:t>15 30020760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suppressAutoHyphens w:val="0"/>
              <w:rPr>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561CC4" w:rsidRDefault="00561CC4">
            <w:pPr>
              <w:jc w:val="center"/>
              <w:rPr>
                <w:rStyle w:val="aff4"/>
                <w:b w:val="0"/>
              </w:rPr>
            </w:pPr>
          </w:p>
          <w:p w:rsidR="00561CC4" w:rsidRDefault="00D9104B">
            <w:pPr>
              <w:jc w:val="center"/>
              <w:rPr>
                <w:rStyle w:val="aff4"/>
                <w:b w:val="0"/>
              </w:rPr>
            </w:pPr>
            <w:r>
              <w:rPr>
                <w:rStyle w:val="aff4"/>
                <w:b w:val="0"/>
                <w:sz w:val="20"/>
                <w:szCs w:val="20"/>
              </w:rPr>
              <w:t>82 </w:t>
            </w:r>
            <w:r w:rsidR="00561CC4">
              <w:rPr>
                <w:rStyle w:val="aff4"/>
                <w:b w:val="0"/>
                <w:sz w:val="20"/>
                <w:szCs w:val="20"/>
              </w:rPr>
              <w:t>048</w:t>
            </w:r>
            <w:r>
              <w:rPr>
                <w:rStyle w:val="aff4"/>
                <w:b w:val="0"/>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61CC4" w:rsidRDefault="00561CC4">
            <w:pPr>
              <w:rPr>
                <w:sz w:val="22"/>
                <w:szCs w:val="22"/>
              </w:rPr>
            </w:pPr>
            <w:r>
              <w:rPr>
                <w:sz w:val="22"/>
                <w:szCs w:val="22"/>
              </w:rPr>
              <w:t>Закупка товаров</w:t>
            </w:r>
            <w:proofErr w:type="gramStart"/>
            <w:r>
              <w:rPr>
                <w:sz w:val="22"/>
                <w:szCs w:val="22"/>
              </w:rPr>
              <w:t xml:space="preserve"> ,</w:t>
            </w:r>
            <w:proofErr w:type="gramEnd"/>
            <w:r>
              <w:rPr>
                <w:sz w:val="22"/>
                <w:szCs w:val="22"/>
              </w:rPr>
              <w:t xml:space="preserve"> работ , услуг для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1CC4" w:rsidRDefault="00561CC4" w:rsidP="00D64358">
            <w:pPr>
              <w:jc w:val="center"/>
              <w:rPr>
                <w:rStyle w:val="aff4"/>
                <w:b w:val="0"/>
              </w:rPr>
            </w:pPr>
          </w:p>
          <w:p w:rsidR="00561CC4" w:rsidRDefault="00561CC4" w:rsidP="00D64358">
            <w:pPr>
              <w:jc w:val="center"/>
              <w:rPr>
                <w:rStyle w:val="aff4"/>
                <w:b w:val="0"/>
              </w:rPr>
            </w:pPr>
            <w:r>
              <w:rPr>
                <w:rStyle w:val="aff4"/>
                <w:b w:val="0"/>
                <w:sz w:val="20"/>
                <w:szCs w:val="2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rsidP="00D64358">
            <w:pPr>
              <w:jc w:val="center"/>
              <w:rPr>
                <w:sz w:val="20"/>
                <w:szCs w:val="20"/>
              </w:rPr>
            </w:pPr>
          </w:p>
          <w:p w:rsidR="00561CC4" w:rsidRDefault="00561CC4" w:rsidP="00D64358">
            <w:pPr>
              <w:jc w:val="center"/>
              <w:rPr>
                <w:sz w:val="20"/>
                <w:szCs w:val="20"/>
              </w:rPr>
            </w:pPr>
            <w:r>
              <w:rPr>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rsidP="00054EC9">
            <w:pPr>
              <w:rPr>
                <w:sz w:val="20"/>
                <w:szCs w:val="20"/>
              </w:rPr>
            </w:pPr>
          </w:p>
          <w:p w:rsidR="00561CC4" w:rsidRDefault="00561CC4" w:rsidP="00054EC9">
            <w:pPr>
              <w:rPr>
                <w:sz w:val="20"/>
                <w:szCs w:val="20"/>
              </w:rPr>
            </w:pPr>
            <w:r>
              <w:rPr>
                <w:sz w:val="20"/>
                <w:szCs w:val="20"/>
              </w:rPr>
              <w:t>15 30020760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suppressAutoHyphens w:val="0"/>
              <w:rPr>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561CC4" w:rsidRDefault="00561CC4">
            <w:pPr>
              <w:jc w:val="center"/>
              <w:rPr>
                <w:sz w:val="20"/>
                <w:szCs w:val="20"/>
              </w:rPr>
            </w:pPr>
          </w:p>
          <w:p w:rsidR="00561CC4" w:rsidRDefault="00561CC4">
            <w:pPr>
              <w:jc w:val="center"/>
              <w:rPr>
                <w:sz w:val="20"/>
                <w:szCs w:val="20"/>
              </w:rPr>
            </w:pPr>
            <w:r>
              <w:rPr>
                <w:sz w:val="20"/>
                <w:szCs w:val="20"/>
              </w:rPr>
              <w:t>82</w:t>
            </w:r>
            <w:r w:rsidR="00D9104B">
              <w:rPr>
                <w:sz w:val="20"/>
                <w:szCs w:val="20"/>
              </w:rPr>
              <w:t> </w:t>
            </w:r>
            <w:r>
              <w:rPr>
                <w:sz w:val="20"/>
                <w:szCs w:val="20"/>
              </w:rPr>
              <w:t>048</w:t>
            </w:r>
            <w:r w:rsidR="00D9104B">
              <w:rPr>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b/>
                <w:bCs/>
                <w:color w:val="000000"/>
                <w:sz w:val="22"/>
                <w:szCs w:val="22"/>
              </w:rPr>
              <w:t>Жилищн</w:t>
            </w:r>
            <w:proofErr w:type="gramStart"/>
            <w:r>
              <w:rPr>
                <w:b/>
                <w:bCs/>
                <w:color w:val="000000"/>
                <w:sz w:val="22"/>
                <w:szCs w:val="22"/>
              </w:rPr>
              <w:t>о-</w:t>
            </w:r>
            <w:proofErr w:type="gramEnd"/>
            <w:r>
              <w:rPr>
                <w:b/>
                <w:bCs/>
                <w:color w:val="000000"/>
                <w:sz w:val="22"/>
                <w:szCs w:val="22"/>
              </w:rPr>
              <w:t xml:space="preserve"> коммунальное хозяйство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rFonts w:ascii="Arial" w:hAnsi="Arial" w:cs="Arial"/>
                <w:sz w:val="22"/>
                <w:szCs w:val="22"/>
              </w:rPr>
            </w:pPr>
            <w:r>
              <w:rPr>
                <w:b/>
                <w:bCs/>
                <w:color w:val="000000"/>
                <w:sz w:val="22"/>
                <w:szCs w:val="22"/>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rFonts w:ascii="Arial" w:hAnsi="Arial" w:cs="Arial"/>
                <w:b/>
                <w:sz w:val="20"/>
                <w:szCs w:val="20"/>
              </w:rPr>
            </w:pPr>
            <w:r>
              <w:rPr>
                <w:b/>
                <w:color w:val="000000"/>
                <w:sz w:val="20"/>
                <w:szCs w:val="20"/>
              </w:rPr>
              <w:t>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054EC9">
            <w:pPr>
              <w:rPr>
                <w:b/>
                <w:sz w:val="20"/>
                <w:szCs w:val="20"/>
              </w:rPr>
            </w:pPr>
            <w:r>
              <w:rPr>
                <w:b/>
                <w:sz w:val="20"/>
                <w:szCs w:val="20"/>
              </w:rPr>
              <w:t>00 0 00 00000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rPr>
                <w:b/>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561CC4" w:rsidP="00054EC9">
            <w:pPr>
              <w:jc w:val="center"/>
              <w:rPr>
                <w:sz w:val="20"/>
                <w:szCs w:val="20"/>
              </w:rPr>
            </w:pPr>
            <w:r>
              <w:rPr>
                <w:b/>
                <w:bCs/>
                <w:color w:val="000000"/>
                <w:sz w:val="20"/>
                <w:szCs w:val="20"/>
              </w:rPr>
              <w:t>59</w:t>
            </w:r>
            <w:r w:rsidR="00DA688A">
              <w:rPr>
                <w:b/>
                <w:bCs/>
                <w:color w:val="000000"/>
                <w:sz w:val="20"/>
                <w:szCs w:val="20"/>
              </w:rPr>
              <w:t> 643 033,0</w:t>
            </w:r>
            <w:r w:rsidR="00F3619F">
              <w:rPr>
                <w:b/>
                <w:bCs/>
                <w:color w:val="000000"/>
                <w:sz w:val="20"/>
                <w:szCs w:val="20"/>
              </w:rPr>
              <w:t>1</w:t>
            </w:r>
          </w:p>
        </w:tc>
      </w:tr>
      <w:tr w:rsidR="00561CC4" w:rsidTr="00E90F68">
        <w:trPr>
          <w:trHeight w:val="281"/>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61CC4" w:rsidRDefault="00561CC4">
            <w:pPr>
              <w:rPr>
                <w:b/>
                <w:sz w:val="22"/>
                <w:szCs w:val="22"/>
              </w:rPr>
            </w:pPr>
            <w:r>
              <w:rPr>
                <w:b/>
                <w:sz w:val="22"/>
                <w:szCs w:val="22"/>
              </w:rPr>
              <w:t>Коммунальное хозяйство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61CC4" w:rsidRDefault="00561CC4" w:rsidP="00D64358">
            <w:pPr>
              <w:jc w:val="center"/>
              <w:rPr>
                <w:rStyle w:val="aff4"/>
              </w:rPr>
            </w:pPr>
            <w:r>
              <w:rPr>
                <w:rStyle w:val="aff4"/>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jc w:val="center"/>
              <w:rPr>
                <w:b/>
                <w:sz w:val="20"/>
                <w:szCs w:val="20"/>
              </w:rPr>
            </w:pPr>
            <w:r>
              <w:rPr>
                <w:b/>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054EC9" w:rsidP="00054EC9">
            <w:pPr>
              <w:rPr>
                <w:b/>
                <w:sz w:val="20"/>
                <w:szCs w:val="20"/>
              </w:rPr>
            </w:pPr>
            <w:r>
              <w:rPr>
                <w:b/>
                <w:sz w:val="20"/>
                <w:szCs w:val="20"/>
              </w:rPr>
              <w:t xml:space="preserve">00 </w:t>
            </w:r>
            <w:r w:rsidR="00561CC4">
              <w:rPr>
                <w:b/>
                <w:sz w:val="20"/>
                <w:szCs w:val="20"/>
              </w:rPr>
              <w:t>000 00000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DA688A" w:rsidP="00054EC9">
            <w:pPr>
              <w:jc w:val="center"/>
              <w:rPr>
                <w:b/>
                <w:sz w:val="20"/>
                <w:szCs w:val="20"/>
              </w:rPr>
            </w:pPr>
            <w:r>
              <w:rPr>
                <w:b/>
                <w:sz w:val="20"/>
                <w:szCs w:val="20"/>
              </w:rPr>
              <w:t xml:space="preserve">45 490 </w:t>
            </w:r>
            <w:r w:rsidR="00561CC4">
              <w:rPr>
                <w:b/>
                <w:sz w:val="20"/>
                <w:szCs w:val="20"/>
              </w:rPr>
              <w:t>850</w:t>
            </w:r>
            <w:r>
              <w:rPr>
                <w:b/>
                <w:sz w:val="20"/>
                <w:szCs w:val="20"/>
              </w:rPr>
              <w:t>,00</w:t>
            </w:r>
          </w:p>
        </w:tc>
      </w:tr>
      <w:tr w:rsidR="00561CC4" w:rsidTr="00E90F68">
        <w:trPr>
          <w:trHeight w:val="689"/>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61CC4" w:rsidRDefault="00561CC4">
            <w:pPr>
              <w:rPr>
                <w:sz w:val="22"/>
                <w:szCs w:val="22"/>
              </w:rPr>
            </w:pPr>
            <w:r>
              <w:rPr>
                <w:sz w:val="22"/>
                <w:szCs w:val="22"/>
              </w:rPr>
              <w:t>Капитальные вложения в объекты недвижимого имущества государственно</w:t>
            </w:r>
            <w:proofErr w:type="gramStart"/>
            <w:r>
              <w:rPr>
                <w:sz w:val="22"/>
                <w:szCs w:val="22"/>
              </w:rPr>
              <w:t>й(</w:t>
            </w:r>
            <w:proofErr w:type="gramEnd"/>
            <w:r>
              <w:rPr>
                <w:sz w:val="22"/>
                <w:szCs w:val="22"/>
              </w:rPr>
              <w:t xml:space="preserve"> муниципальной )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61CC4" w:rsidRDefault="00561CC4" w:rsidP="00D64358">
            <w:pPr>
              <w:jc w:val="center"/>
              <w:rPr>
                <w:rStyle w:val="aff4"/>
                <w:b w:val="0"/>
              </w:rPr>
            </w:pPr>
          </w:p>
          <w:p w:rsidR="00561CC4" w:rsidRDefault="00561CC4" w:rsidP="00D64358">
            <w:pPr>
              <w:jc w:val="center"/>
              <w:rPr>
                <w:rStyle w:val="aff4"/>
                <w:b w:val="0"/>
                <w:sz w:val="20"/>
                <w:szCs w:val="20"/>
              </w:rPr>
            </w:pPr>
          </w:p>
          <w:p w:rsidR="00561CC4" w:rsidRDefault="00561CC4" w:rsidP="00D64358">
            <w:pPr>
              <w:jc w:val="center"/>
              <w:rPr>
                <w:rStyle w:val="aff4"/>
                <w:b w:val="0"/>
              </w:rPr>
            </w:pPr>
            <w:r>
              <w:rPr>
                <w:rStyle w:val="aff4"/>
                <w:b w:val="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rsidP="00D64358">
            <w:pPr>
              <w:jc w:val="center"/>
              <w:rPr>
                <w:sz w:val="20"/>
                <w:szCs w:val="20"/>
              </w:rPr>
            </w:pPr>
          </w:p>
          <w:p w:rsidR="00561CC4" w:rsidRDefault="00561CC4" w:rsidP="00D64358">
            <w:pPr>
              <w:jc w:val="center"/>
              <w:rPr>
                <w:sz w:val="20"/>
                <w:szCs w:val="20"/>
              </w:rPr>
            </w:pPr>
          </w:p>
          <w:p w:rsidR="00561CC4" w:rsidRDefault="00561CC4" w:rsidP="00D64358">
            <w:pPr>
              <w:jc w:val="center"/>
              <w:rPr>
                <w:sz w:val="20"/>
                <w:szCs w:val="20"/>
              </w:rPr>
            </w:pPr>
            <w:r>
              <w:rPr>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jc w:val="center"/>
              <w:rPr>
                <w:sz w:val="20"/>
                <w:szCs w:val="20"/>
              </w:rPr>
            </w:pPr>
          </w:p>
          <w:p w:rsidR="00561CC4" w:rsidRDefault="00561CC4">
            <w:pPr>
              <w:jc w:val="center"/>
              <w:rPr>
                <w:sz w:val="20"/>
                <w:szCs w:val="20"/>
              </w:rPr>
            </w:pPr>
          </w:p>
          <w:p w:rsidR="00561CC4" w:rsidRDefault="00561CC4">
            <w:pPr>
              <w:jc w:val="center"/>
              <w:rPr>
                <w:sz w:val="20"/>
                <w:szCs w:val="20"/>
              </w:rPr>
            </w:pPr>
            <w:r>
              <w:rPr>
                <w:sz w:val="20"/>
                <w:szCs w:val="20"/>
              </w:rPr>
              <w:t>167004112</w:t>
            </w:r>
            <w:r>
              <w:rPr>
                <w:sz w:val="20"/>
                <w:szCs w:val="20"/>
                <w:lang w:val="en-US"/>
              </w:rPr>
              <w:t>R</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54EC9" w:rsidRDefault="00054EC9" w:rsidP="00054EC9">
            <w:pPr>
              <w:jc w:val="center"/>
              <w:rPr>
                <w:rFonts w:ascii="Arial" w:hAnsi="Arial" w:cs="Arial"/>
                <w:sz w:val="20"/>
                <w:szCs w:val="20"/>
              </w:rPr>
            </w:pPr>
          </w:p>
          <w:p w:rsidR="00054EC9" w:rsidRDefault="00054EC9" w:rsidP="00054EC9">
            <w:pPr>
              <w:jc w:val="center"/>
              <w:rPr>
                <w:rFonts w:ascii="Arial" w:hAnsi="Arial" w:cs="Arial"/>
                <w:sz w:val="20"/>
                <w:szCs w:val="20"/>
              </w:rPr>
            </w:pPr>
          </w:p>
          <w:p w:rsidR="00561CC4" w:rsidRPr="00054EC9" w:rsidRDefault="00054EC9" w:rsidP="00054EC9">
            <w:pPr>
              <w:jc w:val="center"/>
              <w:rPr>
                <w:sz w:val="20"/>
                <w:szCs w:val="20"/>
              </w:rPr>
            </w:pPr>
            <w:r w:rsidRPr="00054EC9">
              <w:rPr>
                <w:sz w:val="20"/>
                <w:szCs w:val="20"/>
              </w:rPr>
              <w:t>4</w:t>
            </w:r>
            <w:r>
              <w:rPr>
                <w:sz w:val="20"/>
                <w:szCs w:val="20"/>
              </w:rPr>
              <w:t>00</w:t>
            </w:r>
          </w:p>
        </w:tc>
        <w:tc>
          <w:tcPr>
            <w:tcW w:w="1984" w:type="dxa"/>
            <w:tcBorders>
              <w:top w:val="single" w:sz="8" w:space="0" w:color="000000"/>
              <w:left w:val="single" w:sz="8" w:space="0" w:color="000000"/>
              <w:bottom w:val="single" w:sz="8" w:space="0" w:color="000000"/>
              <w:right w:val="single" w:sz="8" w:space="0" w:color="000000"/>
            </w:tcBorders>
          </w:tcPr>
          <w:p w:rsidR="00561CC4" w:rsidRDefault="00561CC4" w:rsidP="00054EC9">
            <w:pPr>
              <w:jc w:val="center"/>
              <w:rPr>
                <w:sz w:val="20"/>
                <w:szCs w:val="20"/>
              </w:rPr>
            </w:pPr>
          </w:p>
          <w:p w:rsidR="00561CC4" w:rsidRDefault="00561CC4" w:rsidP="00054EC9">
            <w:pPr>
              <w:jc w:val="center"/>
              <w:rPr>
                <w:sz w:val="20"/>
                <w:szCs w:val="20"/>
              </w:rPr>
            </w:pPr>
          </w:p>
          <w:p w:rsidR="00561CC4" w:rsidRDefault="00DA688A" w:rsidP="00054EC9">
            <w:pPr>
              <w:jc w:val="center"/>
              <w:rPr>
                <w:sz w:val="20"/>
                <w:szCs w:val="20"/>
              </w:rPr>
            </w:pPr>
            <w:r>
              <w:rPr>
                <w:sz w:val="20"/>
                <w:szCs w:val="20"/>
              </w:rPr>
              <w:t xml:space="preserve">45 490 </w:t>
            </w:r>
            <w:r w:rsidR="00561CC4">
              <w:rPr>
                <w:sz w:val="20"/>
                <w:szCs w:val="20"/>
              </w:rPr>
              <w:t>850</w:t>
            </w:r>
            <w:r>
              <w:rPr>
                <w:sz w:val="20"/>
                <w:szCs w:val="20"/>
              </w:rPr>
              <w:t>,00</w:t>
            </w:r>
          </w:p>
        </w:tc>
      </w:tr>
      <w:tr w:rsidR="00561CC4" w:rsidTr="00E90F68">
        <w:trPr>
          <w:trHeight w:val="689"/>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61CC4" w:rsidRDefault="00561CC4">
            <w:pPr>
              <w:rPr>
                <w:sz w:val="22"/>
                <w:szCs w:val="22"/>
              </w:rPr>
            </w:pPr>
            <w:r>
              <w:rPr>
                <w:color w:val="000000"/>
                <w:sz w:val="22"/>
                <w:szCs w:val="22"/>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61CC4" w:rsidRDefault="00561CC4" w:rsidP="00D64358">
            <w:pPr>
              <w:jc w:val="center"/>
              <w:rPr>
                <w:rStyle w:val="aff4"/>
                <w:b w:val="0"/>
              </w:rPr>
            </w:pPr>
            <w:r>
              <w:rPr>
                <w:rStyle w:val="aff4"/>
                <w:b w:val="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rsidP="00D64358">
            <w:pPr>
              <w:jc w:val="center"/>
              <w:rPr>
                <w:sz w:val="20"/>
                <w:szCs w:val="20"/>
              </w:rPr>
            </w:pPr>
          </w:p>
          <w:p w:rsidR="00561CC4" w:rsidRDefault="00561CC4" w:rsidP="00D64358">
            <w:pPr>
              <w:jc w:val="center"/>
              <w:rPr>
                <w:sz w:val="20"/>
                <w:szCs w:val="20"/>
              </w:rPr>
            </w:pPr>
            <w:r>
              <w:rPr>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jc w:val="center"/>
              <w:rPr>
                <w:sz w:val="20"/>
                <w:szCs w:val="20"/>
              </w:rPr>
            </w:pPr>
          </w:p>
          <w:p w:rsidR="00561CC4" w:rsidRDefault="00561CC4">
            <w:pPr>
              <w:jc w:val="center"/>
              <w:rPr>
                <w:sz w:val="20"/>
                <w:szCs w:val="20"/>
              </w:rPr>
            </w:pPr>
            <w:r>
              <w:rPr>
                <w:sz w:val="20"/>
                <w:szCs w:val="20"/>
              </w:rPr>
              <w:t>167004112</w:t>
            </w:r>
            <w:r>
              <w:rPr>
                <w:sz w:val="20"/>
                <w:szCs w:val="20"/>
                <w:lang w:val="en-US"/>
              </w:rPr>
              <w:t>R</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rsidP="00054EC9">
            <w:pPr>
              <w:jc w:val="center"/>
              <w:rPr>
                <w:sz w:val="20"/>
                <w:szCs w:val="20"/>
              </w:rPr>
            </w:pPr>
          </w:p>
          <w:p w:rsidR="00561CC4" w:rsidRDefault="00561CC4" w:rsidP="00054EC9">
            <w:pPr>
              <w:jc w:val="center"/>
              <w:rPr>
                <w:sz w:val="20"/>
                <w:szCs w:val="20"/>
              </w:rPr>
            </w:pPr>
            <w:r>
              <w:rPr>
                <w:sz w:val="20"/>
                <w:szCs w:val="20"/>
              </w:rPr>
              <w:t>200</w:t>
            </w:r>
          </w:p>
        </w:tc>
        <w:tc>
          <w:tcPr>
            <w:tcW w:w="1984" w:type="dxa"/>
            <w:tcBorders>
              <w:top w:val="single" w:sz="8" w:space="0" w:color="000000"/>
              <w:left w:val="single" w:sz="8" w:space="0" w:color="000000"/>
              <w:bottom w:val="single" w:sz="8" w:space="0" w:color="000000"/>
              <w:right w:val="single" w:sz="8" w:space="0" w:color="000000"/>
            </w:tcBorders>
          </w:tcPr>
          <w:p w:rsidR="00561CC4" w:rsidRDefault="00561CC4" w:rsidP="00054EC9">
            <w:pPr>
              <w:jc w:val="center"/>
              <w:rPr>
                <w:sz w:val="20"/>
                <w:szCs w:val="20"/>
              </w:rPr>
            </w:pPr>
          </w:p>
          <w:p w:rsidR="00561CC4" w:rsidRDefault="00561CC4" w:rsidP="00054EC9">
            <w:pPr>
              <w:jc w:val="center"/>
              <w:rPr>
                <w:sz w:val="20"/>
                <w:szCs w:val="20"/>
              </w:rPr>
            </w:pPr>
            <w:r>
              <w:rPr>
                <w:sz w:val="20"/>
                <w:szCs w:val="20"/>
              </w:rPr>
              <w:t>45</w:t>
            </w:r>
            <w:r w:rsidR="00DA688A">
              <w:rPr>
                <w:sz w:val="20"/>
                <w:szCs w:val="20"/>
              </w:rPr>
              <w:t> 490 </w:t>
            </w:r>
            <w:r>
              <w:rPr>
                <w:sz w:val="20"/>
                <w:szCs w:val="20"/>
              </w:rPr>
              <w:t>850</w:t>
            </w:r>
            <w:r w:rsidR="00DA688A">
              <w:rPr>
                <w:sz w:val="20"/>
                <w:szCs w:val="20"/>
              </w:rPr>
              <w:t>,00</w:t>
            </w:r>
          </w:p>
        </w:tc>
      </w:tr>
      <w:tr w:rsidR="00561CC4" w:rsidTr="00E90F68">
        <w:trPr>
          <w:trHeight w:val="689"/>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61CC4" w:rsidRDefault="00561CC4">
            <w:pPr>
              <w:pStyle w:val="af7"/>
              <w:rPr>
                <w:bCs/>
                <w:sz w:val="22"/>
                <w:szCs w:val="22"/>
              </w:rPr>
            </w:pPr>
            <w:r>
              <w:rPr>
                <w:bCs/>
                <w:i/>
                <w:sz w:val="22"/>
                <w:szCs w:val="22"/>
              </w:rPr>
              <w:lastRenderedPageBreak/>
              <w:t xml:space="preserve"> Государственная   программа  субъектов  Российской Федерации и муниципальная  программа  формирования современной  городской  среды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color w:val="000000"/>
                <w:sz w:val="20"/>
                <w:szCs w:val="20"/>
              </w:rPr>
            </w:pPr>
            <w:r>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jc w:val="center"/>
              <w:rPr>
                <w:sz w:val="20"/>
                <w:szCs w:val="20"/>
              </w:rPr>
            </w:pPr>
            <w:r>
              <w:rPr>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rPr>
                <w:sz w:val="20"/>
                <w:szCs w:val="20"/>
              </w:rPr>
            </w:pPr>
            <w:r>
              <w:rPr>
                <w:sz w:val="20"/>
                <w:szCs w:val="20"/>
              </w:rPr>
              <w:t xml:space="preserve">46 0 </w:t>
            </w:r>
            <w:r>
              <w:rPr>
                <w:sz w:val="20"/>
                <w:szCs w:val="20"/>
                <w:lang w:val="en-US"/>
              </w:rPr>
              <w:t>F2</w:t>
            </w:r>
            <w:r>
              <w:rPr>
                <w:sz w:val="20"/>
                <w:szCs w:val="20"/>
              </w:rPr>
              <w:t xml:space="preserve"> 555</w:t>
            </w:r>
            <w:r>
              <w:rPr>
                <w:sz w:val="20"/>
                <w:szCs w:val="20"/>
                <w:lang w:val="en-US"/>
              </w:rPr>
              <w:t>5</w:t>
            </w:r>
            <w:r>
              <w:rPr>
                <w:sz w:val="20"/>
                <w:szCs w:val="20"/>
              </w:rPr>
              <w:t>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561CC4" w:rsidP="00054EC9">
            <w:pPr>
              <w:jc w:val="center"/>
              <w:rPr>
                <w:sz w:val="20"/>
                <w:szCs w:val="20"/>
              </w:rPr>
            </w:pPr>
            <w:r>
              <w:rPr>
                <w:sz w:val="20"/>
                <w:szCs w:val="20"/>
              </w:rPr>
              <w:t>1</w:t>
            </w:r>
            <w:r w:rsidR="00054EC9">
              <w:rPr>
                <w:sz w:val="20"/>
                <w:szCs w:val="20"/>
              </w:rPr>
              <w:t xml:space="preserve"> 109 </w:t>
            </w:r>
            <w:r>
              <w:rPr>
                <w:sz w:val="20"/>
                <w:szCs w:val="20"/>
              </w:rPr>
              <w:t>222</w:t>
            </w:r>
            <w:r w:rsidR="00054EC9">
              <w:rPr>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61CC4" w:rsidRDefault="00561CC4">
            <w:pPr>
              <w:pStyle w:val="af7"/>
              <w:rPr>
                <w:sz w:val="22"/>
                <w:szCs w:val="22"/>
                <w:lang w:eastAsia="ar-SA"/>
              </w:rPr>
            </w:pPr>
            <w:r>
              <w:rPr>
                <w:i/>
                <w:sz w:val="22"/>
                <w:szCs w:val="22"/>
              </w:rPr>
              <w:t xml:space="preserve">Субсидии на поддержку муниципальных программ формирования современной городской среды  </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color w:val="000000"/>
                <w:sz w:val="20"/>
                <w:szCs w:val="20"/>
              </w:rPr>
            </w:pPr>
            <w:r>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jc w:val="center"/>
              <w:rPr>
                <w:sz w:val="20"/>
                <w:szCs w:val="20"/>
              </w:rPr>
            </w:pPr>
            <w:r>
              <w:rPr>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rPr>
                <w:sz w:val="20"/>
                <w:szCs w:val="20"/>
                <w:lang w:val="en-US"/>
              </w:rPr>
            </w:pPr>
            <w:r>
              <w:rPr>
                <w:sz w:val="20"/>
                <w:szCs w:val="20"/>
              </w:rPr>
              <w:t xml:space="preserve">46 0 </w:t>
            </w:r>
            <w:r>
              <w:rPr>
                <w:sz w:val="20"/>
                <w:szCs w:val="20"/>
                <w:lang w:val="en-US"/>
              </w:rPr>
              <w:t>F2</w:t>
            </w:r>
            <w:r>
              <w:rPr>
                <w:sz w:val="20"/>
                <w:szCs w:val="20"/>
              </w:rPr>
              <w:t>555</w:t>
            </w:r>
            <w:r>
              <w:rPr>
                <w:sz w:val="20"/>
                <w:szCs w:val="20"/>
                <w:lang w:val="en-US"/>
              </w:rPr>
              <w:t>5</w:t>
            </w:r>
            <w:r>
              <w:rPr>
                <w:sz w:val="20"/>
                <w:szCs w:val="20"/>
              </w:rPr>
              <w:t>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561CC4" w:rsidP="00054EC9">
            <w:pPr>
              <w:jc w:val="center"/>
              <w:rPr>
                <w:sz w:val="20"/>
                <w:szCs w:val="20"/>
              </w:rPr>
            </w:pPr>
            <w:r>
              <w:rPr>
                <w:sz w:val="20"/>
                <w:szCs w:val="20"/>
              </w:rPr>
              <w:t>1</w:t>
            </w:r>
            <w:r w:rsidR="00054EC9">
              <w:rPr>
                <w:sz w:val="20"/>
                <w:szCs w:val="20"/>
              </w:rPr>
              <w:t> 109 2</w:t>
            </w:r>
            <w:r>
              <w:rPr>
                <w:sz w:val="20"/>
                <w:szCs w:val="20"/>
              </w:rPr>
              <w:t>22</w:t>
            </w:r>
            <w:r w:rsidR="00054EC9">
              <w:rPr>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color w:val="000000"/>
                <w:sz w:val="20"/>
                <w:szCs w:val="20"/>
              </w:rPr>
            </w:pPr>
            <w:r>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jc w:val="center"/>
              <w:rPr>
                <w:sz w:val="20"/>
                <w:szCs w:val="20"/>
              </w:rPr>
            </w:pPr>
            <w:r>
              <w:rPr>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rPr>
                <w:sz w:val="20"/>
                <w:szCs w:val="20"/>
              </w:rPr>
            </w:pPr>
            <w:r>
              <w:rPr>
                <w:sz w:val="20"/>
                <w:szCs w:val="20"/>
              </w:rPr>
              <w:t xml:space="preserve">46 0 </w:t>
            </w:r>
            <w:r>
              <w:rPr>
                <w:sz w:val="20"/>
                <w:szCs w:val="20"/>
                <w:lang w:val="en-US"/>
              </w:rPr>
              <w:t>F2</w:t>
            </w:r>
            <w:r>
              <w:rPr>
                <w:sz w:val="20"/>
                <w:szCs w:val="20"/>
              </w:rPr>
              <w:t>555</w:t>
            </w:r>
            <w:r>
              <w:rPr>
                <w:sz w:val="20"/>
                <w:szCs w:val="20"/>
                <w:lang w:val="en-US"/>
              </w:rPr>
              <w:t>5</w:t>
            </w:r>
            <w:r>
              <w:rPr>
                <w:sz w:val="20"/>
                <w:szCs w:val="20"/>
              </w:rPr>
              <w:t>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jc w:val="center"/>
              <w:rPr>
                <w:sz w:val="20"/>
                <w:szCs w:val="20"/>
              </w:rPr>
            </w:pPr>
            <w:r>
              <w:rPr>
                <w:sz w:val="20"/>
                <w:szCs w:val="20"/>
              </w:rPr>
              <w:t>200</w:t>
            </w: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054EC9" w:rsidP="00054EC9">
            <w:pPr>
              <w:jc w:val="center"/>
              <w:rPr>
                <w:sz w:val="20"/>
                <w:szCs w:val="20"/>
              </w:rPr>
            </w:pPr>
            <w:r>
              <w:rPr>
                <w:sz w:val="20"/>
                <w:szCs w:val="20"/>
              </w:rPr>
              <w:t xml:space="preserve">1 109 </w:t>
            </w:r>
            <w:r w:rsidR="00561CC4">
              <w:rPr>
                <w:sz w:val="20"/>
                <w:szCs w:val="20"/>
              </w:rPr>
              <w:t>222</w:t>
            </w:r>
            <w:r>
              <w:rPr>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color w:val="000000"/>
                <w:sz w:val="22"/>
                <w:szCs w:val="22"/>
              </w:rPr>
            </w:pPr>
            <w:proofErr w:type="spellStart"/>
            <w:r>
              <w:rPr>
                <w:sz w:val="22"/>
                <w:szCs w:val="22"/>
              </w:rPr>
              <w:t>Софинансирование</w:t>
            </w:r>
            <w:proofErr w:type="spellEnd"/>
            <w:r>
              <w:rPr>
                <w:sz w:val="22"/>
                <w:szCs w:val="22"/>
              </w:rPr>
              <w:t xml:space="preserve">  расходов за счет местного бюджета муниципального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color w:val="000000"/>
                <w:sz w:val="20"/>
                <w:szCs w:val="20"/>
              </w:rPr>
            </w:pPr>
            <w:r>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jc w:val="center"/>
              <w:rPr>
                <w:sz w:val="20"/>
                <w:szCs w:val="20"/>
              </w:rPr>
            </w:pPr>
            <w:r>
              <w:rPr>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rPr>
                <w:sz w:val="20"/>
                <w:szCs w:val="20"/>
                <w:lang w:val="en-US"/>
              </w:rPr>
            </w:pPr>
            <w:r>
              <w:rPr>
                <w:sz w:val="20"/>
                <w:szCs w:val="20"/>
              </w:rPr>
              <w:t xml:space="preserve">46 0 </w:t>
            </w:r>
            <w:r>
              <w:rPr>
                <w:sz w:val="20"/>
                <w:szCs w:val="20"/>
                <w:lang w:val="en-US"/>
              </w:rPr>
              <w:t>F2</w:t>
            </w:r>
            <w:r>
              <w:rPr>
                <w:sz w:val="20"/>
                <w:szCs w:val="20"/>
              </w:rPr>
              <w:t>555</w:t>
            </w:r>
            <w:r>
              <w:rPr>
                <w:sz w:val="20"/>
                <w:szCs w:val="20"/>
                <w:lang w:val="en-US"/>
              </w:rPr>
              <w:t>5</w:t>
            </w:r>
            <w:r>
              <w:rPr>
                <w:sz w:val="20"/>
                <w:szCs w:val="20"/>
              </w:rPr>
              <w:t>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jc w:val="center"/>
              <w:rPr>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054EC9" w:rsidP="00054EC9">
            <w:pPr>
              <w:jc w:val="center"/>
              <w:rPr>
                <w:sz w:val="20"/>
                <w:szCs w:val="20"/>
              </w:rPr>
            </w:pPr>
            <w:r>
              <w:rPr>
                <w:sz w:val="20"/>
                <w:szCs w:val="20"/>
              </w:rPr>
              <w:t xml:space="preserve">851 </w:t>
            </w:r>
            <w:r w:rsidR="00561CC4">
              <w:rPr>
                <w:sz w:val="20"/>
                <w:szCs w:val="20"/>
              </w:rPr>
              <w:t>271</w:t>
            </w:r>
            <w:r>
              <w:rPr>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color w:val="000000"/>
                <w:sz w:val="20"/>
                <w:szCs w:val="20"/>
              </w:rPr>
            </w:pPr>
            <w:r>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color w:val="000000"/>
                <w:sz w:val="20"/>
                <w:szCs w:val="20"/>
              </w:rPr>
            </w:pPr>
            <w:r>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color w:val="000000"/>
                <w:sz w:val="20"/>
                <w:szCs w:val="20"/>
              </w:rPr>
            </w:pPr>
            <w:r>
              <w:rPr>
                <w:color w:val="000000"/>
                <w:sz w:val="20"/>
                <w:szCs w:val="20"/>
              </w:rPr>
              <w:t xml:space="preserve">46 0  </w:t>
            </w:r>
            <w:r>
              <w:rPr>
                <w:color w:val="000000"/>
                <w:sz w:val="20"/>
                <w:szCs w:val="20"/>
                <w:lang w:val="en-US"/>
              </w:rPr>
              <w:t>F2</w:t>
            </w:r>
            <w:r>
              <w:rPr>
                <w:color w:val="000000"/>
                <w:sz w:val="20"/>
                <w:szCs w:val="20"/>
              </w:rPr>
              <w:t xml:space="preserve"> 555</w:t>
            </w:r>
            <w:r>
              <w:rPr>
                <w:color w:val="000000"/>
                <w:sz w:val="20"/>
                <w:szCs w:val="20"/>
                <w:lang w:val="en-US"/>
              </w:rPr>
              <w:t>5</w:t>
            </w:r>
            <w:r>
              <w:rPr>
                <w:color w:val="000000"/>
                <w:sz w:val="20"/>
                <w:szCs w:val="20"/>
              </w:rPr>
              <w:t>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jc w:val="center"/>
              <w:rPr>
                <w:sz w:val="20"/>
                <w:szCs w:val="20"/>
              </w:rPr>
            </w:pPr>
            <w:r>
              <w:rPr>
                <w:sz w:val="20"/>
                <w:szCs w:val="20"/>
              </w:rPr>
              <w:t>200</w:t>
            </w: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054EC9" w:rsidP="00054EC9">
            <w:pPr>
              <w:widowControl w:val="0"/>
              <w:autoSpaceDE w:val="0"/>
              <w:autoSpaceDN w:val="0"/>
              <w:adjustRightInd w:val="0"/>
              <w:jc w:val="center"/>
              <w:rPr>
                <w:color w:val="000000"/>
                <w:sz w:val="20"/>
                <w:szCs w:val="20"/>
              </w:rPr>
            </w:pPr>
            <w:r>
              <w:rPr>
                <w:color w:val="000000"/>
                <w:sz w:val="20"/>
                <w:szCs w:val="20"/>
              </w:rPr>
              <w:t xml:space="preserve">851 </w:t>
            </w:r>
            <w:r w:rsidR="00561CC4">
              <w:rPr>
                <w:color w:val="000000"/>
                <w:sz w:val="20"/>
                <w:szCs w:val="20"/>
              </w:rPr>
              <w:t>271</w:t>
            </w:r>
            <w:r>
              <w:rPr>
                <w:color w:val="000000"/>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Благоустройство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rFonts w:ascii="Arial" w:hAnsi="Arial" w:cs="Arial"/>
                <w:sz w:val="20"/>
                <w:szCs w:val="20"/>
              </w:rPr>
            </w:pPr>
            <w:r>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rFonts w:ascii="Arial" w:hAnsi="Arial" w:cs="Arial"/>
                <w:sz w:val="20"/>
                <w:szCs w:val="20"/>
              </w:rPr>
            </w:pPr>
            <w:r>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99 9 00 12080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561CC4" w:rsidP="00054EC9">
            <w:pPr>
              <w:widowControl w:val="0"/>
              <w:autoSpaceDE w:val="0"/>
              <w:autoSpaceDN w:val="0"/>
              <w:adjustRightInd w:val="0"/>
              <w:jc w:val="center"/>
              <w:rPr>
                <w:rFonts w:ascii="Arial" w:hAnsi="Arial" w:cs="Arial"/>
                <w:sz w:val="20"/>
                <w:szCs w:val="20"/>
              </w:rPr>
            </w:pPr>
            <w:r>
              <w:rPr>
                <w:color w:val="000000"/>
                <w:sz w:val="20"/>
                <w:szCs w:val="20"/>
              </w:rPr>
              <w:t>12</w:t>
            </w:r>
            <w:r w:rsidR="00054EC9">
              <w:rPr>
                <w:color w:val="000000"/>
                <w:sz w:val="20"/>
                <w:szCs w:val="20"/>
              </w:rPr>
              <w:t> 191 690,0</w:t>
            </w:r>
            <w:r w:rsidR="00F3619F">
              <w:rPr>
                <w:color w:val="000000"/>
                <w:sz w:val="20"/>
                <w:szCs w:val="20"/>
              </w:rPr>
              <w:t>1</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Прочие мероприятия по благоустройству территорий муниципального образования в рамках благоустройства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rFonts w:ascii="Arial" w:hAnsi="Arial" w:cs="Arial"/>
                <w:sz w:val="20"/>
                <w:szCs w:val="20"/>
              </w:rPr>
            </w:pPr>
            <w:r>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rFonts w:ascii="Arial" w:hAnsi="Arial" w:cs="Arial"/>
                <w:sz w:val="20"/>
                <w:szCs w:val="20"/>
              </w:rPr>
            </w:pPr>
            <w:r>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99 9 00 12080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561CC4" w:rsidP="00054EC9">
            <w:pPr>
              <w:widowControl w:val="0"/>
              <w:autoSpaceDE w:val="0"/>
              <w:autoSpaceDN w:val="0"/>
              <w:adjustRightInd w:val="0"/>
              <w:jc w:val="center"/>
              <w:rPr>
                <w:rFonts w:ascii="Arial" w:hAnsi="Arial" w:cs="Arial"/>
                <w:sz w:val="20"/>
                <w:szCs w:val="20"/>
              </w:rPr>
            </w:pPr>
            <w:r>
              <w:rPr>
                <w:color w:val="000000"/>
                <w:sz w:val="20"/>
                <w:szCs w:val="20"/>
              </w:rPr>
              <w:t>12</w:t>
            </w:r>
            <w:r w:rsidR="00054EC9">
              <w:rPr>
                <w:color w:val="000000"/>
                <w:sz w:val="20"/>
                <w:szCs w:val="20"/>
              </w:rPr>
              <w:t> 191 690,0</w:t>
            </w:r>
            <w:r w:rsidR="00F3619F">
              <w:rPr>
                <w:color w:val="000000"/>
                <w:sz w:val="20"/>
                <w:szCs w:val="20"/>
              </w:rPr>
              <w:t>1</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rFonts w:ascii="Arial" w:hAnsi="Arial" w:cs="Arial"/>
                <w:sz w:val="20"/>
                <w:szCs w:val="20"/>
              </w:rPr>
            </w:pPr>
            <w:r>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D64358">
            <w:pPr>
              <w:widowControl w:val="0"/>
              <w:autoSpaceDE w:val="0"/>
              <w:autoSpaceDN w:val="0"/>
              <w:adjustRightInd w:val="0"/>
              <w:jc w:val="center"/>
              <w:rPr>
                <w:rFonts w:ascii="Arial" w:hAnsi="Arial" w:cs="Arial"/>
                <w:sz w:val="20"/>
                <w:szCs w:val="20"/>
              </w:rPr>
            </w:pPr>
            <w:r>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99 9 00 12080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jc w:val="center"/>
              <w:rPr>
                <w:sz w:val="20"/>
                <w:szCs w:val="20"/>
              </w:rPr>
            </w:pPr>
            <w:r>
              <w:rPr>
                <w:sz w:val="20"/>
                <w:szCs w:val="20"/>
              </w:rPr>
              <w:t>200</w:t>
            </w: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561CC4" w:rsidP="00054EC9">
            <w:pPr>
              <w:widowControl w:val="0"/>
              <w:autoSpaceDE w:val="0"/>
              <w:autoSpaceDN w:val="0"/>
              <w:adjustRightInd w:val="0"/>
              <w:jc w:val="center"/>
              <w:rPr>
                <w:rFonts w:ascii="Arial" w:hAnsi="Arial" w:cs="Arial"/>
                <w:sz w:val="20"/>
                <w:szCs w:val="20"/>
              </w:rPr>
            </w:pPr>
            <w:r>
              <w:rPr>
                <w:color w:val="000000"/>
                <w:sz w:val="20"/>
                <w:szCs w:val="20"/>
              </w:rPr>
              <w:t>12</w:t>
            </w:r>
            <w:r w:rsidR="00054EC9">
              <w:rPr>
                <w:color w:val="000000"/>
                <w:sz w:val="20"/>
                <w:szCs w:val="20"/>
              </w:rPr>
              <w:t xml:space="preserve"> 191 739,0</w:t>
            </w:r>
            <w:r w:rsidR="00F3619F">
              <w:rPr>
                <w:color w:val="000000"/>
                <w:sz w:val="20"/>
                <w:szCs w:val="20"/>
              </w:rPr>
              <w:t>1</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b/>
                <w:bCs/>
                <w:color w:val="000000"/>
                <w:sz w:val="22"/>
                <w:szCs w:val="22"/>
              </w:rPr>
              <w:t>Образование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2"/>
                <w:szCs w:val="22"/>
              </w:rPr>
            </w:pPr>
            <w:r>
              <w:rPr>
                <w:b/>
                <w:bCs/>
                <w:color w:val="000000"/>
                <w:sz w:val="22"/>
                <w:szCs w:val="22"/>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b/>
                <w:color w:val="000000"/>
                <w:sz w:val="20"/>
                <w:szCs w:val="20"/>
              </w:rPr>
              <w:t>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rPr>
                <w:b/>
                <w:sz w:val="20"/>
                <w:szCs w:val="20"/>
              </w:rPr>
            </w:pPr>
            <w:r>
              <w:rPr>
                <w:b/>
                <w:sz w:val="20"/>
                <w:szCs w:val="20"/>
              </w:rPr>
              <w:t>00 0 00 00000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Pr="00683EA8" w:rsidRDefault="00683EA8" w:rsidP="00683EA8">
            <w:pPr>
              <w:jc w:val="center"/>
              <w:rPr>
                <w:b/>
                <w:sz w:val="20"/>
                <w:szCs w:val="20"/>
              </w:rPr>
            </w:pPr>
            <w:r w:rsidRPr="00683EA8">
              <w:rPr>
                <w:b/>
                <w:sz w:val="20"/>
                <w:szCs w:val="20"/>
              </w:rPr>
              <w:t>541 877 056,76</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b/>
                <w:sz w:val="22"/>
                <w:szCs w:val="22"/>
              </w:rPr>
            </w:pPr>
            <w:r>
              <w:rPr>
                <w:b/>
                <w:color w:val="000000"/>
                <w:sz w:val="22"/>
                <w:szCs w:val="22"/>
              </w:rPr>
              <w:t>Дошкольное образование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b/>
                <w:sz w:val="20"/>
                <w:szCs w:val="20"/>
              </w:rPr>
            </w:pPr>
            <w:r>
              <w:rPr>
                <w:b/>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b/>
                <w:sz w:val="20"/>
                <w:szCs w:val="20"/>
              </w:rPr>
            </w:pPr>
            <w:r>
              <w:rPr>
                <w:b/>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b/>
                <w:sz w:val="20"/>
                <w:szCs w:val="20"/>
              </w:rPr>
            </w:pPr>
            <w:r>
              <w:rPr>
                <w:b/>
                <w:color w:val="000000"/>
                <w:sz w:val="20"/>
                <w:szCs w:val="20"/>
              </w:rPr>
              <w:t xml:space="preserve">19 1 01 </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rFonts w:ascii="Arial" w:hAnsi="Arial" w:cs="Arial"/>
                <w:b/>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054EC9" w:rsidP="00706C9C">
            <w:pPr>
              <w:jc w:val="center"/>
              <w:rPr>
                <w:b/>
                <w:sz w:val="20"/>
                <w:szCs w:val="20"/>
              </w:rPr>
            </w:pPr>
            <w:r>
              <w:rPr>
                <w:b/>
                <w:color w:val="000000"/>
                <w:sz w:val="20"/>
                <w:szCs w:val="20"/>
              </w:rPr>
              <w:t>62 142 227,00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Финансовое обеспечение выполнения                                функций муниципальных органов и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19 1 01 01590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706C9C" w:rsidP="00706C9C">
            <w:pPr>
              <w:jc w:val="center"/>
              <w:rPr>
                <w:sz w:val="20"/>
                <w:szCs w:val="20"/>
              </w:rPr>
            </w:pPr>
            <w:r>
              <w:rPr>
                <w:color w:val="000000"/>
                <w:sz w:val="20"/>
                <w:szCs w:val="20"/>
              </w:rPr>
              <w:t>20 945 227,00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Расходы на выплаты персонала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19 1 01 01590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100</w:t>
            </w: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054EC9" w:rsidP="00706C9C">
            <w:pPr>
              <w:jc w:val="center"/>
              <w:rPr>
                <w:sz w:val="20"/>
                <w:szCs w:val="20"/>
              </w:rPr>
            </w:pPr>
            <w:r>
              <w:rPr>
                <w:color w:val="000000"/>
                <w:sz w:val="20"/>
                <w:szCs w:val="20"/>
              </w:rPr>
              <w:t xml:space="preserve">10 488 </w:t>
            </w:r>
            <w:r w:rsidR="00561CC4">
              <w:rPr>
                <w:color w:val="000000"/>
                <w:sz w:val="20"/>
                <w:szCs w:val="20"/>
              </w:rPr>
              <w:t>2</w:t>
            </w:r>
            <w:r>
              <w:rPr>
                <w:color w:val="000000"/>
                <w:sz w:val="20"/>
                <w:szCs w:val="20"/>
              </w:rPr>
              <w:t>95,00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19 1 01 01590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200</w:t>
            </w:r>
          </w:p>
        </w:tc>
        <w:tc>
          <w:tcPr>
            <w:tcW w:w="1984" w:type="dxa"/>
            <w:tcBorders>
              <w:top w:val="single" w:sz="8" w:space="0" w:color="000000"/>
              <w:left w:val="single" w:sz="8" w:space="0" w:color="000000"/>
              <w:bottom w:val="single" w:sz="8" w:space="0" w:color="000000"/>
              <w:right w:val="single" w:sz="8" w:space="0" w:color="000000"/>
            </w:tcBorders>
          </w:tcPr>
          <w:p w:rsidR="00561CC4" w:rsidRDefault="00561CC4" w:rsidP="00706C9C">
            <w:pPr>
              <w:jc w:val="center"/>
              <w:rPr>
                <w:color w:val="000000"/>
                <w:sz w:val="20"/>
                <w:szCs w:val="20"/>
              </w:rPr>
            </w:pPr>
          </w:p>
          <w:p w:rsidR="00561CC4" w:rsidRDefault="00706C9C" w:rsidP="00706C9C">
            <w:pPr>
              <w:jc w:val="center"/>
              <w:rPr>
                <w:sz w:val="20"/>
                <w:szCs w:val="20"/>
              </w:rPr>
            </w:pPr>
            <w:r>
              <w:rPr>
                <w:color w:val="000000"/>
                <w:sz w:val="20"/>
                <w:szCs w:val="20"/>
              </w:rPr>
              <w:t xml:space="preserve">10 217 </w:t>
            </w:r>
            <w:r w:rsidR="00561CC4">
              <w:rPr>
                <w:color w:val="000000"/>
                <w:sz w:val="20"/>
                <w:szCs w:val="20"/>
              </w:rPr>
              <w:t>873</w:t>
            </w:r>
            <w:r>
              <w:rPr>
                <w:color w:val="000000"/>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color w:val="000000"/>
                <w:sz w:val="22"/>
                <w:szCs w:val="22"/>
              </w:rPr>
            </w:pPr>
            <w:r>
              <w:rPr>
                <w:color w:val="000000"/>
                <w:sz w:val="22"/>
                <w:szCs w:val="22"/>
              </w:rPr>
              <w:t>Уплата  налогов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color w:val="000000"/>
                <w:sz w:val="20"/>
                <w:szCs w:val="20"/>
              </w:rPr>
            </w:pPr>
            <w:r>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color w:val="000000"/>
                <w:sz w:val="20"/>
                <w:szCs w:val="20"/>
              </w:rPr>
            </w:pPr>
            <w:r>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19 1 01 06590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jc w:val="center"/>
              <w:rPr>
                <w:sz w:val="20"/>
                <w:szCs w:val="20"/>
              </w:rPr>
            </w:pPr>
            <w:r>
              <w:rPr>
                <w:sz w:val="20"/>
                <w:szCs w:val="20"/>
              </w:rPr>
              <w:t>800</w:t>
            </w: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706C9C" w:rsidP="00706C9C">
            <w:pPr>
              <w:jc w:val="center"/>
              <w:rPr>
                <w:color w:val="000000"/>
                <w:sz w:val="20"/>
                <w:szCs w:val="20"/>
              </w:rPr>
            </w:pPr>
            <w:r>
              <w:rPr>
                <w:color w:val="000000"/>
                <w:sz w:val="20"/>
                <w:szCs w:val="20"/>
              </w:rPr>
              <w:t>239 </w:t>
            </w:r>
            <w:r w:rsidR="00561CC4">
              <w:rPr>
                <w:color w:val="000000"/>
                <w:sz w:val="20"/>
                <w:szCs w:val="20"/>
              </w:rPr>
              <w:t>059</w:t>
            </w:r>
            <w:r>
              <w:rPr>
                <w:color w:val="000000"/>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both"/>
              <w:rPr>
                <w:rFonts w:ascii="Arial" w:hAnsi="Arial" w:cs="Arial"/>
                <w:sz w:val="22"/>
                <w:szCs w:val="22"/>
              </w:rPr>
            </w:pPr>
            <w:r>
              <w:rPr>
                <w:color w:val="000000"/>
                <w:sz w:val="22"/>
                <w:szCs w:val="22"/>
              </w:rPr>
              <w:t>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color w:val="000000"/>
                <w:sz w:val="20"/>
                <w:szCs w:val="20"/>
              </w:rPr>
            </w:pPr>
          </w:p>
          <w:p w:rsidR="00561CC4" w:rsidRDefault="00561CC4">
            <w:pPr>
              <w:widowControl w:val="0"/>
              <w:autoSpaceDE w:val="0"/>
              <w:autoSpaceDN w:val="0"/>
              <w:adjustRightInd w:val="0"/>
              <w:jc w:val="center"/>
              <w:rPr>
                <w:color w:val="000000"/>
                <w:sz w:val="20"/>
                <w:szCs w:val="20"/>
              </w:rPr>
            </w:pPr>
          </w:p>
          <w:p w:rsidR="00561CC4" w:rsidRDefault="00561CC4">
            <w:pPr>
              <w:widowControl w:val="0"/>
              <w:autoSpaceDE w:val="0"/>
              <w:autoSpaceDN w:val="0"/>
              <w:adjustRightInd w:val="0"/>
              <w:jc w:val="center"/>
              <w:rPr>
                <w:color w:val="000000"/>
                <w:sz w:val="20"/>
                <w:szCs w:val="20"/>
              </w:rPr>
            </w:pPr>
          </w:p>
          <w:p w:rsidR="00561CC4" w:rsidRDefault="00561CC4">
            <w:pPr>
              <w:widowControl w:val="0"/>
              <w:autoSpaceDE w:val="0"/>
              <w:autoSpaceDN w:val="0"/>
              <w:adjustRightInd w:val="0"/>
              <w:jc w:val="center"/>
              <w:rPr>
                <w:rFonts w:ascii="Arial" w:hAnsi="Arial" w:cs="Arial"/>
                <w:sz w:val="20"/>
                <w:szCs w:val="20"/>
              </w:rPr>
            </w:pPr>
            <w:r>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color w:val="000000"/>
                <w:sz w:val="20"/>
                <w:szCs w:val="20"/>
              </w:rPr>
            </w:pPr>
          </w:p>
          <w:p w:rsidR="00561CC4" w:rsidRDefault="00561CC4">
            <w:pPr>
              <w:widowControl w:val="0"/>
              <w:autoSpaceDE w:val="0"/>
              <w:autoSpaceDN w:val="0"/>
              <w:adjustRightInd w:val="0"/>
              <w:jc w:val="center"/>
              <w:rPr>
                <w:color w:val="000000"/>
                <w:sz w:val="20"/>
                <w:szCs w:val="20"/>
              </w:rPr>
            </w:pPr>
          </w:p>
          <w:p w:rsidR="00561CC4" w:rsidRDefault="00561CC4">
            <w:pPr>
              <w:widowControl w:val="0"/>
              <w:autoSpaceDE w:val="0"/>
              <w:autoSpaceDN w:val="0"/>
              <w:adjustRightInd w:val="0"/>
              <w:jc w:val="center"/>
              <w:rPr>
                <w:color w:val="000000"/>
                <w:sz w:val="20"/>
                <w:szCs w:val="20"/>
              </w:rPr>
            </w:pPr>
          </w:p>
          <w:p w:rsidR="00561CC4" w:rsidRDefault="00561CC4">
            <w:pPr>
              <w:widowControl w:val="0"/>
              <w:autoSpaceDE w:val="0"/>
              <w:autoSpaceDN w:val="0"/>
              <w:adjustRightInd w:val="0"/>
              <w:jc w:val="center"/>
              <w:rPr>
                <w:rFonts w:ascii="Arial" w:hAnsi="Arial" w:cs="Arial"/>
                <w:sz w:val="20"/>
                <w:szCs w:val="20"/>
              </w:rPr>
            </w:pPr>
            <w:r>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rPr>
                <w:color w:val="000000"/>
                <w:sz w:val="20"/>
                <w:szCs w:val="20"/>
              </w:rPr>
            </w:pPr>
          </w:p>
          <w:p w:rsidR="00561CC4" w:rsidRDefault="00561CC4">
            <w:pPr>
              <w:widowControl w:val="0"/>
              <w:autoSpaceDE w:val="0"/>
              <w:autoSpaceDN w:val="0"/>
              <w:adjustRightInd w:val="0"/>
              <w:rPr>
                <w:color w:val="000000"/>
                <w:sz w:val="20"/>
                <w:szCs w:val="20"/>
              </w:rPr>
            </w:pPr>
          </w:p>
          <w:p w:rsidR="00561CC4" w:rsidRDefault="00561CC4">
            <w:pPr>
              <w:widowControl w:val="0"/>
              <w:autoSpaceDE w:val="0"/>
              <w:autoSpaceDN w:val="0"/>
              <w:adjustRightInd w:val="0"/>
              <w:rPr>
                <w:color w:val="000000"/>
                <w:sz w:val="20"/>
                <w:szCs w:val="20"/>
              </w:rPr>
            </w:pPr>
          </w:p>
          <w:p w:rsidR="00561CC4" w:rsidRDefault="00561CC4">
            <w:pPr>
              <w:widowControl w:val="0"/>
              <w:autoSpaceDE w:val="0"/>
              <w:autoSpaceDN w:val="0"/>
              <w:adjustRightInd w:val="0"/>
              <w:rPr>
                <w:rFonts w:ascii="Arial" w:hAnsi="Arial" w:cs="Arial"/>
                <w:sz w:val="20"/>
                <w:szCs w:val="20"/>
              </w:rPr>
            </w:pPr>
            <w:r>
              <w:rPr>
                <w:color w:val="000000"/>
                <w:sz w:val="20"/>
                <w:szCs w:val="20"/>
              </w:rPr>
              <w:t>19 1 01 06590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tcPr>
          <w:p w:rsidR="00561CC4" w:rsidRDefault="00561CC4" w:rsidP="00706C9C">
            <w:pPr>
              <w:jc w:val="center"/>
              <w:rPr>
                <w:color w:val="000000"/>
                <w:sz w:val="20"/>
                <w:szCs w:val="20"/>
              </w:rPr>
            </w:pPr>
          </w:p>
          <w:p w:rsidR="00561CC4" w:rsidRDefault="00561CC4" w:rsidP="00706C9C">
            <w:pPr>
              <w:jc w:val="center"/>
              <w:rPr>
                <w:color w:val="000000"/>
                <w:sz w:val="20"/>
                <w:szCs w:val="20"/>
              </w:rPr>
            </w:pPr>
          </w:p>
          <w:p w:rsidR="00561CC4" w:rsidRDefault="00561CC4" w:rsidP="00706C9C">
            <w:pPr>
              <w:jc w:val="center"/>
              <w:rPr>
                <w:color w:val="000000"/>
                <w:sz w:val="20"/>
                <w:szCs w:val="20"/>
              </w:rPr>
            </w:pPr>
          </w:p>
          <w:p w:rsidR="00561CC4" w:rsidRDefault="00054EC9" w:rsidP="00706C9C">
            <w:pPr>
              <w:jc w:val="center"/>
              <w:rPr>
                <w:sz w:val="20"/>
                <w:szCs w:val="20"/>
              </w:rPr>
            </w:pPr>
            <w:r>
              <w:rPr>
                <w:color w:val="000000"/>
                <w:sz w:val="20"/>
                <w:szCs w:val="20"/>
              </w:rPr>
              <w:t xml:space="preserve">41 197 </w:t>
            </w:r>
            <w:r w:rsidR="00561CC4">
              <w:rPr>
                <w:color w:val="000000"/>
                <w:sz w:val="20"/>
                <w:szCs w:val="20"/>
              </w:rPr>
              <w:t>000</w:t>
            </w:r>
            <w:r>
              <w:rPr>
                <w:color w:val="000000"/>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color w:val="000000"/>
                <w:sz w:val="22"/>
                <w:szCs w:val="22"/>
              </w:rPr>
            </w:pPr>
            <w:r>
              <w:rPr>
                <w:color w:val="000000"/>
                <w:sz w:val="22"/>
                <w:szCs w:val="22"/>
              </w:rPr>
              <w:t xml:space="preserve">Обеспечение деятельности </w:t>
            </w:r>
            <w:proofErr w:type="gramStart"/>
            <w:r>
              <w:rPr>
                <w:color w:val="000000"/>
                <w:sz w:val="22"/>
                <w:szCs w:val="22"/>
              </w:rPr>
              <w:t>подведомственных</w:t>
            </w:r>
            <w:proofErr w:type="gramEnd"/>
          </w:p>
          <w:p w:rsidR="00561CC4" w:rsidRDefault="00561CC4">
            <w:pPr>
              <w:widowControl w:val="0"/>
              <w:autoSpaceDE w:val="0"/>
              <w:autoSpaceDN w:val="0"/>
              <w:adjustRightInd w:val="0"/>
              <w:rPr>
                <w:rFonts w:ascii="Arial" w:hAnsi="Arial" w:cs="Arial"/>
                <w:sz w:val="22"/>
                <w:szCs w:val="22"/>
              </w:rPr>
            </w:pPr>
            <w:r>
              <w:rPr>
                <w:color w:val="000000"/>
                <w:sz w:val="22"/>
                <w:szCs w:val="22"/>
              </w:rPr>
              <w:t xml:space="preserve">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19 1 01 06590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color w:val="000000"/>
                <w:sz w:val="20"/>
                <w:szCs w:val="20"/>
              </w:rPr>
            </w:pPr>
            <w:r>
              <w:rPr>
                <w:color w:val="000000"/>
                <w:sz w:val="20"/>
                <w:szCs w:val="20"/>
              </w:rPr>
              <w:t>100</w:t>
            </w:r>
          </w:p>
          <w:p w:rsidR="00561CC4" w:rsidRDefault="00561CC4">
            <w:pPr>
              <w:widowControl w:val="0"/>
              <w:autoSpaceDE w:val="0"/>
              <w:autoSpaceDN w:val="0"/>
              <w:adjustRightInd w:val="0"/>
              <w:jc w:val="center"/>
              <w:rPr>
                <w:rFonts w:ascii="Arial" w:hAnsi="Arial" w:cs="Arial"/>
                <w:sz w:val="20"/>
                <w:szCs w:val="20"/>
              </w:rPr>
            </w:pPr>
            <w:r>
              <w:rPr>
                <w:color w:val="000000"/>
                <w:sz w:val="20"/>
                <w:szCs w:val="20"/>
              </w:rPr>
              <w:t>200</w:t>
            </w: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561CC4" w:rsidP="00706C9C">
            <w:pPr>
              <w:jc w:val="center"/>
              <w:rPr>
                <w:sz w:val="20"/>
                <w:szCs w:val="20"/>
              </w:rPr>
            </w:pPr>
            <w:r>
              <w:rPr>
                <w:color w:val="000000"/>
                <w:sz w:val="20"/>
                <w:szCs w:val="20"/>
              </w:rPr>
              <w:t>41</w:t>
            </w:r>
            <w:r w:rsidR="00054EC9">
              <w:rPr>
                <w:color w:val="000000"/>
                <w:sz w:val="20"/>
                <w:szCs w:val="20"/>
              </w:rPr>
              <w:t> 197 </w:t>
            </w:r>
            <w:r>
              <w:rPr>
                <w:color w:val="000000"/>
                <w:sz w:val="20"/>
                <w:szCs w:val="20"/>
              </w:rPr>
              <w:t>000</w:t>
            </w:r>
            <w:r w:rsidR="00054EC9">
              <w:rPr>
                <w:color w:val="000000"/>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b/>
                <w:sz w:val="22"/>
                <w:szCs w:val="22"/>
              </w:rPr>
            </w:pPr>
            <w:r>
              <w:rPr>
                <w:b/>
                <w:color w:val="000000"/>
                <w:sz w:val="22"/>
                <w:szCs w:val="22"/>
              </w:rPr>
              <w:t>Общее образование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b/>
                <w:sz w:val="20"/>
                <w:szCs w:val="20"/>
              </w:rPr>
            </w:pPr>
            <w:r>
              <w:rPr>
                <w:b/>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b/>
                <w:sz w:val="20"/>
                <w:szCs w:val="20"/>
              </w:rPr>
            </w:pPr>
            <w:r>
              <w:rPr>
                <w:b/>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b/>
                <w:sz w:val="20"/>
                <w:szCs w:val="20"/>
              </w:rPr>
            </w:pPr>
            <w:r>
              <w:rPr>
                <w:color w:val="000000"/>
                <w:sz w:val="20"/>
                <w:szCs w:val="20"/>
              </w:rPr>
              <w:t xml:space="preserve">19 2 02 </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rFonts w:ascii="Arial" w:hAnsi="Arial" w:cs="Arial"/>
                <w:b/>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706C9C">
            <w:pPr>
              <w:widowControl w:val="0"/>
              <w:autoSpaceDE w:val="0"/>
              <w:autoSpaceDN w:val="0"/>
              <w:adjustRightInd w:val="0"/>
              <w:jc w:val="center"/>
              <w:rPr>
                <w:rFonts w:ascii="Arial" w:hAnsi="Arial" w:cs="Arial"/>
                <w:b/>
                <w:sz w:val="20"/>
                <w:szCs w:val="20"/>
              </w:rPr>
            </w:pPr>
            <w:r>
              <w:rPr>
                <w:b/>
                <w:color w:val="000000"/>
                <w:sz w:val="20"/>
                <w:szCs w:val="20"/>
              </w:rPr>
              <w:t>439 193 511,31</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Финансовое обеспечение выполнения                                       функций муниципальных органов и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19 2 02 02590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561CC4">
            <w:pPr>
              <w:pStyle w:val="af7"/>
              <w:jc w:val="center"/>
              <w:rPr>
                <w:lang w:eastAsia="ar-SA"/>
              </w:rPr>
            </w:pPr>
            <w:r>
              <w:rPr>
                <w:i/>
                <w:iCs/>
              </w:rPr>
              <w:t>6</w:t>
            </w:r>
            <w:r w:rsidR="0004632E">
              <w:rPr>
                <w:i/>
                <w:iCs/>
              </w:rPr>
              <w:t>1 823 526,34</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color w:val="000000"/>
                <w:sz w:val="22"/>
                <w:szCs w:val="22"/>
              </w:rPr>
            </w:pPr>
            <w:r>
              <w:rPr>
                <w:color w:val="000000"/>
                <w:sz w:val="22"/>
                <w:szCs w:val="22"/>
              </w:rPr>
              <w:t>Расходы на содержание прочего персонала общеобразовательных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color w:val="000000"/>
                <w:sz w:val="20"/>
                <w:szCs w:val="20"/>
              </w:rPr>
            </w:pPr>
            <w:r>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color w:val="000000"/>
                <w:sz w:val="20"/>
                <w:szCs w:val="20"/>
              </w:rPr>
            </w:pPr>
            <w:r>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color w:val="000000"/>
                <w:sz w:val="20"/>
                <w:szCs w:val="20"/>
              </w:rPr>
            </w:pPr>
            <w:r>
              <w:rPr>
                <w:color w:val="000000"/>
                <w:sz w:val="20"/>
                <w:szCs w:val="20"/>
              </w:rPr>
              <w:t>19 2 02 02590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color w:val="000000"/>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561CC4">
            <w:pPr>
              <w:jc w:val="center"/>
              <w:rPr>
                <w:sz w:val="20"/>
                <w:szCs w:val="20"/>
              </w:rPr>
            </w:pPr>
            <w:r>
              <w:rPr>
                <w:sz w:val="20"/>
                <w:szCs w:val="20"/>
              </w:rPr>
              <w:t>34</w:t>
            </w:r>
            <w:r w:rsidR="00BE6D08">
              <w:rPr>
                <w:sz w:val="20"/>
                <w:szCs w:val="20"/>
              </w:rPr>
              <w:t> </w:t>
            </w:r>
            <w:r>
              <w:rPr>
                <w:sz w:val="20"/>
                <w:szCs w:val="20"/>
              </w:rPr>
              <w:t>989</w:t>
            </w:r>
            <w:r w:rsidR="00BE6D08">
              <w:rPr>
                <w:sz w:val="20"/>
                <w:szCs w:val="20"/>
              </w:rPr>
              <w:t xml:space="preserve"> 300,00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color w:val="000000"/>
                <w:sz w:val="22"/>
                <w:szCs w:val="22"/>
              </w:rPr>
            </w:pPr>
            <w:r>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color w:val="000000"/>
                <w:sz w:val="20"/>
                <w:szCs w:val="20"/>
              </w:rPr>
            </w:pPr>
            <w:r>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color w:val="000000"/>
                <w:sz w:val="20"/>
                <w:szCs w:val="20"/>
              </w:rPr>
            </w:pPr>
            <w:r>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color w:val="000000"/>
                <w:sz w:val="20"/>
                <w:szCs w:val="20"/>
              </w:rPr>
            </w:pPr>
            <w:r>
              <w:rPr>
                <w:color w:val="000000"/>
                <w:sz w:val="20"/>
                <w:szCs w:val="20"/>
              </w:rPr>
              <w:t>19 2 02 02590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color w:val="000000"/>
                <w:sz w:val="20"/>
                <w:szCs w:val="20"/>
              </w:rPr>
            </w:pPr>
            <w:r>
              <w:rPr>
                <w:color w:val="000000"/>
                <w:sz w:val="20"/>
                <w:szCs w:val="20"/>
              </w:rPr>
              <w:t>100</w:t>
            </w: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561CC4">
            <w:pPr>
              <w:jc w:val="center"/>
              <w:rPr>
                <w:sz w:val="20"/>
                <w:szCs w:val="20"/>
              </w:rPr>
            </w:pPr>
            <w:r>
              <w:rPr>
                <w:sz w:val="20"/>
                <w:szCs w:val="20"/>
              </w:rPr>
              <w:t>34</w:t>
            </w:r>
            <w:r w:rsidR="00BE6D08">
              <w:rPr>
                <w:sz w:val="20"/>
                <w:szCs w:val="20"/>
              </w:rPr>
              <w:t> </w:t>
            </w:r>
            <w:r>
              <w:rPr>
                <w:sz w:val="20"/>
                <w:szCs w:val="20"/>
              </w:rPr>
              <w:t>989</w:t>
            </w:r>
            <w:r w:rsidR="00BE6D08">
              <w:rPr>
                <w:sz w:val="20"/>
                <w:szCs w:val="20"/>
              </w:rPr>
              <w:t xml:space="preserve"> 300,00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19 2 02 02590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200</w:t>
            </w: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561CC4">
            <w:pPr>
              <w:jc w:val="center"/>
              <w:rPr>
                <w:rFonts w:ascii="Arial" w:hAnsi="Arial" w:cs="Arial"/>
                <w:sz w:val="20"/>
                <w:szCs w:val="20"/>
              </w:rPr>
            </w:pPr>
            <w:r>
              <w:rPr>
                <w:sz w:val="20"/>
                <w:szCs w:val="20"/>
              </w:rPr>
              <w:t>2</w:t>
            </w:r>
            <w:r w:rsidR="0004632E">
              <w:rPr>
                <w:sz w:val="20"/>
                <w:szCs w:val="20"/>
              </w:rPr>
              <w:t>5</w:t>
            </w:r>
            <w:r w:rsidR="002C1060">
              <w:rPr>
                <w:sz w:val="20"/>
                <w:szCs w:val="20"/>
              </w:rPr>
              <w:t> </w:t>
            </w:r>
            <w:r w:rsidR="0004632E">
              <w:rPr>
                <w:sz w:val="20"/>
                <w:szCs w:val="20"/>
              </w:rPr>
              <w:t>220800,4</w:t>
            </w:r>
            <w:r w:rsidR="002C1060">
              <w:rPr>
                <w:sz w:val="20"/>
                <w:szCs w:val="20"/>
              </w:rPr>
              <w:t>9</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Уплата налогов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19 2 02 02590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800</w:t>
            </w: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526CEA">
            <w:pPr>
              <w:jc w:val="center"/>
              <w:rPr>
                <w:rFonts w:ascii="Arial" w:hAnsi="Arial" w:cs="Arial"/>
                <w:sz w:val="20"/>
                <w:szCs w:val="20"/>
              </w:rPr>
            </w:pPr>
            <w:r>
              <w:rPr>
                <w:sz w:val="20"/>
                <w:szCs w:val="20"/>
              </w:rPr>
              <w:t>1 613 425,85</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rPr>
                <w:sz w:val="22"/>
                <w:szCs w:val="22"/>
              </w:rPr>
            </w:pPr>
            <w:r>
              <w:rPr>
                <w:sz w:val="22"/>
                <w:szCs w:val="22"/>
              </w:rPr>
              <w:lastRenderedPageBreak/>
              <w:t>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jc w:val="center"/>
              <w:rPr>
                <w:sz w:val="20"/>
                <w:szCs w:val="20"/>
              </w:rPr>
            </w:pPr>
            <w:r>
              <w:rPr>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jc w:val="center"/>
              <w:rPr>
                <w:sz w:val="20"/>
                <w:szCs w:val="20"/>
              </w:rPr>
            </w:pPr>
            <w:r>
              <w:rPr>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rPr>
                <w:sz w:val="20"/>
                <w:szCs w:val="20"/>
              </w:rPr>
            </w:pPr>
            <w:r>
              <w:rPr>
                <w:sz w:val="20"/>
                <w:szCs w:val="20"/>
              </w:rPr>
              <w:t>19202 R3030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color w:val="000000"/>
                <w:sz w:val="20"/>
                <w:szCs w:val="20"/>
              </w:rPr>
            </w:pPr>
            <w:r>
              <w:rPr>
                <w:color w:val="000000"/>
                <w:sz w:val="20"/>
                <w:szCs w:val="20"/>
              </w:rPr>
              <w:t>100</w:t>
            </w: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2712B5">
            <w:pPr>
              <w:jc w:val="center"/>
              <w:rPr>
                <w:sz w:val="20"/>
                <w:szCs w:val="20"/>
              </w:rPr>
            </w:pPr>
            <w:r>
              <w:rPr>
                <w:sz w:val="20"/>
                <w:szCs w:val="20"/>
              </w:rPr>
              <w:t>21 487 198,97</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rPr>
                <w:sz w:val="22"/>
                <w:szCs w:val="22"/>
              </w:rPr>
            </w:pPr>
            <w:r>
              <w:rPr>
                <w:sz w:val="22"/>
                <w:szCs w:val="22"/>
              </w:rPr>
              <w:t>Расходы на выплаты персоналу  в целях обеспечения выполнения функций государственным</w:t>
            </w:r>
            <w:proofErr w:type="gramStart"/>
            <w:r>
              <w:rPr>
                <w:sz w:val="22"/>
                <w:szCs w:val="22"/>
              </w:rPr>
              <w:t>и(</w:t>
            </w:r>
            <w:proofErr w:type="gramEnd"/>
            <w:r>
              <w:rPr>
                <w:sz w:val="22"/>
                <w:szCs w:val="22"/>
              </w:rPr>
              <w:t>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jc w:val="center"/>
              <w:rPr>
                <w:sz w:val="20"/>
                <w:szCs w:val="20"/>
              </w:rPr>
            </w:pPr>
          </w:p>
          <w:p w:rsidR="00561CC4" w:rsidRDefault="00561CC4">
            <w:pPr>
              <w:jc w:val="center"/>
              <w:rPr>
                <w:sz w:val="20"/>
                <w:szCs w:val="20"/>
              </w:rPr>
            </w:pPr>
            <w:r>
              <w:rPr>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jc w:val="center"/>
              <w:rPr>
                <w:sz w:val="20"/>
                <w:szCs w:val="20"/>
              </w:rPr>
            </w:pPr>
          </w:p>
          <w:p w:rsidR="00561CC4" w:rsidRDefault="00561CC4">
            <w:pPr>
              <w:jc w:val="center"/>
              <w:rPr>
                <w:sz w:val="20"/>
                <w:szCs w:val="20"/>
              </w:rPr>
            </w:pPr>
            <w:r>
              <w:rPr>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jc w:val="center"/>
              <w:rPr>
                <w:sz w:val="20"/>
                <w:szCs w:val="20"/>
              </w:rPr>
            </w:pPr>
          </w:p>
          <w:p w:rsidR="00561CC4" w:rsidRDefault="00561CC4">
            <w:pPr>
              <w:rPr>
                <w:sz w:val="20"/>
                <w:szCs w:val="20"/>
              </w:rPr>
            </w:pPr>
            <w:r>
              <w:rPr>
                <w:sz w:val="20"/>
                <w:szCs w:val="20"/>
              </w:rPr>
              <w:t>19202 R3030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color w:val="000000"/>
                <w:sz w:val="20"/>
                <w:szCs w:val="20"/>
              </w:rPr>
            </w:pPr>
          </w:p>
        </w:tc>
        <w:tc>
          <w:tcPr>
            <w:tcW w:w="1984" w:type="dxa"/>
            <w:tcBorders>
              <w:top w:val="single" w:sz="8" w:space="0" w:color="000000"/>
              <w:left w:val="single" w:sz="8" w:space="0" w:color="000000"/>
              <w:bottom w:val="single" w:sz="8" w:space="0" w:color="000000"/>
              <w:right w:val="single" w:sz="8" w:space="0" w:color="000000"/>
            </w:tcBorders>
          </w:tcPr>
          <w:p w:rsidR="00561CC4" w:rsidRDefault="00561CC4" w:rsidP="00A8590A">
            <w:pPr>
              <w:jc w:val="center"/>
              <w:rPr>
                <w:sz w:val="20"/>
                <w:szCs w:val="20"/>
              </w:rPr>
            </w:pPr>
          </w:p>
          <w:p w:rsidR="00561CC4" w:rsidRDefault="002712B5" w:rsidP="00A8590A">
            <w:pPr>
              <w:jc w:val="center"/>
              <w:rPr>
                <w:sz w:val="20"/>
                <w:szCs w:val="20"/>
              </w:rPr>
            </w:pPr>
            <w:r>
              <w:rPr>
                <w:sz w:val="20"/>
                <w:szCs w:val="20"/>
              </w:rPr>
              <w:t>21</w:t>
            </w:r>
            <w:r w:rsidR="00E25CD3">
              <w:rPr>
                <w:sz w:val="20"/>
                <w:szCs w:val="20"/>
              </w:rPr>
              <w:t> </w:t>
            </w:r>
            <w:r>
              <w:rPr>
                <w:sz w:val="20"/>
                <w:szCs w:val="20"/>
              </w:rPr>
              <w:t>4</w:t>
            </w:r>
            <w:r w:rsidR="00E25CD3">
              <w:rPr>
                <w:sz w:val="20"/>
                <w:szCs w:val="20"/>
              </w:rPr>
              <w:t>97 322,00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proofErr w:type="gramStart"/>
            <w:r>
              <w:rPr>
                <w:color w:val="000000"/>
                <w:sz w:val="22"/>
                <w:szCs w:val="22"/>
              </w:rPr>
              <w:t>Обеспечение государственных гарантий реализации                   прав   на получение общедоступного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 в соответствии с нормативами, определяемыми</w:t>
            </w:r>
            <w:proofErr w:type="gramEnd"/>
            <w:r>
              <w:rPr>
                <w:color w:val="000000"/>
                <w:sz w:val="22"/>
                <w:szCs w:val="22"/>
              </w:rPr>
              <w:t xml:space="preserve"> органами государственной власти субъектов Российской Федерации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color w:val="000000"/>
                <w:sz w:val="20"/>
                <w:szCs w:val="20"/>
              </w:rPr>
            </w:pPr>
          </w:p>
          <w:p w:rsidR="00561CC4" w:rsidRDefault="00561CC4">
            <w:pPr>
              <w:widowControl w:val="0"/>
              <w:autoSpaceDE w:val="0"/>
              <w:autoSpaceDN w:val="0"/>
              <w:adjustRightInd w:val="0"/>
              <w:jc w:val="center"/>
              <w:rPr>
                <w:color w:val="000000"/>
                <w:sz w:val="20"/>
                <w:szCs w:val="20"/>
              </w:rPr>
            </w:pPr>
          </w:p>
          <w:p w:rsidR="00561CC4" w:rsidRDefault="00561CC4">
            <w:pPr>
              <w:widowControl w:val="0"/>
              <w:autoSpaceDE w:val="0"/>
              <w:autoSpaceDN w:val="0"/>
              <w:adjustRightInd w:val="0"/>
              <w:jc w:val="center"/>
              <w:rPr>
                <w:color w:val="000000"/>
                <w:sz w:val="20"/>
                <w:szCs w:val="20"/>
              </w:rPr>
            </w:pPr>
          </w:p>
          <w:p w:rsidR="00561CC4" w:rsidRDefault="00561CC4">
            <w:pPr>
              <w:widowControl w:val="0"/>
              <w:autoSpaceDE w:val="0"/>
              <w:autoSpaceDN w:val="0"/>
              <w:adjustRightInd w:val="0"/>
              <w:jc w:val="center"/>
              <w:rPr>
                <w:color w:val="000000"/>
                <w:sz w:val="20"/>
                <w:szCs w:val="20"/>
              </w:rPr>
            </w:pPr>
          </w:p>
          <w:p w:rsidR="00561CC4" w:rsidRDefault="00561CC4">
            <w:pPr>
              <w:widowControl w:val="0"/>
              <w:autoSpaceDE w:val="0"/>
              <w:autoSpaceDN w:val="0"/>
              <w:adjustRightInd w:val="0"/>
              <w:jc w:val="center"/>
              <w:rPr>
                <w:color w:val="000000"/>
                <w:sz w:val="20"/>
                <w:szCs w:val="20"/>
              </w:rPr>
            </w:pPr>
          </w:p>
          <w:p w:rsidR="00561CC4" w:rsidRDefault="00561CC4">
            <w:pPr>
              <w:widowControl w:val="0"/>
              <w:autoSpaceDE w:val="0"/>
              <w:autoSpaceDN w:val="0"/>
              <w:adjustRightInd w:val="0"/>
              <w:jc w:val="center"/>
              <w:rPr>
                <w:color w:val="000000"/>
                <w:sz w:val="20"/>
                <w:szCs w:val="20"/>
              </w:rPr>
            </w:pPr>
          </w:p>
          <w:p w:rsidR="00561CC4" w:rsidRDefault="00561CC4">
            <w:pPr>
              <w:widowControl w:val="0"/>
              <w:autoSpaceDE w:val="0"/>
              <w:autoSpaceDN w:val="0"/>
              <w:adjustRightInd w:val="0"/>
              <w:jc w:val="center"/>
              <w:rPr>
                <w:color w:val="000000"/>
                <w:sz w:val="20"/>
                <w:szCs w:val="20"/>
              </w:rPr>
            </w:pPr>
          </w:p>
          <w:p w:rsidR="00561CC4" w:rsidRDefault="00561CC4">
            <w:pPr>
              <w:widowControl w:val="0"/>
              <w:autoSpaceDE w:val="0"/>
              <w:autoSpaceDN w:val="0"/>
              <w:adjustRightInd w:val="0"/>
              <w:jc w:val="center"/>
              <w:rPr>
                <w:rFonts w:ascii="Arial" w:hAnsi="Arial" w:cs="Arial"/>
                <w:sz w:val="20"/>
                <w:szCs w:val="20"/>
              </w:rPr>
            </w:pPr>
            <w:r>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color w:val="000000"/>
                <w:sz w:val="20"/>
                <w:szCs w:val="20"/>
              </w:rPr>
            </w:pPr>
          </w:p>
          <w:p w:rsidR="00561CC4" w:rsidRDefault="00561CC4">
            <w:pPr>
              <w:widowControl w:val="0"/>
              <w:autoSpaceDE w:val="0"/>
              <w:autoSpaceDN w:val="0"/>
              <w:adjustRightInd w:val="0"/>
              <w:jc w:val="center"/>
              <w:rPr>
                <w:color w:val="000000"/>
                <w:sz w:val="20"/>
                <w:szCs w:val="20"/>
              </w:rPr>
            </w:pPr>
          </w:p>
          <w:p w:rsidR="00561CC4" w:rsidRDefault="00561CC4">
            <w:pPr>
              <w:widowControl w:val="0"/>
              <w:autoSpaceDE w:val="0"/>
              <w:autoSpaceDN w:val="0"/>
              <w:adjustRightInd w:val="0"/>
              <w:jc w:val="center"/>
              <w:rPr>
                <w:color w:val="000000"/>
                <w:sz w:val="20"/>
                <w:szCs w:val="20"/>
              </w:rPr>
            </w:pPr>
          </w:p>
          <w:p w:rsidR="00561CC4" w:rsidRDefault="00561CC4">
            <w:pPr>
              <w:widowControl w:val="0"/>
              <w:autoSpaceDE w:val="0"/>
              <w:autoSpaceDN w:val="0"/>
              <w:adjustRightInd w:val="0"/>
              <w:jc w:val="center"/>
              <w:rPr>
                <w:color w:val="000000"/>
                <w:sz w:val="20"/>
                <w:szCs w:val="20"/>
              </w:rPr>
            </w:pPr>
          </w:p>
          <w:p w:rsidR="00561CC4" w:rsidRDefault="00561CC4">
            <w:pPr>
              <w:widowControl w:val="0"/>
              <w:autoSpaceDE w:val="0"/>
              <w:autoSpaceDN w:val="0"/>
              <w:adjustRightInd w:val="0"/>
              <w:jc w:val="center"/>
              <w:rPr>
                <w:color w:val="000000"/>
                <w:sz w:val="20"/>
                <w:szCs w:val="20"/>
              </w:rPr>
            </w:pPr>
          </w:p>
          <w:p w:rsidR="00561CC4" w:rsidRDefault="00561CC4">
            <w:pPr>
              <w:widowControl w:val="0"/>
              <w:autoSpaceDE w:val="0"/>
              <w:autoSpaceDN w:val="0"/>
              <w:adjustRightInd w:val="0"/>
              <w:jc w:val="center"/>
              <w:rPr>
                <w:color w:val="000000"/>
                <w:sz w:val="20"/>
                <w:szCs w:val="20"/>
              </w:rPr>
            </w:pPr>
          </w:p>
          <w:p w:rsidR="00561CC4" w:rsidRDefault="00561CC4">
            <w:pPr>
              <w:widowControl w:val="0"/>
              <w:autoSpaceDE w:val="0"/>
              <w:autoSpaceDN w:val="0"/>
              <w:adjustRightInd w:val="0"/>
              <w:jc w:val="center"/>
              <w:rPr>
                <w:color w:val="000000"/>
                <w:sz w:val="20"/>
                <w:szCs w:val="20"/>
              </w:rPr>
            </w:pPr>
          </w:p>
          <w:p w:rsidR="00561CC4" w:rsidRDefault="00561CC4">
            <w:pPr>
              <w:widowControl w:val="0"/>
              <w:autoSpaceDE w:val="0"/>
              <w:autoSpaceDN w:val="0"/>
              <w:adjustRightInd w:val="0"/>
              <w:jc w:val="center"/>
              <w:rPr>
                <w:rFonts w:ascii="Arial" w:hAnsi="Arial" w:cs="Arial"/>
                <w:sz w:val="20"/>
                <w:szCs w:val="20"/>
              </w:rPr>
            </w:pPr>
            <w:r>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rPr>
                <w:color w:val="000000"/>
                <w:sz w:val="20"/>
                <w:szCs w:val="20"/>
              </w:rPr>
            </w:pPr>
          </w:p>
          <w:p w:rsidR="00561CC4" w:rsidRDefault="00561CC4">
            <w:pPr>
              <w:widowControl w:val="0"/>
              <w:autoSpaceDE w:val="0"/>
              <w:autoSpaceDN w:val="0"/>
              <w:adjustRightInd w:val="0"/>
              <w:rPr>
                <w:color w:val="000000"/>
                <w:sz w:val="20"/>
                <w:szCs w:val="20"/>
              </w:rPr>
            </w:pPr>
          </w:p>
          <w:p w:rsidR="00561CC4" w:rsidRDefault="00561CC4">
            <w:pPr>
              <w:widowControl w:val="0"/>
              <w:autoSpaceDE w:val="0"/>
              <w:autoSpaceDN w:val="0"/>
              <w:adjustRightInd w:val="0"/>
              <w:rPr>
                <w:color w:val="000000"/>
                <w:sz w:val="20"/>
                <w:szCs w:val="20"/>
              </w:rPr>
            </w:pPr>
          </w:p>
          <w:p w:rsidR="00561CC4" w:rsidRDefault="00561CC4">
            <w:pPr>
              <w:widowControl w:val="0"/>
              <w:autoSpaceDE w:val="0"/>
              <w:autoSpaceDN w:val="0"/>
              <w:adjustRightInd w:val="0"/>
              <w:rPr>
                <w:color w:val="000000"/>
                <w:sz w:val="20"/>
                <w:szCs w:val="20"/>
              </w:rPr>
            </w:pPr>
          </w:p>
          <w:p w:rsidR="00561CC4" w:rsidRDefault="00561CC4">
            <w:pPr>
              <w:widowControl w:val="0"/>
              <w:autoSpaceDE w:val="0"/>
              <w:autoSpaceDN w:val="0"/>
              <w:adjustRightInd w:val="0"/>
              <w:rPr>
                <w:color w:val="000000"/>
                <w:sz w:val="20"/>
                <w:szCs w:val="20"/>
              </w:rPr>
            </w:pPr>
          </w:p>
          <w:p w:rsidR="00561CC4" w:rsidRDefault="00561CC4">
            <w:pPr>
              <w:widowControl w:val="0"/>
              <w:autoSpaceDE w:val="0"/>
              <w:autoSpaceDN w:val="0"/>
              <w:adjustRightInd w:val="0"/>
              <w:rPr>
                <w:color w:val="000000"/>
                <w:sz w:val="20"/>
                <w:szCs w:val="20"/>
              </w:rPr>
            </w:pPr>
          </w:p>
          <w:p w:rsidR="00561CC4" w:rsidRDefault="00561CC4">
            <w:pPr>
              <w:widowControl w:val="0"/>
              <w:autoSpaceDE w:val="0"/>
              <w:autoSpaceDN w:val="0"/>
              <w:adjustRightInd w:val="0"/>
              <w:rPr>
                <w:color w:val="000000"/>
                <w:sz w:val="20"/>
                <w:szCs w:val="20"/>
              </w:rPr>
            </w:pPr>
          </w:p>
          <w:p w:rsidR="00561CC4" w:rsidRDefault="00561CC4">
            <w:pPr>
              <w:widowControl w:val="0"/>
              <w:autoSpaceDE w:val="0"/>
              <w:autoSpaceDN w:val="0"/>
              <w:adjustRightInd w:val="0"/>
              <w:rPr>
                <w:rFonts w:ascii="Arial" w:hAnsi="Arial" w:cs="Arial"/>
                <w:sz w:val="20"/>
                <w:szCs w:val="20"/>
              </w:rPr>
            </w:pPr>
            <w:r>
              <w:rPr>
                <w:color w:val="000000"/>
                <w:sz w:val="20"/>
                <w:szCs w:val="20"/>
              </w:rPr>
              <w:t>19 2 02 06590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tcPr>
          <w:p w:rsidR="00561CC4" w:rsidRDefault="00561CC4" w:rsidP="00A8590A">
            <w:pPr>
              <w:jc w:val="center"/>
              <w:rPr>
                <w:sz w:val="20"/>
                <w:szCs w:val="20"/>
              </w:rPr>
            </w:pPr>
          </w:p>
          <w:p w:rsidR="00561CC4" w:rsidRDefault="00561CC4" w:rsidP="00A8590A">
            <w:pPr>
              <w:jc w:val="center"/>
              <w:rPr>
                <w:sz w:val="20"/>
                <w:szCs w:val="20"/>
              </w:rPr>
            </w:pPr>
          </w:p>
          <w:p w:rsidR="00561CC4" w:rsidRDefault="00561CC4" w:rsidP="00A8590A">
            <w:pPr>
              <w:jc w:val="center"/>
              <w:rPr>
                <w:sz w:val="20"/>
                <w:szCs w:val="20"/>
              </w:rPr>
            </w:pPr>
          </w:p>
          <w:p w:rsidR="00561CC4" w:rsidRDefault="00561CC4" w:rsidP="00A8590A">
            <w:pPr>
              <w:jc w:val="center"/>
              <w:rPr>
                <w:sz w:val="20"/>
                <w:szCs w:val="20"/>
              </w:rPr>
            </w:pPr>
          </w:p>
          <w:p w:rsidR="00561CC4" w:rsidRDefault="00561CC4" w:rsidP="00A8590A">
            <w:pPr>
              <w:jc w:val="center"/>
              <w:rPr>
                <w:sz w:val="20"/>
                <w:szCs w:val="20"/>
              </w:rPr>
            </w:pPr>
          </w:p>
          <w:p w:rsidR="00561CC4" w:rsidRDefault="00561CC4" w:rsidP="00A8590A">
            <w:pPr>
              <w:jc w:val="center"/>
              <w:rPr>
                <w:sz w:val="20"/>
                <w:szCs w:val="20"/>
              </w:rPr>
            </w:pPr>
          </w:p>
          <w:p w:rsidR="00561CC4" w:rsidRDefault="00561CC4" w:rsidP="00A8590A">
            <w:pPr>
              <w:jc w:val="center"/>
              <w:rPr>
                <w:sz w:val="20"/>
                <w:szCs w:val="20"/>
              </w:rPr>
            </w:pPr>
          </w:p>
          <w:p w:rsidR="00561CC4" w:rsidRDefault="00561CC4" w:rsidP="00A8590A">
            <w:pPr>
              <w:jc w:val="center"/>
              <w:rPr>
                <w:rFonts w:ascii="Arial" w:hAnsi="Arial" w:cs="Arial"/>
                <w:sz w:val="20"/>
                <w:szCs w:val="20"/>
              </w:rPr>
            </w:pPr>
            <w:r>
              <w:rPr>
                <w:sz w:val="20"/>
                <w:szCs w:val="20"/>
              </w:rPr>
              <w:t>333</w:t>
            </w:r>
            <w:r w:rsidR="00E25CD3">
              <w:rPr>
                <w:sz w:val="20"/>
                <w:szCs w:val="20"/>
              </w:rPr>
              <w:t> </w:t>
            </w:r>
            <w:r>
              <w:rPr>
                <w:sz w:val="20"/>
                <w:szCs w:val="20"/>
              </w:rPr>
              <w:t>02</w:t>
            </w:r>
            <w:r w:rsidR="00E25CD3">
              <w:rPr>
                <w:sz w:val="20"/>
                <w:szCs w:val="20"/>
              </w:rPr>
              <w:t>0 000,00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color w:val="000000"/>
                <w:sz w:val="22"/>
                <w:szCs w:val="22"/>
              </w:rPr>
            </w:pPr>
            <w:r>
              <w:rPr>
                <w:color w:val="000000"/>
                <w:sz w:val="22"/>
                <w:szCs w:val="22"/>
              </w:rPr>
              <w:t xml:space="preserve">Обеспечение деятельности  </w:t>
            </w:r>
            <w:proofErr w:type="gramStart"/>
            <w:r>
              <w:rPr>
                <w:color w:val="000000"/>
                <w:sz w:val="22"/>
                <w:szCs w:val="22"/>
              </w:rPr>
              <w:t>подведомственных</w:t>
            </w:r>
            <w:proofErr w:type="gramEnd"/>
          </w:p>
          <w:p w:rsidR="00561CC4" w:rsidRDefault="00561CC4">
            <w:pPr>
              <w:widowControl w:val="0"/>
              <w:autoSpaceDE w:val="0"/>
              <w:autoSpaceDN w:val="0"/>
              <w:adjustRightInd w:val="0"/>
              <w:rPr>
                <w:rFonts w:ascii="Arial" w:hAnsi="Arial" w:cs="Arial"/>
                <w:sz w:val="22"/>
                <w:szCs w:val="22"/>
              </w:rPr>
            </w:pPr>
            <w:r>
              <w:rPr>
                <w:color w:val="000000"/>
                <w:sz w:val="22"/>
                <w:szCs w:val="22"/>
              </w:rPr>
              <w:t xml:space="preserve">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19 2 02 06590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color w:val="000000"/>
                <w:sz w:val="20"/>
                <w:szCs w:val="20"/>
              </w:rPr>
            </w:pPr>
            <w:r>
              <w:rPr>
                <w:color w:val="000000"/>
                <w:sz w:val="20"/>
                <w:szCs w:val="20"/>
              </w:rPr>
              <w:t>100</w:t>
            </w:r>
          </w:p>
          <w:p w:rsidR="00561CC4" w:rsidRDefault="00561CC4">
            <w:pPr>
              <w:widowControl w:val="0"/>
              <w:autoSpaceDE w:val="0"/>
              <w:autoSpaceDN w:val="0"/>
              <w:adjustRightInd w:val="0"/>
              <w:jc w:val="center"/>
              <w:rPr>
                <w:rFonts w:ascii="Arial" w:hAnsi="Arial" w:cs="Arial"/>
                <w:sz w:val="20"/>
                <w:szCs w:val="20"/>
              </w:rPr>
            </w:pPr>
            <w:r>
              <w:rPr>
                <w:color w:val="000000"/>
                <w:sz w:val="20"/>
                <w:szCs w:val="20"/>
              </w:rPr>
              <w:t>200</w:t>
            </w: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E25CD3" w:rsidP="00A8590A">
            <w:pPr>
              <w:jc w:val="center"/>
              <w:rPr>
                <w:rFonts w:ascii="Arial" w:hAnsi="Arial" w:cs="Arial"/>
                <w:sz w:val="20"/>
                <w:szCs w:val="20"/>
              </w:rPr>
            </w:pPr>
            <w:r>
              <w:rPr>
                <w:sz w:val="20"/>
                <w:szCs w:val="20"/>
              </w:rPr>
              <w:t xml:space="preserve">333 020 </w:t>
            </w:r>
            <w:r w:rsidR="00561CC4">
              <w:rPr>
                <w:sz w:val="20"/>
                <w:szCs w:val="20"/>
              </w:rPr>
              <w:t>000</w:t>
            </w:r>
            <w:r>
              <w:rPr>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color w:val="000000"/>
                <w:sz w:val="22"/>
                <w:szCs w:val="22"/>
              </w:rPr>
            </w:pPr>
            <w:r>
              <w:rPr>
                <w:color w:val="000000"/>
                <w:sz w:val="22"/>
                <w:szCs w:val="22"/>
              </w:rPr>
              <w:t>Совершенствование организации питания учащихся                              в общеобразовательных учреждениях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color w:val="000000"/>
                <w:sz w:val="20"/>
                <w:szCs w:val="20"/>
              </w:rPr>
            </w:pPr>
            <w:r>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color w:val="000000"/>
                <w:sz w:val="20"/>
                <w:szCs w:val="20"/>
              </w:rPr>
            </w:pPr>
            <w:r>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rPr>
                <w:sz w:val="20"/>
                <w:szCs w:val="20"/>
                <w:lang w:val="en-US"/>
              </w:rPr>
            </w:pPr>
            <w:r>
              <w:rPr>
                <w:sz w:val="20"/>
                <w:szCs w:val="20"/>
                <w:lang w:val="en-US"/>
              </w:rPr>
              <w:t>19 2 02 R3040</w:t>
            </w:r>
          </w:p>
          <w:p w:rsidR="00561CC4" w:rsidRDefault="00561CC4">
            <w:pPr>
              <w:rPr>
                <w:sz w:val="20"/>
                <w:szCs w:val="20"/>
                <w:lang w:val="en-US"/>
              </w:rPr>
            </w:pPr>
            <w:r>
              <w:rPr>
                <w:sz w:val="20"/>
                <w:szCs w:val="20"/>
                <w:lang w:val="en-US"/>
              </w:rPr>
              <w:t>19 2 02 06590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200</w:t>
            </w: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BE6D08" w:rsidP="00A8590A">
            <w:pPr>
              <w:jc w:val="center"/>
              <w:rPr>
                <w:sz w:val="20"/>
                <w:szCs w:val="20"/>
              </w:rPr>
            </w:pPr>
            <w:r>
              <w:rPr>
                <w:sz w:val="20"/>
                <w:szCs w:val="20"/>
              </w:rPr>
              <w:t>9 562 786,00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561CC4" w:rsidRDefault="00561CC4">
            <w:r>
              <w:rPr>
                <w:sz w:val="22"/>
                <w:szCs w:val="22"/>
              </w:rPr>
              <w:t>Питание учащихся 1-4 классов ФБ и РБ</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color w:val="000000"/>
                <w:sz w:val="20"/>
                <w:szCs w:val="20"/>
              </w:rPr>
            </w:pPr>
            <w:r>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color w:val="000000"/>
                <w:sz w:val="20"/>
                <w:szCs w:val="20"/>
              </w:rPr>
            </w:pPr>
            <w:r>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lang w:val="en-US"/>
              </w:rPr>
            </w:pPr>
            <w:r>
              <w:rPr>
                <w:sz w:val="20"/>
                <w:szCs w:val="20"/>
                <w:lang w:val="en-US"/>
              </w:rPr>
              <w:t>19 2 02 R3040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rPr>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BE6D08" w:rsidP="00A8590A">
            <w:pPr>
              <w:jc w:val="center"/>
              <w:rPr>
                <w:sz w:val="20"/>
                <w:szCs w:val="20"/>
              </w:rPr>
            </w:pPr>
            <w:r>
              <w:rPr>
                <w:sz w:val="20"/>
                <w:szCs w:val="20"/>
              </w:rPr>
              <w:t>8 932 586,00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561CC4" w:rsidRDefault="00561CC4">
            <w:r>
              <w:rPr>
                <w:sz w:val="22"/>
                <w:szCs w:val="22"/>
              </w:rPr>
              <w:t xml:space="preserve">Питание на обеспечение бесплатным двухразовым питанием (завтрак и обед) обучающихся с ограниченными возможностями </w:t>
            </w:r>
            <w:proofErr w:type="gramStart"/>
            <w:r>
              <w:rPr>
                <w:sz w:val="22"/>
                <w:szCs w:val="22"/>
              </w:rPr>
              <w:t>здоровья</w:t>
            </w:r>
            <w:proofErr w:type="gramEnd"/>
            <w:r>
              <w:rPr>
                <w:sz w:val="22"/>
                <w:szCs w:val="22"/>
              </w:rPr>
              <w:t xml:space="preserve"> в том числе детей-инвалидов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color w:val="000000"/>
                <w:sz w:val="20"/>
                <w:szCs w:val="20"/>
              </w:rPr>
            </w:pPr>
            <w:r>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color w:val="000000"/>
                <w:sz w:val="20"/>
                <w:szCs w:val="20"/>
              </w:rPr>
            </w:pPr>
            <w:r>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19 2 02 06590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rPr>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BE6D08" w:rsidP="00A8590A">
            <w:pPr>
              <w:jc w:val="center"/>
              <w:rPr>
                <w:sz w:val="20"/>
                <w:szCs w:val="20"/>
              </w:rPr>
            </w:pPr>
            <w:r>
              <w:rPr>
                <w:sz w:val="20"/>
                <w:szCs w:val="20"/>
              </w:rPr>
              <w:t>630 </w:t>
            </w:r>
            <w:r w:rsidR="00561CC4">
              <w:rPr>
                <w:sz w:val="20"/>
                <w:szCs w:val="20"/>
              </w:rPr>
              <w:t>200</w:t>
            </w:r>
            <w:r>
              <w:rPr>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color w:val="000000"/>
                <w:sz w:val="22"/>
                <w:szCs w:val="22"/>
              </w:rPr>
            </w:pPr>
            <w:r>
              <w:rPr>
                <w:color w:val="000000"/>
                <w:sz w:val="22"/>
                <w:szCs w:val="22"/>
              </w:rPr>
              <w:t xml:space="preserve">Субсидии на реализацию проектов инициатив муниципальных образований Республики Дагестан по повышению качества условий предоставления образовательных услуг в общеобразовательных организациях  </w:t>
            </w:r>
            <w:proofErr w:type="gramStart"/>
            <w:r>
              <w:rPr>
                <w:color w:val="000000"/>
                <w:sz w:val="22"/>
                <w:szCs w:val="22"/>
              </w:rPr>
              <w:t xml:space="preserve">( </w:t>
            </w:r>
            <w:proofErr w:type="gramEnd"/>
            <w:r>
              <w:rPr>
                <w:color w:val="000000"/>
                <w:sz w:val="22"/>
                <w:szCs w:val="22"/>
              </w:rPr>
              <w:t>проект  « 100 школ »)</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jc w:val="center"/>
              <w:rPr>
                <w:sz w:val="20"/>
                <w:szCs w:val="20"/>
              </w:rPr>
            </w:pPr>
          </w:p>
          <w:p w:rsidR="00561CC4" w:rsidRDefault="00561CC4">
            <w:pPr>
              <w:jc w:val="center"/>
              <w:rPr>
                <w:sz w:val="20"/>
                <w:szCs w:val="20"/>
              </w:rPr>
            </w:pPr>
          </w:p>
          <w:p w:rsidR="00561CC4" w:rsidRDefault="00561CC4">
            <w:pPr>
              <w:jc w:val="center"/>
              <w:rPr>
                <w:sz w:val="20"/>
                <w:szCs w:val="20"/>
              </w:rPr>
            </w:pPr>
            <w:r>
              <w:rPr>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jc w:val="center"/>
              <w:rPr>
                <w:color w:val="000000"/>
                <w:sz w:val="20"/>
                <w:szCs w:val="20"/>
              </w:rPr>
            </w:pPr>
          </w:p>
          <w:p w:rsidR="00561CC4" w:rsidRDefault="00561CC4">
            <w:pPr>
              <w:jc w:val="center"/>
              <w:rPr>
                <w:color w:val="000000"/>
                <w:sz w:val="20"/>
                <w:szCs w:val="20"/>
              </w:rPr>
            </w:pPr>
          </w:p>
          <w:p w:rsidR="00561CC4" w:rsidRDefault="00561CC4">
            <w:pPr>
              <w:jc w:val="center"/>
              <w:rPr>
                <w:color w:val="000000"/>
                <w:sz w:val="20"/>
                <w:szCs w:val="20"/>
              </w:rPr>
            </w:pPr>
            <w:r>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rPr>
                <w:color w:val="000000"/>
                <w:sz w:val="20"/>
                <w:szCs w:val="20"/>
              </w:rPr>
            </w:pPr>
          </w:p>
          <w:p w:rsidR="00561CC4" w:rsidRDefault="00561CC4">
            <w:pPr>
              <w:rPr>
                <w:color w:val="000000"/>
                <w:sz w:val="20"/>
                <w:szCs w:val="20"/>
              </w:rPr>
            </w:pPr>
          </w:p>
          <w:p w:rsidR="00561CC4" w:rsidRDefault="00561CC4">
            <w:pPr>
              <w:rPr>
                <w:color w:val="000000"/>
                <w:sz w:val="20"/>
                <w:szCs w:val="20"/>
              </w:rPr>
            </w:pPr>
            <w:r>
              <w:rPr>
                <w:color w:val="000000"/>
                <w:sz w:val="20"/>
                <w:szCs w:val="20"/>
              </w:rPr>
              <w:t>9 99 00 41120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rPr>
                <w:color w:val="000000"/>
                <w:sz w:val="20"/>
                <w:szCs w:val="20"/>
              </w:rPr>
            </w:pPr>
          </w:p>
        </w:tc>
        <w:tc>
          <w:tcPr>
            <w:tcW w:w="1984" w:type="dxa"/>
            <w:tcBorders>
              <w:top w:val="single" w:sz="8" w:space="0" w:color="000000"/>
              <w:left w:val="single" w:sz="8" w:space="0" w:color="000000"/>
              <w:bottom w:val="single" w:sz="8" w:space="0" w:color="000000"/>
              <w:right w:val="single" w:sz="8" w:space="0" w:color="000000"/>
            </w:tcBorders>
          </w:tcPr>
          <w:p w:rsidR="00561CC4" w:rsidRDefault="00561CC4">
            <w:pPr>
              <w:jc w:val="center"/>
              <w:rPr>
                <w:rStyle w:val="aff4"/>
                <w:b w:val="0"/>
              </w:rPr>
            </w:pPr>
          </w:p>
          <w:p w:rsidR="00561CC4" w:rsidRDefault="00561CC4">
            <w:pPr>
              <w:jc w:val="center"/>
              <w:rPr>
                <w:rStyle w:val="aff4"/>
                <w:b w:val="0"/>
                <w:sz w:val="20"/>
                <w:szCs w:val="20"/>
              </w:rPr>
            </w:pPr>
          </w:p>
          <w:p w:rsidR="00561CC4" w:rsidRDefault="002712B5">
            <w:pPr>
              <w:jc w:val="center"/>
              <w:rPr>
                <w:rStyle w:val="aff4"/>
                <w:b w:val="0"/>
              </w:rPr>
            </w:pPr>
            <w:r>
              <w:rPr>
                <w:rStyle w:val="aff4"/>
                <w:b w:val="0"/>
                <w:sz w:val="20"/>
                <w:szCs w:val="20"/>
              </w:rPr>
              <w:t xml:space="preserve">13 300 </w:t>
            </w:r>
            <w:r w:rsidR="00561CC4">
              <w:rPr>
                <w:rStyle w:val="aff4"/>
                <w:b w:val="0"/>
                <w:sz w:val="20"/>
                <w:szCs w:val="20"/>
              </w:rPr>
              <w:t>000</w:t>
            </w:r>
            <w:r>
              <w:rPr>
                <w:rStyle w:val="aff4"/>
                <w:b w:val="0"/>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jc w:val="center"/>
              <w:rPr>
                <w:sz w:val="20"/>
                <w:szCs w:val="20"/>
              </w:rPr>
            </w:pPr>
            <w:r>
              <w:rPr>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jc w:val="center"/>
              <w:rPr>
                <w:color w:val="000000"/>
                <w:sz w:val="20"/>
                <w:szCs w:val="20"/>
              </w:rPr>
            </w:pPr>
            <w:r>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rPr>
                <w:color w:val="000000"/>
                <w:sz w:val="20"/>
                <w:szCs w:val="20"/>
              </w:rPr>
            </w:pPr>
            <w:r>
              <w:rPr>
                <w:color w:val="000000"/>
                <w:sz w:val="20"/>
                <w:szCs w:val="20"/>
              </w:rPr>
              <w:t>9 99 00 41120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rPr>
                <w:color w:val="000000"/>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561CC4">
            <w:pPr>
              <w:jc w:val="center"/>
              <w:rPr>
                <w:rStyle w:val="aff4"/>
                <w:b w:val="0"/>
              </w:rPr>
            </w:pPr>
            <w:r>
              <w:rPr>
                <w:rStyle w:val="aff4"/>
                <w:b w:val="0"/>
                <w:sz w:val="20"/>
                <w:szCs w:val="20"/>
              </w:rPr>
              <w:t>13</w:t>
            </w:r>
            <w:r w:rsidR="002712B5">
              <w:rPr>
                <w:rStyle w:val="aff4"/>
                <w:b w:val="0"/>
                <w:sz w:val="20"/>
                <w:szCs w:val="20"/>
              </w:rPr>
              <w:t xml:space="preserve"> 300 </w:t>
            </w:r>
            <w:r>
              <w:rPr>
                <w:rStyle w:val="aff4"/>
                <w:b w:val="0"/>
                <w:sz w:val="20"/>
                <w:szCs w:val="20"/>
              </w:rPr>
              <w:t>000</w:t>
            </w:r>
            <w:r w:rsidR="002712B5">
              <w:rPr>
                <w:rStyle w:val="aff4"/>
                <w:b w:val="0"/>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b/>
                <w:sz w:val="22"/>
                <w:szCs w:val="22"/>
              </w:rPr>
            </w:pPr>
            <w:r>
              <w:rPr>
                <w:b/>
                <w:color w:val="000000"/>
                <w:sz w:val="22"/>
                <w:szCs w:val="22"/>
              </w:rPr>
              <w:t>Дополнительное образование детей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b/>
                <w:sz w:val="20"/>
                <w:szCs w:val="20"/>
              </w:rPr>
            </w:pPr>
            <w:r>
              <w:rPr>
                <w:b/>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b/>
                <w:sz w:val="20"/>
                <w:szCs w:val="20"/>
              </w:rPr>
            </w:pPr>
            <w:r>
              <w:rPr>
                <w:b/>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b/>
                <w:sz w:val="20"/>
                <w:szCs w:val="20"/>
              </w:rPr>
            </w:pPr>
            <w:r>
              <w:rPr>
                <w:b/>
                <w:color w:val="000000"/>
                <w:sz w:val="20"/>
                <w:szCs w:val="20"/>
              </w:rPr>
              <w:t xml:space="preserve">19  3 06 </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rFonts w:ascii="Arial" w:hAnsi="Arial" w:cs="Arial"/>
                <w:b/>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561CC4">
            <w:pPr>
              <w:widowControl w:val="0"/>
              <w:autoSpaceDE w:val="0"/>
              <w:autoSpaceDN w:val="0"/>
              <w:adjustRightInd w:val="0"/>
              <w:jc w:val="center"/>
              <w:rPr>
                <w:rFonts w:ascii="Arial" w:hAnsi="Arial" w:cs="Arial"/>
                <w:b/>
                <w:sz w:val="20"/>
                <w:szCs w:val="20"/>
              </w:rPr>
            </w:pPr>
            <w:r>
              <w:rPr>
                <w:b/>
                <w:color w:val="000000"/>
                <w:sz w:val="20"/>
                <w:szCs w:val="20"/>
              </w:rPr>
              <w:t>31</w:t>
            </w:r>
            <w:r w:rsidR="009062E8">
              <w:rPr>
                <w:b/>
                <w:color w:val="000000"/>
                <w:sz w:val="20"/>
                <w:szCs w:val="20"/>
              </w:rPr>
              <w:t> 207 219,20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Финансовое обеспечение выполнения                           функций  муниципальных органов и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19 3 06 06590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9</w:t>
            </w:r>
            <w:r w:rsidR="000E7C77">
              <w:rPr>
                <w:color w:val="000000"/>
                <w:sz w:val="20"/>
                <w:szCs w:val="20"/>
              </w:rPr>
              <w:t> 671 842,</w:t>
            </w:r>
            <w:r w:rsidR="00E94A11">
              <w:rPr>
                <w:color w:val="000000"/>
                <w:sz w:val="20"/>
                <w:szCs w:val="20"/>
              </w:rPr>
              <w:t>20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color w:val="000000"/>
                <w:sz w:val="20"/>
                <w:szCs w:val="20"/>
              </w:rPr>
            </w:pPr>
          </w:p>
          <w:p w:rsidR="00561CC4" w:rsidRDefault="00561CC4">
            <w:pPr>
              <w:widowControl w:val="0"/>
              <w:autoSpaceDE w:val="0"/>
              <w:autoSpaceDN w:val="0"/>
              <w:adjustRightInd w:val="0"/>
              <w:jc w:val="center"/>
              <w:rPr>
                <w:color w:val="000000"/>
                <w:sz w:val="20"/>
                <w:szCs w:val="20"/>
              </w:rPr>
            </w:pPr>
          </w:p>
          <w:p w:rsidR="00561CC4" w:rsidRDefault="00561CC4">
            <w:pPr>
              <w:widowControl w:val="0"/>
              <w:autoSpaceDE w:val="0"/>
              <w:autoSpaceDN w:val="0"/>
              <w:adjustRightInd w:val="0"/>
              <w:jc w:val="center"/>
              <w:rPr>
                <w:rFonts w:ascii="Arial" w:hAnsi="Arial" w:cs="Arial"/>
                <w:sz w:val="20"/>
                <w:szCs w:val="20"/>
              </w:rPr>
            </w:pPr>
            <w:r>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color w:val="000000"/>
                <w:sz w:val="20"/>
                <w:szCs w:val="20"/>
              </w:rPr>
            </w:pPr>
          </w:p>
          <w:p w:rsidR="00561CC4" w:rsidRDefault="00561CC4">
            <w:pPr>
              <w:widowControl w:val="0"/>
              <w:autoSpaceDE w:val="0"/>
              <w:autoSpaceDN w:val="0"/>
              <w:adjustRightInd w:val="0"/>
              <w:jc w:val="center"/>
              <w:rPr>
                <w:color w:val="000000"/>
                <w:sz w:val="20"/>
                <w:szCs w:val="20"/>
              </w:rPr>
            </w:pPr>
          </w:p>
          <w:p w:rsidR="00561CC4" w:rsidRDefault="00561CC4">
            <w:pPr>
              <w:widowControl w:val="0"/>
              <w:autoSpaceDE w:val="0"/>
              <w:autoSpaceDN w:val="0"/>
              <w:adjustRightInd w:val="0"/>
              <w:jc w:val="center"/>
              <w:rPr>
                <w:rFonts w:ascii="Arial" w:hAnsi="Arial" w:cs="Arial"/>
                <w:sz w:val="20"/>
                <w:szCs w:val="20"/>
              </w:rPr>
            </w:pPr>
            <w:r>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color w:val="000000"/>
                <w:sz w:val="20"/>
                <w:szCs w:val="20"/>
              </w:rPr>
            </w:pPr>
          </w:p>
          <w:p w:rsidR="00561CC4" w:rsidRDefault="00561CC4">
            <w:pPr>
              <w:widowControl w:val="0"/>
              <w:autoSpaceDE w:val="0"/>
              <w:autoSpaceDN w:val="0"/>
              <w:adjustRightInd w:val="0"/>
              <w:jc w:val="center"/>
              <w:rPr>
                <w:color w:val="000000"/>
                <w:sz w:val="20"/>
                <w:szCs w:val="20"/>
              </w:rPr>
            </w:pPr>
          </w:p>
          <w:p w:rsidR="00561CC4" w:rsidRDefault="00561CC4">
            <w:pPr>
              <w:widowControl w:val="0"/>
              <w:autoSpaceDE w:val="0"/>
              <w:autoSpaceDN w:val="0"/>
              <w:adjustRightInd w:val="0"/>
              <w:rPr>
                <w:rFonts w:ascii="Arial" w:hAnsi="Arial" w:cs="Arial"/>
                <w:sz w:val="20"/>
                <w:szCs w:val="20"/>
              </w:rPr>
            </w:pPr>
            <w:r>
              <w:rPr>
                <w:color w:val="000000"/>
                <w:sz w:val="20"/>
                <w:szCs w:val="20"/>
              </w:rPr>
              <w:t>19 3 06 06590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color w:val="000000"/>
                <w:sz w:val="20"/>
                <w:szCs w:val="20"/>
              </w:rPr>
            </w:pPr>
          </w:p>
          <w:p w:rsidR="00561CC4" w:rsidRDefault="00561CC4">
            <w:pPr>
              <w:widowControl w:val="0"/>
              <w:autoSpaceDE w:val="0"/>
              <w:autoSpaceDN w:val="0"/>
              <w:adjustRightInd w:val="0"/>
              <w:jc w:val="center"/>
              <w:rPr>
                <w:color w:val="000000"/>
                <w:sz w:val="20"/>
                <w:szCs w:val="20"/>
              </w:rPr>
            </w:pPr>
          </w:p>
          <w:p w:rsidR="00561CC4" w:rsidRDefault="00561CC4">
            <w:pPr>
              <w:widowControl w:val="0"/>
              <w:autoSpaceDE w:val="0"/>
              <w:autoSpaceDN w:val="0"/>
              <w:adjustRightInd w:val="0"/>
              <w:jc w:val="center"/>
              <w:rPr>
                <w:rFonts w:ascii="Arial" w:hAnsi="Arial" w:cs="Arial"/>
                <w:sz w:val="20"/>
                <w:szCs w:val="20"/>
              </w:rPr>
            </w:pPr>
            <w:r>
              <w:rPr>
                <w:color w:val="000000"/>
                <w:sz w:val="20"/>
                <w:szCs w:val="20"/>
              </w:rPr>
              <w:t>100</w:t>
            </w:r>
          </w:p>
        </w:tc>
        <w:tc>
          <w:tcPr>
            <w:tcW w:w="1984" w:type="dxa"/>
            <w:tcBorders>
              <w:top w:val="single" w:sz="8" w:space="0" w:color="000000"/>
              <w:left w:val="single" w:sz="8" w:space="0" w:color="000000"/>
              <w:bottom w:val="single" w:sz="8" w:space="0" w:color="000000"/>
              <w:right w:val="single" w:sz="8" w:space="0" w:color="000000"/>
            </w:tcBorders>
          </w:tcPr>
          <w:p w:rsidR="00561CC4" w:rsidRDefault="00561CC4">
            <w:pPr>
              <w:widowControl w:val="0"/>
              <w:autoSpaceDE w:val="0"/>
              <w:autoSpaceDN w:val="0"/>
              <w:adjustRightInd w:val="0"/>
              <w:jc w:val="center"/>
              <w:rPr>
                <w:color w:val="000000"/>
                <w:sz w:val="20"/>
                <w:szCs w:val="20"/>
              </w:rPr>
            </w:pPr>
          </w:p>
          <w:p w:rsidR="00561CC4" w:rsidRDefault="00561CC4">
            <w:pPr>
              <w:widowControl w:val="0"/>
              <w:autoSpaceDE w:val="0"/>
              <w:autoSpaceDN w:val="0"/>
              <w:adjustRightInd w:val="0"/>
              <w:jc w:val="center"/>
              <w:rPr>
                <w:color w:val="000000"/>
                <w:sz w:val="20"/>
                <w:szCs w:val="20"/>
              </w:rPr>
            </w:pPr>
          </w:p>
          <w:p w:rsidR="00561CC4" w:rsidRDefault="00294ABE">
            <w:pPr>
              <w:widowControl w:val="0"/>
              <w:autoSpaceDE w:val="0"/>
              <w:autoSpaceDN w:val="0"/>
              <w:adjustRightInd w:val="0"/>
              <w:jc w:val="center"/>
              <w:rPr>
                <w:rFonts w:ascii="Arial" w:hAnsi="Arial" w:cs="Arial"/>
                <w:sz w:val="20"/>
                <w:szCs w:val="20"/>
              </w:rPr>
            </w:pPr>
            <w:r>
              <w:rPr>
                <w:color w:val="000000"/>
                <w:sz w:val="20"/>
                <w:szCs w:val="20"/>
              </w:rPr>
              <w:t xml:space="preserve">9 216 </w:t>
            </w:r>
            <w:r w:rsidR="00561CC4">
              <w:rPr>
                <w:color w:val="000000"/>
                <w:sz w:val="20"/>
                <w:szCs w:val="20"/>
              </w:rPr>
              <w:t>300</w:t>
            </w:r>
            <w:r>
              <w:rPr>
                <w:color w:val="000000"/>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rPr>
                <w:sz w:val="22"/>
                <w:szCs w:val="22"/>
              </w:rPr>
            </w:pPr>
            <w:r>
              <w:rPr>
                <w:sz w:val="22"/>
                <w:szCs w:val="22"/>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color w:val="000000"/>
                <w:sz w:val="20"/>
                <w:szCs w:val="20"/>
              </w:rPr>
            </w:pPr>
            <w:r>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color w:val="000000"/>
                <w:sz w:val="20"/>
                <w:szCs w:val="20"/>
              </w:rPr>
            </w:pPr>
            <w:r>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19 3 06 06590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200</w:t>
            </w: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0E7C77">
            <w:pPr>
              <w:widowControl w:val="0"/>
              <w:autoSpaceDE w:val="0"/>
              <w:autoSpaceDN w:val="0"/>
              <w:adjustRightInd w:val="0"/>
              <w:jc w:val="center"/>
              <w:rPr>
                <w:color w:val="000000"/>
                <w:sz w:val="20"/>
                <w:szCs w:val="20"/>
              </w:rPr>
            </w:pPr>
            <w:r>
              <w:rPr>
                <w:color w:val="000000"/>
                <w:sz w:val="20"/>
                <w:szCs w:val="20"/>
              </w:rPr>
              <w:t xml:space="preserve">427 </w:t>
            </w:r>
            <w:r w:rsidR="00561CC4">
              <w:rPr>
                <w:color w:val="000000"/>
                <w:sz w:val="20"/>
                <w:szCs w:val="20"/>
              </w:rPr>
              <w:t>800</w:t>
            </w:r>
            <w:r>
              <w:rPr>
                <w:color w:val="000000"/>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rPr>
                <w:sz w:val="22"/>
                <w:szCs w:val="22"/>
              </w:rPr>
            </w:pPr>
            <w:r>
              <w:rPr>
                <w:color w:val="000000"/>
                <w:sz w:val="22"/>
                <w:szCs w:val="22"/>
              </w:rPr>
              <w:t>Уплата налогов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color w:val="000000"/>
                <w:sz w:val="20"/>
                <w:szCs w:val="20"/>
              </w:rPr>
            </w:pPr>
            <w:r>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color w:val="000000"/>
                <w:sz w:val="20"/>
                <w:szCs w:val="20"/>
              </w:rPr>
            </w:pPr>
            <w:r>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color w:val="000000"/>
                <w:sz w:val="20"/>
                <w:szCs w:val="20"/>
              </w:rPr>
            </w:pPr>
            <w:r>
              <w:rPr>
                <w:color w:val="000000"/>
                <w:sz w:val="20"/>
                <w:szCs w:val="20"/>
              </w:rPr>
              <w:t>19 3 06 06590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color w:val="000000"/>
                <w:sz w:val="20"/>
                <w:szCs w:val="20"/>
              </w:rPr>
            </w:pPr>
            <w:r>
              <w:rPr>
                <w:color w:val="000000"/>
                <w:sz w:val="20"/>
                <w:szCs w:val="20"/>
              </w:rPr>
              <w:t>800</w:t>
            </w: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294ABE">
            <w:pPr>
              <w:widowControl w:val="0"/>
              <w:autoSpaceDE w:val="0"/>
              <w:autoSpaceDN w:val="0"/>
              <w:adjustRightInd w:val="0"/>
              <w:jc w:val="center"/>
              <w:rPr>
                <w:color w:val="000000"/>
                <w:sz w:val="20"/>
                <w:szCs w:val="20"/>
              </w:rPr>
            </w:pPr>
            <w:r>
              <w:rPr>
                <w:color w:val="000000"/>
                <w:sz w:val="20"/>
                <w:szCs w:val="20"/>
              </w:rPr>
              <w:t>27 742,20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rPr>
                <w:rFonts w:ascii="Arial" w:hAnsi="Arial" w:cs="Arial"/>
                <w:sz w:val="22"/>
                <w:szCs w:val="22"/>
              </w:rPr>
            </w:pPr>
            <w:r>
              <w:rPr>
                <w:sz w:val="22"/>
                <w:szCs w:val="22"/>
              </w:rPr>
              <w:t xml:space="preserve">Предоставление субсидий бюджетным, автономным учреждениям и иным некоммерческим организациям,           </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9Б 8 00 21000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611</w:t>
            </w: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1C4D59" w:rsidP="001C4D59">
            <w:pPr>
              <w:widowControl w:val="0"/>
              <w:autoSpaceDE w:val="0"/>
              <w:autoSpaceDN w:val="0"/>
              <w:adjustRightInd w:val="0"/>
              <w:jc w:val="center"/>
              <w:rPr>
                <w:color w:val="000000"/>
                <w:sz w:val="20"/>
                <w:szCs w:val="20"/>
              </w:rPr>
            </w:pPr>
            <w:r>
              <w:rPr>
                <w:color w:val="000000"/>
                <w:sz w:val="20"/>
                <w:szCs w:val="20"/>
              </w:rPr>
              <w:t>19 040 277</w:t>
            </w:r>
            <w:r w:rsidR="000E7C77">
              <w:rPr>
                <w:color w:val="000000"/>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jc w:val="both"/>
              <w:rPr>
                <w:sz w:val="22"/>
                <w:szCs w:val="22"/>
              </w:rPr>
            </w:pPr>
            <w:r>
              <w:rPr>
                <w:sz w:val="22"/>
                <w:szCs w:val="22"/>
              </w:rPr>
              <w:lastRenderedPageBreak/>
              <w:t>Обеспечение функционирования  модели персонифицированного финансирования</w:t>
            </w:r>
          </w:p>
          <w:p w:rsidR="00561CC4" w:rsidRDefault="00561CC4">
            <w:pPr>
              <w:jc w:val="both"/>
              <w:rPr>
                <w:sz w:val="22"/>
                <w:szCs w:val="22"/>
              </w:rPr>
            </w:pPr>
            <w:r>
              <w:rPr>
                <w:sz w:val="22"/>
                <w:szCs w:val="22"/>
              </w:rPr>
              <w:t>дополнительного образования детей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color w:val="000000"/>
                <w:sz w:val="20"/>
                <w:szCs w:val="20"/>
              </w:rPr>
            </w:pPr>
            <w:r>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color w:val="000000"/>
                <w:sz w:val="20"/>
                <w:szCs w:val="20"/>
              </w:rPr>
            </w:pPr>
            <w:r>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color w:val="000000"/>
                <w:sz w:val="20"/>
                <w:szCs w:val="20"/>
              </w:rPr>
            </w:pPr>
            <w:r>
              <w:rPr>
                <w:color w:val="000000"/>
                <w:sz w:val="20"/>
                <w:szCs w:val="20"/>
              </w:rPr>
              <w:t>9Б8 00 21П00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color w:val="000000"/>
                <w:sz w:val="20"/>
                <w:szCs w:val="20"/>
              </w:rPr>
            </w:pPr>
            <w:r>
              <w:rPr>
                <w:color w:val="000000"/>
                <w:sz w:val="20"/>
                <w:szCs w:val="20"/>
              </w:rPr>
              <w:t>611</w:t>
            </w: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561CC4">
            <w:pPr>
              <w:widowControl w:val="0"/>
              <w:autoSpaceDE w:val="0"/>
              <w:autoSpaceDN w:val="0"/>
              <w:adjustRightInd w:val="0"/>
              <w:jc w:val="center"/>
              <w:rPr>
                <w:color w:val="000000"/>
                <w:sz w:val="20"/>
                <w:szCs w:val="20"/>
              </w:rPr>
            </w:pPr>
            <w:r>
              <w:rPr>
                <w:color w:val="000000"/>
                <w:sz w:val="20"/>
                <w:szCs w:val="20"/>
              </w:rPr>
              <w:t>2</w:t>
            </w:r>
            <w:r w:rsidR="001C4D59">
              <w:rPr>
                <w:color w:val="000000"/>
                <w:sz w:val="20"/>
                <w:szCs w:val="20"/>
              </w:rPr>
              <w:t xml:space="preserve"> 495 </w:t>
            </w:r>
            <w:r>
              <w:rPr>
                <w:color w:val="000000"/>
                <w:sz w:val="20"/>
                <w:szCs w:val="20"/>
              </w:rPr>
              <w:t>100</w:t>
            </w:r>
            <w:r w:rsidR="001C4D59">
              <w:rPr>
                <w:color w:val="000000"/>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b/>
                <w:sz w:val="22"/>
                <w:szCs w:val="22"/>
              </w:rPr>
            </w:pPr>
            <w:r>
              <w:rPr>
                <w:b/>
                <w:color w:val="000000"/>
                <w:sz w:val="22"/>
                <w:szCs w:val="22"/>
              </w:rPr>
              <w:t>Молодежная политика и оздоровление детей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b/>
                <w:sz w:val="20"/>
                <w:szCs w:val="20"/>
              </w:rPr>
            </w:pPr>
            <w:r>
              <w:rPr>
                <w:b/>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b/>
                <w:sz w:val="20"/>
                <w:szCs w:val="20"/>
              </w:rPr>
            </w:pPr>
            <w:r>
              <w:rPr>
                <w:b/>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rPr>
                <w:b/>
                <w:sz w:val="20"/>
                <w:szCs w:val="20"/>
              </w:rPr>
            </w:pPr>
            <w:r>
              <w:rPr>
                <w:b/>
                <w:sz w:val="20"/>
                <w:szCs w:val="20"/>
              </w:rPr>
              <w:t>00 0 00 00000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rFonts w:ascii="Arial" w:hAnsi="Arial" w:cs="Arial"/>
                <w:b/>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9446CB">
            <w:pPr>
              <w:widowControl w:val="0"/>
              <w:autoSpaceDE w:val="0"/>
              <w:autoSpaceDN w:val="0"/>
              <w:adjustRightInd w:val="0"/>
              <w:jc w:val="center"/>
              <w:rPr>
                <w:rFonts w:ascii="Arial" w:hAnsi="Arial" w:cs="Arial"/>
                <w:b/>
                <w:sz w:val="20"/>
                <w:szCs w:val="20"/>
              </w:rPr>
            </w:pPr>
            <w:r>
              <w:rPr>
                <w:b/>
                <w:color w:val="000000"/>
                <w:sz w:val="20"/>
                <w:szCs w:val="20"/>
              </w:rPr>
              <w:t>352</w:t>
            </w:r>
            <w:r w:rsidR="00561CC4">
              <w:rPr>
                <w:b/>
                <w:color w:val="000000"/>
                <w:sz w:val="20"/>
                <w:szCs w:val="20"/>
              </w:rPr>
              <w:t>800</w:t>
            </w:r>
            <w:r w:rsidR="008A4091">
              <w:rPr>
                <w:b/>
                <w:color w:val="000000"/>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
              <w:rPr>
                <w:sz w:val="22"/>
                <w:szCs w:val="22"/>
              </w:rPr>
              <w:t>Обеспечение  питанием детей в летних лагерях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jc w:val="center"/>
              <w:rPr>
                <w:sz w:val="20"/>
                <w:szCs w:val="20"/>
              </w:rPr>
            </w:pPr>
            <w:r>
              <w:rPr>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jc w:val="center"/>
              <w:rPr>
                <w:sz w:val="20"/>
                <w:szCs w:val="20"/>
              </w:rPr>
            </w:pPr>
            <w:r>
              <w:rPr>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rPr>
                <w:sz w:val="20"/>
                <w:szCs w:val="20"/>
              </w:rPr>
            </w:pPr>
            <w:r>
              <w:rPr>
                <w:sz w:val="20"/>
                <w:szCs w:val="20"/>
              </w:rPr>
              <w:t>1971099980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suppressAutoHyphens w:val="0"/>
              <w:rPr>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8A4091">
            <w:pPr>
              <w:jc w:val="center"/>
              <w:rPr>
                <w:sz w:val="20"/>
                <w:szCs w:val="20"/>
              </w:rPr>
            </w:pPr>
            <w:r>
              <w:rPr>
                <w:sz w:val="20"/>
                <w:szCs w:val="20"/>
              </w:rPr>
              <w:t xml:space="preserve">352 </w:t>
            </w:r>
            <w:r w:rsidR="00561CC4">
              <w:rPr>
                <w:sz w:val="20"/>
                <w:szCs w:val="20"/>
              </w:rPr>
              <w:t>800</w:t>
            </w:r>
            <w:r>
              <w:rPr>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
              <w:rPr>
                <w:sz w:val="22"/>
                <w:szCs w:val="22"/>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jc w:val="center"/>
              <w:rPr>
                <w:sz w:val="20"/>
                <w:szCs w:val="20"/>
              </w:rPr>
            </w:pPr>
            <w:r>
              <w:rPr>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jc w:val="center"/>
              <w:rPr>
                <w:sz w:val="20"/>
                <w:szCs w:val="20"/>
              </w:rPr>
            </w:pPr>
            <w:r>
              <w:rPr>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rPr>
                <w:sz w:val="20"/>
                <w:szCs w:val="20"/>
              </w:rPr>
            </w:pPr>
            <w:r>
              <w:rPr>
                <w:sz w:val="20"/>
                <w:szCs w:val="20"/>
              </w:rPr>
              <w:t>1971099980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rPr>
                <w:sz w:val="20"/>
                <w:szCs w:val="20"/>
              </w:rPr>
            </w:pPr>
            <w:r>
              <w:rPr>
                <w:sz w:val="20"/>
                <w:szCs w:val="20"/>
              </w:rPr>
              <w:t xml:space="preserve">  200</w:t>
            </w: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561CC4">
            <w:pPr>
              <w:jc w:val="center"/>
              <w:rPr>
                <w:sz w:val="20"/>
                <w:szCs w:val="20"/>
              </w:rPr>
            </w:pPr>
            <w:r>
              <w:rPr>
                <w:sz w:val="20"/>
                <w:szCs w:val="20"/>
              </w:rPr>
              <w:t>35</w:t>
            </w:r>
            <w:r w:rsidR="008A4091">
              <w:rPr>
                <w:sz w:val="20"/>
                <w:szCs w:val="20"/>
              </w:rPr>
              <w:t>2 </w:t>
            </w:r>
            <w:r>
              <w:rPr>
                <w:sz w:val="20"/>
                <w:szCs w:val="20"/>
              </w:rPr>
              <w:t>800</w:t>
            </w:r>
            <w:r w:rsidR="008A4091">
              <w:rPr>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b/>
                <w:sz w:val="22"/>
                <w:szCs w:val="22"/>
              </w:rPr>
            </w:pPr>
            <w:r>
              <w:rPr>
                <w:b/>
                <w:color w:val="000000"/>
                <w:sz w:val="22"/>
                <w:szCs w:val="22"/>
              </w:rPr>
              <w:t>Другие вопросы в области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b/>
                <w:sz w:val="20"/>
                <w:szCs w:val="20"/>
              </w:rPr>
            </w:pPr>
            <w:r>
              <w:rPr>
                <w:b/>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b/>
                <w:sz w:val="20"/>
                <w:szCs w:val="20"/>
              </w:rPr>
            </w:pPr>
            <w:r>
              <w:rPr>
                <w:b/>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rPr>
                <w:b/>
                <w:sz w:val="20"/>
                <w:szCs w:val="20"/>
              </w:rPr>
            </w:pPr>
            <w:r>
              <w:rPr>
                <w:b/>
                <w:sz w:val="20"/>
                <w:szCs w:val="20"/>
              </w:rPr>
              <w:t>00 0 00 00000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rFonts w:ascii="Arial" w:hAnsi="Arial" w:cs="Arial"/>
                <w:b/>
                <w:sz w:val="22"/>
                <w:szCs w:val="22"/>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561CC4">
            <w:pPr>
              <w:jc w:val="center"/>
              <w:rPr>
                <w:b/>
                <w:sz w:val="20"/>
                <w:szCs w:val="20"/>
              </w:rPr>
            </w:pPr>
            <w:r>
              <w:rPr>
                <w:b/>
                <w:color w:val="000000"/>
                <w:sz w:val="20"/>
                <w:szCs w:val="20"/>
              </w:rPr>
              <w:t>8</w:t>
            </w:r>
            <w:r w:rsidR="00D47685">
              <w:rPr>
                <w:b/>
                <w:color w:val="000000"/>
                <w:sz w:val="20"/>
                <w:szCs w:val="20"/>
              </w:rPr>
              <w:t xml:space="preserve"> 981 </w:t>
            </w:r>
            <w:r w:rsidR="004B1B78">
              <w:rPr>
                <w:b/>
                <w:color w:val="000000"/>
                <w:sz w:val="20"/>
                <w:szCs w:val="20"/>
              </w:rPr>
              <w:t>299, 25</w:t>
            </w:r>
          </w:p>
        </w:tc>
      </w:tr>
      <w:tr w:rsidR="00561CC4" w:rsidTr="00E90F68">
        <w:trPr>
          <w:trHeight w:val="303"/>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color w:val="000000"/>
                <w:sz w:val="22"/>
                <w:szCs w:val="22"/>
              </w:rPr>
            </w:pPr>
            <w:r>
              <w:rPr>
                <w:color w:val="000000"/>
                <w:sz w:val="22"/>
                <w:szCs w:val="22"/>
              </w:rPr>
              <w:t>МКУ « Управление Образования »</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b/>
                <w:color w:val="000000"/>
                <w:sz w:val="20"/>
                <w:szCs w:val="20"/>
              </w:rPr>
            </w:pPr>
            <w:r>
              <w:rPr>
                <w:b/>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b/>
                <w:color w:val="000000"/>
                <w:sz w:val="20"/>
                <w:szCs w:val="20"/>
              </w:rPr>
            </w:pPr>
            <w:r>
              <w:rPr>
                <w:b/>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b/>
                <w:color w:val="000000"/>
                <w:sz w:val="20"/>
                <w:szCs w:val="20"/>
              </w:rPr>
            </w:pPr>
            <w:r>
              <w:rPr>
                <w:b/>
                <w:color w:val="000000"/>
                <w:sz w:val="20"/>
                <w:szCs w:val="20"/>
              </w:rPr>
              <w:t>00 0 00 00000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rFonts w:ascii="Arial" w:hAnsi="Arial" w:cs="Arial"/>
                <w:b/>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4B1B78">
            <w:pPr>
              <w:jc w:val="center"/>
              <w:rPr>
                <w:color w:val="000000"/>
                <w:sz w:val="20"/>
                <w:szCs w:val="20"/>
              </w:rPr>
            </w:pPr>
            <w:r>
              <w:rPr>
                <w:color w:val="000000"/>
                <w:sz w:val="20"/>
                <w:szCs w:val="20"/>
              </w:rPr>
              <w:t>8 368 299,25</w:t>
            </w:r>
          </w:p>
        </w:tc>
      </w:tr>
      <w:tr w:rsidR="00561CC4" w:rsidTr="00E90F68">
        <w:trPr>
          <w:trHeight w:val="303"/>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Обеспечение деятельности прочих учреждений                               в сфере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19 2 11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4B1B78">
            <w:pPr>
              <w:jc w:val="center"/>
              <w:rPr>
                <w:sz w:val="20"/>
                <w:szCs w:val="20"/>
              </w:rPr>
            </w:pPr>
            <w:r>
              <w:rPr>
                <w:color w:val="000000"/>
                <w:sz w:val="20"/>
                <w:szCs w:val="20"/>
              </w:rPr>
              <w:t>8 368 299,25</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19 2 11 10590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100</w:t>
            </w: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13358B">
            <w:pPr>
              <w:jc w:val="center"/>
              <w:rPr>
                <w:sz w:val="20"/>
                <w:szCs w:val="20"/>
              </w:rPr>
            </w:pPr>
            <w:r>
              <w:rPr>
                <w:color w:val="000000"/>
                <w:sz w:val="20"/>
                <w:szCs w:val="20"/>
              </w:rPr>
              <w:t xml:space="preserve">7 587 </w:t>
            </w:r>
            <w:r w:rsidR="00561CC4">
              <w:rPr>
                <w:color w:val="000000"/>
                <w:sz w:val="20"/>
                <w:szCs w:val="20"/>
              </w:rPr>
              <w:t>300</w:t>
            </w:r>
            <w:r>
              <w:rPr>
                <w:color w:val="000000"/>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color w:val="000000"/>
                <w:sz w:val="20"/>
                <w:szCs w:val="20"/>
              </w:rPr>
            </w:pPr>
            <w:r>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color w:val="000000"/>
                <w:sz w:val="20"/>
                <w:szCs w:val="20"/>
              </w:rPr>
            </w:pPr>
            <w:r>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rPr>
                <w:sz w:val="20"/>
                <w:szCs w:val="20"/>
              </w:rPr>
            </w:pPr>
            <w:r>
              <w:rPr>
                <w:color w:val="000000"/>
                <w:sz w:val="20"/>
                <w:szCs w:val="20"/>
              </w:rPr>
              <w:t>19 2 11 10590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200</w:t>
            </w: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13358B">
            <w:pPr>
              <w:jc w:val="center"/>
              <w:rPr>
                <w:color w:val="000000"/>
                <w:sz w:val="20"/>
                <w:szCs w:val="20"/>
              </w:rPr>
            </w:pPr>
            <w:r>
              <w:rPr>
                <w:color w:val="000000"/>
                <w:sz w:val="20"/>
                <w:szCs w:val="20"/>
              </w:rPr>
              <w:t xml:space="preserve">772 </w:t>
            </w:r>
            <w:r w:rsidR="00561CC4">
              <w:rPr>
                <w:color w:val="000000"/>
                <w:sz w:val="20"/>
                <w:szCs w:val="20"/>
              </w:rPr>
              <w:t>688</w:t>
            </w:r>
            <w:r>
              <w:rPr>
                <w:color w:val="000000"/>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color w:val="000000"/>
                <w:sz w:val="22"/>
                <w:szCs w:val="22"/>
              </w:rPr>
            </w:pPr>
            <w:r>
              <w:rPr>
                <w:color w:val="000000"/>
                <w:sz w:val="22"/>
                <w:szCs w:val="22"/>
              </w:rPr>
              <w:t>Уплата налогов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color w:val="000000"/>
                <w:sz w:val="20"/>
                <w:szCs w:val="20"/>
              </w:rPr>
            </w:pPr>
            <w:r>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color w:val="000000"/>
                <w:sz w:val="20"/>
                <w:szCs w:val="20"/>
              </w:rPr>
            </w:pPr>
            <w:r>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rPr>
                <w:sz w:val="20"/>
                <w:szCs w:val="20"/>
              </w:rPr>
            </w:pPr>
            <w:r>
              <w:rPr>
                <w:color w:val="000000"/>
                <w:sz w:val="20"/>
                <w:szCs w:val="20"/>
              </w:rPr>
              <w:t>19 2 11 10590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800</w:t>
            </w: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13358B">
            <w:pPr>
              <w:jc w:val="center"/>
              <w:rPr>
                <w:color w:val="000000"/>
                <w:sz w:val="20"/>
                <w:szCs w:val="20"/>
              </w:rPr>
            </w:pPr>
            <w:r>
              <w:rPr>
                <w:color w:val="000000"/>
                <w:sz w:val="20"/>
                <w:szCs w:val="20"/>
              </w:rPr>
              <w:t>8 311,25</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color w:val="000000"/>
                <w:sz w:val="22"/>
                <w:szCs w:val="22"/>
              </w:rPr>
            </w:pPr>
            <w:r>
              <w:rPr>
                <w:color w:val="000000"/>
                <w:sz w:val="22"/>
                <w:szCs w:val="22"/>
              </w:rPr>
              <w:t>Реализация функций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b/>
                <w:color w:val="000000"/>
                <w:sz w:val="20"/>
                <w:szCs w:val="20"/>
              </w:rPr>
            </w:pPr>
            <w:r>
              <w:rPr>
                <w:b/>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b/>
                <w:color w:val="000000"/>
                <w:sz w:val="20"/>
                <w:szCs w:val="20"/>
              </w:rPr>
            </w:pPr>
            <w:r>
              <w:rPr>
                <w:b/>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b/>
                <w:color w:val="000000"/>
                <w:sz w:val="20"/>
                <w:szCs w:val="20"/>
              </w:rPr>
            </w:pPr>
            <w:r>
              <w:rPr>
                <w:b/>
                <w:color w:val="000000"/>
                <w:sz w:val="20"/>
                <w:szCs w:val="20"/>
              </w:rPr>
              <w:t>99 8</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rFonts w:ascii="Arial" w:hAnsi="Arial" w:cs="Arial"/>
                <w:b/>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8B2E64">
            <w:pPr>
              <w:jc w:val="center"/>
              <w:rPr>
                <w:b/>
                <w:color w:val="000000"/>
                <w:sz w:val="20"/>
                <w:szCs w:val="20"/>
              </w:rPr>
            </w:pPr>
            <w:r>
              <w:rPr>
                <w:b/>
                <w:color w:val="000000"/>
                <w:sz w:val="20"/>
                <w:szCs w:val="20"/>
              </w:rPr>
              <w:t xml:space="preserve">613 </w:t>
            </w:r>
            <w:r w:rsidR="00561CC4">
              <w:rPr>
                <w:b/>
                <w:color w:val="000000"/>
                <w:sz w:val="20"/>
                <w:szCs w:val="20"/>
              </w:rPr>
              <w:t>000</w:t>
            </w:r>
            <w:r>
              <w:rPr>
                <w:b/>
                <w:color w:val="000000"/>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Иные  непрограммные  мероприятия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99 8 00 77740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8B2E64">
            <w:pPr>
              <w:jc w:val="center"/>
              <w:rPr>
                <w:sz w:val="20"/>
                <w:szCs w:val="20"/>
              </w:rPr>
            </w:pPr>
            <w:r>
              <w:rPr>
                <w:color w:val="000000"/>
                <w:sz w:val="20"/>
                <w:szCs w:val="20"/>
              </w:rPr>
              <w:t xml:space="preserve">613 </w:t>
            </w:r>
            <w:r w:rsidR="00561CC4">
              <w:rPr>
                <w:color w:val="000000"/>
                <w:sz w:val="20"/>
                <w:szCs w:val="20"/>
              </w:rPr>
              <w:t>000</w:t>
            </w:r>
            <w:r>
              <w:rPr>
                <w:color w:val="000000"/>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Осуществление государственных полномочий Республики Дагестан по организации и осуществлению деятельности по опеке и попечительству</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99 8 00 77740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8B2E64">
            <w:pPr>
              <w:jc w:val="center"/>
              <w:rPr>
                <w:sz w:val="20"/>
                <w:szCs w:val="20"/>
              </w:rPr>
            </w:pPr>
            <w:r>
              <w:rPr>
                <w:color w:val="000000"/>
                <w:sz w:val="20"/>
                <w:szCs w:val="20"/>
              </w:rPr>
              <w:t xml:space="preserve">613 </w:t>
            </w:r>
            <w:r w:rsidR="00561CC4">
              <w:rPr>
                <w:color w:val="000000"/>
                <w:sz w:val="20"/>
                <w:szCs w:val="20"/>
              </w:rPr>
              <w:t>000</w:t>
            </w:r>
            <w:r>
              <w:rPr>
                <w:color w:val="000000"/>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color w:val="000000"/>
                <w:sz w:val="22"/>
                <w:szCs w:val="22"/>
              </w:rPr>
            </w:pPr>
            <w:r>
              <w:rPr>
                <w:color w:val="000000"/>
                <w:sz w:val="22"/>
                <w:szCs w:val="22"/>
              </w:rPr>
              <w:t xml:space="preserve">Обеспечение деятельности </w:t>
            </w:r>
            <w:proofErr w:type="gramStart"/>
            <w:r>
              <w:rPr>
                <w:color w:val="000000"/>
                <w:sz w:val="22"/>
                <w:szCs w:val="22"/>
              </w:rPr>
              <w:t>подведомственных</w:t>
            </w:r>
            <w:proofErr w:type="gramEnd"/>
          </w:p>
          <w:p w:rsidR="00561CC4" w:rsidRDefault="00561CC4">
            <w:pPr>
              <w:widowControl w:val="0"/>
              <w:autoSpaceDE w:val="0"/>
              <w:autoSpaceDN w:val="0"/>
              <w:adjustRightInd w:val="0"/>
              <w:rPr>
                <w:rFonts w:ascii="Arial" w:hAnsi="Arial" w:cs="Arial"/>
                <w:sz w:val="20"/>
                <w:szCs w:val="20"/>
              </w:rPr>
            </w:pPr>
            <w:r>
              <w:rPr>
                <w:color w:val="000000"/>
                <w:sz w:val="22"/>
                <w:szCs w:val="22"/>
              </w:rPr>
              <w:t xml:space="preserve">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99 8 00 77740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color w:val="000000"/>
                <w:sz w:val="20"/>
                <w:szCs w:val="20"/>
              </w:rPr>
            </w:pPr>
            <w:r>
              <w:rPr>
                <w:color w:val="000000"/>
                <w:sz w:val="20"/>
                <w:szCs w:val="20"/>
              </w:rPr>
              <w:t>100</w:t>
            </w:r>
          </w:p>
          <w:p w:rsidR="00561CC4" w:rsidRDefault="00561CC4">
            <w:pPr>
              <w:widowControl w:val="0"/>
              <w:autoSpaceDE w:val="0"/>
              <w:autoSpaceDN w:val="0"/>
              <w:adjustRightInd w:val="0"/>
              <w:jc w:val="center"/>
              <w:rPr>
                <w:rFonts w:ascii="Arial" w:hAnsi="Arial" w:cs="Arial"/>
                <w:sz w:val="20"/>
                <w:szCs w:val="20"/>
              </w:rPr>
            </w:pPr>
            <w:r>
              <w:rPr>
                <w:color w:val="000000"/>
                <w:sz w:val="20"/>
                <w:szCs w:val="20"/>
              </w:rPr>
              <w:t>200</w:t>
            </w: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8B2E64">
            <w:pPr>
              <w:jc w:val="center"/>
              <w:rPr>
                <w:sz w:val="20"/>
                <w:szCs w:val="20"/>
              </w:rPr>
            </w:pPr>
            <w:r>
              <w:rPr>
                <w:color w:val="000000"/>
                <w:sz w:val="20"/>
                <w:szCs w:val="20"/>
              </w:rPr>
              <w:t xml:space="preserve">613 </w:t>
            </w:r>
            <w:r w:rsidR="00561CC4">
              <w:rPr>
                <w:color w:val="000000"/>
                <w:sz w:val="20"/>
                <w:szCs w:val="20"/>
              </w:rPr>
              <w:t>000</w:t>
            </w:r>
            <w:r>
              <w:rPr>
                <w:color w:val="000000"/>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b/>
                <w:bCs/>
                <w:color w:val="000000"/>
                <w:sz w:val="22"/>
                <w:szCs w:val="22"/>
              </w:rPr>
              <w:t>Культура</w:t>
            </w:r>
            <w:proofErr w:type="gramStart"/>
            <w:r>
              <w:rPr>
                <w:b/>
                <w:bCs/>
                <w:color w:val="000000"/>
                <w:sz w:val="22"/>
                <w:szCs w:val="22"/>
              </w:rPr>
              <w:t xml:space="preserve"> ,</w:t>
            </w:r>
            <w:proofErr w:type="gramEnd"/>
            <w:r>
              <w:rPr>
                <w:b/>
                <w:bCs/>
                <w:color w:val="000000"/>
                <w:sz w:val="22"/>
                <w:szCs w:val="22"/>
              </w:rPr>
              <w:t xml:space="preserve"> кинематография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b/>
                <w:bCs/>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b/>
                <w:sz w:val="20"/>
                <w:szCs w:val="20"/>
              </w:rPr>
            </w:pPr>
            <w:r>
              <w:rPr>
                <w:b/>
                <w:color w:val="000000"/>
                <w:sz w:val="20"/>
                <w:szCs w:val="20"/>
              </w:rPr>
              <w:t>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rPr>
                <w:b/>
                <w:sz w:val="20"/>
                <w:szCs w:val="20"/>
              </w:rPr>
            </w:pPr>
            <w:r>
              <w:rPr>
                <w:b/>
                <w:sz w:val="20"/>
                <w:szCs w:val="20"/>
              </w:rPr>
              <w:t>00 0 00 00000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7336F3">
            <w:pPr>
              <w:widowControl w:val="0"/>
              <w:autoSpaceDE w:val="0"/>
              <w:autoSpaceDN w:val="0"/>
              <w:adjustRightInd w:val="0"/>
              <w:jc w:val="center"/>
              <w:rPr>
                <w:rFonts w:ascii="Arial" w:hAnsi="Arial" w:cs="Arial"/>
                <w:sz w:val="20"/>
                <w:szCs w:val="20"/>
              </w:rPr>
            </w:pPr>
            <w:r>
              <w:rPr>
                <w:b/>
                <w:bCs/>
                <w:color w:val="000000"/>
                <w:sz w:val="20"/>
                <w:szCs w:val="20"/>
              </w:rPr>
              <w:t>34 443 573,00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Культура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20 2 01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5A5AE0">
            <w:pPr>
              <w:widowControl w:val="0"/>
              <w:autoSpaceDE w:val="0"/>
              <w:autoSpaceDN w:val="0"/>
              <w:adjustRightInd w:val="0"/>
              <w:jc w:val="center"/>
              <w:rPr>
                <w:rFonts w:ascii="Arial" w:hAnsi="Arial" w:cs="Arial"/>
                <w:sz w:val="20"/>
                <w:szCs w:val="20"/>
              </w:rPr>
            </w:pPr>
            <w:r>
              <w:rPr>
                <w:color w:val="000000"/>
                <w:sz w:val="20"/>
                <w:szCs w:val="20"/>
              </w:rPr>
              <w:t xml:space="preserve">12 596 </w:t>
            </w:r>
            <w:r w:rsidR="00561CC4">
              <w:rPr>
                <w:color w:val="000000"/>
                <w:sz w:val="20"/>
                <w:szCs w:val="20"/>
              </w:rPr>
              <w:t>224</w:t>
            </w:r>
            <w:r>
              <w:rPr>
                <w:color w:val="000000"/>
                <w:sz w:val="20"/>
                <w:szCs w:val="20"/>
              </w:rPr>
              <w:t>,00</w:t>
            </w:r>
          </w:p>
        </w:tc>
      </w:tr>
      <w:tr w:rsidR="00561CC4" w:rsidTr="00E90F68">
        <w:trPr>
          <w:trHeight w:val="303"/>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МКУ « Культурно-досуговый Центр традиционной культуры НР»</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b/>
                <w:sz w:val="20"/>
                <w:szCs w:val="20"/>
              </w:rPr>
            </w:pPr>
            <w:r>
              <w:rPr>
                <w:b/>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b/>
                <w:sz w:val="20"/>
                <w:szCs w:val="20"/>
              </w:rPr>
            </w:pPr>
            <w:r>
              <w:rPr>
                <w:b/>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b/>
                <w:sz w:val="20"/>
                <w:szCs w:val="20"/>
              </w:rPr>
            </w:pPr>
            <w:r>
              <w:rPr>
                <w:b/>
                <w:color w:val="000000"/>
                <w:sz w:val="20"/>
                <w:szCs w:val="20"/>
              </w:rPr>
              <w:t>20 2 01 00590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rFonts w:ascii="Arial" w:hAnsi="Arial" w:cs="Arial"/>
                <w:b/>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5A5AE0">
            <w:pPr>
              <w:widowControl w:val="0"/>
              <w:autoSpaceDE w:val="0"/>
              <w:autoSpaceDN w:val="0"/>
              <w:adjustRightInd w:val="0"/>
              <w:jc w:val="center"/>
              <w:rPr>
                <w:rFonts w:ascii="Arial" w:hAnsi="Arial" w:cs="Arial"/>
                <w:b/>
                <w:sz w:val="20"/>
                <w:szCs w:val="20"/>
              </w:rPr>
            </w:pPr>
            <w:r>
              <w:rPr>
                <w:b/>
                <w:color w:val="000000"/>
                <w:sz w:val="20"/>
                <w:szCs w:val="20"/>
              </w:rPr>
              <w:t xml:space="preserve">12 596 </w:t>
            </w:r>
            <w:r w:rsidR="00561CC4">
              <w:rPr>
                <w:b/>
                <w:color w:val="000000"/>
                <w:sz w:val="20"/>
                <w:szCs w:val="20"/>
              </w:rPr>
              <w:t>224</w:t>
            </w:r>
            <w:r>
              <w:rPr>
                <w:b/>
                <w:color w:val="000000"/>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Финансовое обеспечение выполнения функций государственных органов и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20 2 01 00590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5A5AE0">
            <w:pPr>
              <w:widowControl w:val="0"/>
              <w:autoSpaceDE w:val="0"/>
              <w:autoSpaceDN w:val="0"/>
              <w:adjustRightInd w:val="0"/>
              <w:jc w:val="center"/>
              <w:rPr>
                <w:rFonts w:ascii="Arial" w:hAnsi="Arial" w:cs="Arial"/>
                <w:sz w:val="20"/>
                <w:szCs w:val="20"/>
              </w:rPr>
            </w:pPr>
            <w:r>
              <w:rPr>
                <w:color w:val="000000"/>
                <w:sz w:val="20"/>
                <w:szCs w:val="20"/>
              </w:rPr>
              <w:t xml:space="preserve">12 596 </w:t>
            </w:r>
            <w:r w:rsidR="00561CC4">
              <w:rPr>
                <w:color w:val="000000"/>
                <w:sz w:val="20"/>
                <w:szCs w:val="20"/>
              </w:rPr>
              <w:t>224</w:t>
            </w:r>
            <w:r>
              <w:rPr>
                <w:color w:val="000000"/>
                <w:sz w:val="20"/>
                <w:szCs w:val="20"/>
              </w:rPr>
              <w:t>,00</w:t>
            </w:r>
          </w:p>
        </w:tc>
      </w:tr>
      <w:tr w:rsidR="00561CC4" w:rsidTr="00E90F68">
        <w:trPr>
          <w:trHeight w:val="303"/>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color w:val="000000"/>
                <w:sz w:val="22"/>
                <w:szCs w:val="22"/>
              </w:rPr>
            </w:pPr>
            <w:r>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20 2 01 00590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jc w:val="center"/>
              <w:rPr>
                <w:sz w:val="20"/>
                <w:szCs w:val="20"/>
              </w:rPr>
            </w:pPr>
            <w:r>
              <w:rPr>
                <w:sz w:val="20"/>
                <w:szCs w:val="20"/>
              </w:rPr>
              <w:t>100</w:t>
            </w: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561CC4">
            <w:pPr>
              <w:widowControl w:val="0"/>
              <w:autoSpaceDE w:val="0"/>
              <w:autoSpaceDN w:val="0"/>
              <w:adjustRightInd w:val="0"/>
              <w:jc w:val="center"/>
              <w:rPr>
                <w:color w:val="000000"/>
                <w:sz w:val="20"/>
                <w:szCs w:val="20"/>
              </w:rPr>
            </w:pPr>
            <w:r>
              <w:rPr>
                <w:color w:val="000000"/>
                <w:sz w:val="20"/>
                <w:szCs w:val="20"/>
              </w:rPr>
              <w:t xml:space="preserve"> 9</w:t>
            </w:r>
            <w:r w:rsidR="005A5AE0">
              <w:rPr>
                <w:color w:val="000000"/>
                <w:sz w:val="20"/>
                <w:szCs w:val="20"/>
              </w:rPr>
              <w:t xml:space="preserve"> 512 </w:t>
            </w:r>
            <w:r>
              <w:rPr>
                <w:color w:val="000000"/>
                <w:sz w:val="20"/>
                <w:szCs w:val="20"/>
              </w:rPr>
              <w:t>300</w:t>
            </w:r>
            <w:r w:rsidR="005A5AE0">
              <w:rPr>
                <w:color w:val="000000"/>
                <w:sz w:val="20"/>
                <w:szCs w:val="20"/>
              </w:rPr>
              <w:t>,00</w:t>
            </w:r>
          </w:p>
        </w:tc>
      </w:tr>
      <w:tr w:rsidR="00561CC4" w:rsidTr="00E90F68">
        <w:trPr>
          <w:trHeight w:val="303"/>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20 2 01 00590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jc w:val="center"/>
              <w:rPr>
                <w:sz w:val="20"/>
                <w:szCs w:val="20"/>
              </w:rPr>
            </w:pPr>
            <w:r>
              <w:rPr>
                <w:sz w:val="20"/>
                <w:szCs w:val="20"/>
              </w:rPr>
              <w:t>200</w:t>
            </w: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5A5AE0">
            <w:pPr>
              <w:widowControl w:val="0"/>
              <w:autoSpaceDE w:val="0"/>
              <w:autoSpaceDN w:val="0"/>
              <w:adjustRightInd w:val="0"/>
              <w:jc w:val="center"/>
              <w:rPr>
                <w:color w:val="000000"/>
                <w:sz w:val="20"/>
                <w:szCs w:val="20"/>
              </w:rPr>
            </w:pPr>
            <w:r>
              <w:rPr>
                <w:color w:val="000000"/>
                <w:sz w:val="20"/>
                <w:szCs w:val="20"/>
              </w:rPr>
              <w:t xml:space="preserve">2 923 </w:t>
            </w:r>
            <w:r w:rsidR="00561CC4">
              <w:rPr>
                <w:color w:val="000000"/>
                <w:sz w:val="20"/>
                <w:szCs w:val="20"/>
              </w:rPr>
              <w:t>924</w:t>
            </w:r>
            <w:r>
              <w:rPr>
                <w:color w:val="000000"/>
                <w:sz w:val="20"/>
                <w:szCs w:val="20"/>
              </w:rPr>
              <w:t>,00</w:t>
            </w:r>
          </w:p>
        </w:tc>
      </w:tr>
      <w:tr w:rsidR="00561CC4" w:rsidTr="00E90F68">
        <w:trPr>
          <w:trHeight w:val="303"/>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color w:val="000000"/>
                <w:sz w:val="22"/>
                <w:szCs w:val="22"/>
              </w:rPr>
            </w:pPr>
            <w:r>
              <w:rPr>
                <w:color w:val="000000"/>
                <w:sz w:val="22"/>
                <w:szCs w:val="22"/>
              </w:rPr>
              <w:t>Уплата налогов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20 2 01 00590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jc w:val="center"/>
              <w:rPr>
                <w:sz w:val="20"/>
                <w:szCs w:val="20"/>
              </w:rPr>
            </w:pPr>
            <w:r>
              <w:rPr>
                <w:sz w:val="20"/>
                <w:szCs w:val="20"/>
              </w:rPr>
              <w:t>800</w:t>
            </w: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5A5AE0">
            <w:pPr>
              <w:widowControl w:val="0"/>
              <w:autoSpaceDE w:val="0"/>
              <w:autoSpaceDN w:val="0"/>
              <w:adjustRightInd w:val="0"/>
              <w:jc w:val="center"/>
              <w:rPr>
                <w:color w:val="000000"/>
                <w:sz w:val="20"/>
                <w:szCs w:val="20"/>
              </w:rPr>
            </w:pPr>
            <w:r>
              <w:rPr>
                <w:color w:val="000000"/>
                <w:sz w:val="20"/>
                <w:szCs w:val="20"/>
              </w:rPr>
              <w:t xml:space="preserve">160 </w:t>
            </w:r>
            <w:r w:rsidR="00561CC4">
              <w:rPr>
                <w:color w:val="000000"/>
                <w:sz w:val="20"/>
                <w:szCs w:val="20"/>
              </w:rPr>
              <w:t>000</w:t>
            </w:r>
            <w:r>
              <w:rPr>
                <w:color w:val="000000"/>
                <w:sz w:val="20"/>
                <w:szCs w:val="20"/>
              </w:rPr>
              <w:t>,00</w:t>
            </w:r>
          </w:p>
        </w:tc>
      </w:tr>
      <w:tr w:rsidR="00561CC4" w:rsidTr="00E90F68">
        <w:trPr>
          <w:trHeight w:val="303"/>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color w:val="000000"/>
                <w:sz w:val="22"/>
                <w:szCs w:val="22"/>
              </w:rPr>
            </w:pPr>
            <w:r>
              <w:rPr>
                <w:color w:val="000000"/>
                <w:sz w:val="22"/>
                <w:szCs w:val="22"/>
              </w:rPr>
              <w:t>Музеи и постоянные выставки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b/>
                <w:color w:val="000000"/>
                <w:sz w:val="20"/>
                <w:szCs w:val="20"/>
              </w:rPr>
            </w:pPr>
            <w:r>
              <w:rPr>
                <w:b/>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b/>
                <w:color w:val="000000"/>
                <w:sz w:val="20"/>
                <w:szCs w:val="20"/>
              </w:rPr>
            </w:pPr>
            <w:r>
              <w:rPr>
                <w:b/>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b/>
                <w:color w:val="000000"/>
                <w:sz w:val="20"/>
                <w:szCs w:val="20"/>
              </w:rPr>
            </w:pPr>
            <w:r>
              <w:rPr>
                <w:b/>
                <w:color w:val="000000"/>
                <w:sz w:val="20"/>
                <w:szCs w:val="20"/>
              </w:rPr>
              <w:t>20 204</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rFonts w:ascii="Arial" w:hAnsi="Arial" w:cs="Arial"/>
                <w:b/>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1F76A3">
            <w:pPr>
              <w:widowControl w:val="0"/>
              <w:autoSpaceDE w:val="0"/>
              <w:autoSpaceDN w:val="0"/>
              <w:adjustRightInd w:val="0"/>
              <w:jc w:val="center"/>
              <w:rPr>
                <w:b/>
                <w:color w:val="000000"/>
                <w:sz w:val="20"/>
                <w:szCs w:val="20"/>
              </w:rPr>
            </w:pPr>
            <w:r>
              <w:rPr>
                <w:b/>
                <w:color w:val="000000"/>
                <w:sz w:val="20"/>
                <w:szCs w:val="20"/>
              </w:rPr>
              <w:t xml:space="preserve">2 028 </w:t>
            </w:r>
            <w:r w:rsidR="00561CC4">
              <w:rPr>
                <w:b/>
                <w:color w:val="000000"/>
                <w:sz w:val="20"/>
                <w:szCs w:val="20"/>
              </w:rPr>
              <w:t>600</w:t>
            </w:r>
            <w:r>
              <w:rPr>
                <w:b/>
                <w:color w:val="000000"/>
                <w:sz w:val="20"/>
                <w:szCs w:val="20"/>
              </w:rPr>
              <w:t>,00</w:t>
            </w:r>
          </w:p>
        </w:tc>
      </w:tr>
      <w:tr w:rsidR="00561CC4" w:rsidTr="00E90F68">
        <w:trPr>
          <w:trHeight w:val="303"/>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МКУ «</w:t>
            </w:r>
            <w:proofErr w:type="spellStart"/>
            <w:r>
              <w:rPr>
                <w:color w:val="000000"/>
                <w:sz w:val="22"/>
                <w:szCs w:val="22"/>
              </w:rPr>
              <w:t>Рутульский</w:t>
            </w:r>
            <w:proofErr w:type="spellEnd"/>
            <w:r>
              <w:rPr>
                <w:color w:val="000000"/>
                <w:sz w:val="22"/>
                <w:szCs w:val="22"/>
              </w:rPr>
              <w:t xml:space="preserve"> национальный музей»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20 2 04 00590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2</w:t>
            </w:r>
            <w:r w:rsidR="001F76A3">
              <w:rPr>
                <w:color w:val="000000"/>
                <w:sz w:val="20"/>
                <w:szCs w:val="20"/>
              </w:rPr>
              <w:t> 028 </w:t>
            </w:r>
            <w:r>
              <w:rPr>
                <w:color w:val="000000"/>
                <w:sz w:val="20"/>
                <w:szCs w:val="20"/>
              </w:rPr>
              <w:t>600</w:t>
            </w:r>
            <w:r w:rsidR="001F76A3">
              <w:rPr>
                <w:color w:val="000000"/>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Финансовое обеспечение выполнения функций государственных органов  и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20 2 04 00590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1F76A3">
            <w:pPr>
              <w:widowControl w:val="0"/>
              <w:autoSpaceDE w:val="0"/>
              <w:autoSpaceDN w:val="0"/>
              <w:adjustRightInd w:val="0"/>
              <w:jc w:val="center"/>
              <w:rPr>
                <w:rFonts w:ascii="Arial" w:hAnsi="Arial" w:cs="Arial"/>
                <w:sz w:val="20"/>
                <w:szCs w:val="20"/>
              </w:rPr>
            </w:pPr>
            <w:r>
              <w:rPr>
                <w:color w:val="000000"/>
                <w:sz w:val="20"/>
                <w:szCs w:val="20"/>
              </w:rPr>
              <w:t xml:space="preserve">2 088 </w:t>
            </w:r>
            <w:r w:rsidR="00561CC4">
              <w:rPr>
                <w:color w:val="000000"/>
                <w:sz w:val="20"/>
                <w:szCs w:val="20"/>
              </w:rPr>
              <w:t>600</w:t>
            </w:r>
            <w:r>
              <w:rPr>
                <w:color w:val="000000"/>
                <w:sz w:val="20"/>
                <w:szCs w:val="20"/>
              </w:rPr>
              <w:t>,00</w:t>
            </w:r>
          </w:p>
        </w:tc>
      </w:tr>
      <w:tr w:rsidR="00561CC4" w:rsidTr="00E90F68">
        <w:trPr>
          <w:trHeight w:val="303"/>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color w:val="000000"/>
                <w:sz w:val="22"/>
                <w:szCs w:val="22"/>
              </w:rPr>
            </w:pPr>
            <w:r>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20 2 04 00590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jc w:val="center"/>
              <w:rPr>
                <w:sz w:val="20"/>
                <w:szCs w:val="20"/>
              </w:rPr>
            </w:pPr>
            <w:r>
              <w:rPr>
                <w:sz w:val="20"/>
                <w:szCs w:val="20"/>
              </w:rPr>
              <w:t>100</w:t>
            </w: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561CC4">
            <w:pPr>
              <w:widowControl w:val="0"/>
              <w:autoSpaceDE w:val="0"/>
              <w:autoSpaceDN w:val="0"/>
              <w:adjustRightInd w:val="0"/>
              <w:jc w:val="center"/>
              <w:rPr>
                <w:color w:val="000000"/>
                <w:sz w:val="20"/>
                <w:szCs w:val="20"/>
              </w:rPr>
            </w:pPr>
            <w:r>
              <w:rPr>
                <w:color w:val="000000"/>
                <w:sz w:val="20"/>
                <w:szCs w:val="20"/>
              </w:rPr>
              <w:t>1</w:t>
            </w:r>
            <w:r w:rsidR="001F76A3">
              <w:rPr>
                <w:color w:val="000000"/>
                <w:sz w:val="20"/>
                <w:szCs w:val="20"/>
              </w:rPr>
              <w:t> 594 </w:t>
            </w:r>
            <w:r>
              <w:rPr>
                <w:color w:val="000000"/>
                <w:sz w:val="20"/>
                <w:szCs w:val="20"/>
              </w:rPr>
              <w:t>600</w:t>
            </w:r>
            <w:r w:rsidR="001F76A3">
              <w:rPr>
                <w:color w:val="000000"/>
                <w:sz w:val="20"/>
                <w:szCs w:val="20"/>
              </w:rPr>
              <w:t>,00</w:t>
            </w:r>
          </w:p>
        </w:tc>
      </w:tr>
      <w:tr w:rsidR="00561CC4" w:rsidTr="00E90F68">
        <w:trPr>
          <w:trHeight w:val="303"/>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20 2 04 00590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jc w:val="center"/>
              <w:rPr>
                <w:sz w:val="20"/>
                <w:szCs w:val="20"/>
              </w:rPr>
            </w:pPr>
            <w:r>
              <w:rPr>
                <w:sz w:val="20"/>
                <w:szCs w:val="20"/>
              </w:rPr>
              <w:t>200</w:t>
            </w: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1F76A3">
            <w:pPr>
              <w:widowControl w:val="0"/>
              <w:autoSpaceDE w:val="0"/>
              <w:autoSpaceDN w:val="0"/>
              <w:adjustRightInd w:val="0"/>
              <w:jc w:val="center"/>
              <w:rPr>
                <w:color w:val="000000"/>
                <w:sz w:val="20"/>
                <w:szCs w:val="20"/>
              </w:rPr>
            </w:pPr>
            <w:r>
              <w:rPr>
                <w:color w:val="000000"/>
                <w:sz w:val="20"/>
                <w:szCs w:val="20"/>
              </w:rPr>
              <w:t>434 </w:t>
            </w:r>
            <w:r w:rsidR="00561CC4">
              <w:rPr>
                <w:color w:val="000000"/>
                <w:sz w:val="20"/>
                <w:szCs w:val="20"/>
              </w:rPr>
              <w:t>000</w:t>
            </w:r>
            <w:r>
              <w:rPr>
                <w:color w:val="000000"/>
                <w:sz w:val="20"/>
                <w:szCs w:val="20"/>
              </w:rPr>
              <w:t>,00</w:t>
            </w:r>
          </w:p>
        </w:tc>
      </w:tr>
      <w:tr w:rsidR="00561CC4" w:rsidTr="00E90F68">
        <w:trPr>
          <w:trHeight w:val="303"/>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color w:val="000000"/>
                <w:sz w:val="22"/>
                <w:szCs w:val="22"/>
              </w:rPr>
            </w:pPr>
            <w:r>
              <w:rPr>
                <w:color w:val="000000"/>
                <w:sz w:val="22"/>
                <w:szCs w:val="22"/>
              </w:rPr>
              <w:lastRenderedPageBreak/>
              <w:t>Библиотеки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b/>
                <w:color w:val="000000"/>
                <w:sz w:val="20"/>
                <w:szCs w:val="20"/>
              </w:rPr>
            </w:pPr>
            <w:r>
              <w:rPr>
                <w:b/>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b/>
                <w:color w:val="000000"/>
                <w:sz w:val="20"/>
                <w:szCs w:val="20"/>
              </w:rPr>
            </w:pPr>
            <w:r>
              <w:rPr>
                <w:b/>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b/>
                <w:color w:val="000000"/>
                <w:sz w:val="20"/>
                <w:szCs w:val="20"/>
              </w:rPr>
            </w:pPr>
            <w:r>
              <w:rPr>
                <w:b/>
                <w:color w:val="000000"/>
                <w:sz w:val="20"/>
                <w:szCs w:val="20"/>
              </w:rPr>
              <w:t>20 2 05</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rFonts w:ascii="Arial" w:hAnsi="Arial" w:cs="Arial"/>
                <w:b/>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1F76A3">
            <w:pPr>
              <w:widowControl w:val="0"/>
              <w:autoSpaceDE w:val="0"/>
              <w:autoSpaceDN w:val="0"/>
              <w:adjustRightInd w:val="0"/>
              <w:jc w:val="center"/>
              <w:rPr>
                <w:b/>
                <w:color w:val="000000"/>
                <w:sz w:val="20"/>
                <w:szCs w:val="20"/>
              </w:rPr>
            </w:pPr>
            <w:r>
              <w:rPr>
                <w:b/>
                <w:color w:val="000000"/>
                <w:sz w:val="20"/>
                <w:szCs w:val="20"/>
              </w:rPr>
              <w:t xml:space="preserve">17 </w:t>
            </w:r>
            <w:r w:rsidR="007336F3">
              <w:rPr>
                <w:b/>
                <w:color w:val="000000"/>
                <w:sz w:val="20"/>
                <w:szCs w:val="20"/>
              </w:rPr>
              <w:t>20</w:t>
            </w:r>
            <w:r>
              <w:rPr>
                <w:b/>
                <w:color w:val="000000"/>
                <w:sz w:val="20"/>
                <w:szCs w:val="20"/>
              </w:rPr>
              <w:t xml:space="preserve">5 </w:t>
            </w:r>
            <w:r w:rsidR="00561CC4">
              <w:rPr>
                <w:b/>
                <w:color w:val="000000"/>
                <w:sz w:val="20"/>
                <w:szCs w:val="20"/>
              </w:rPr>
              <w:t>849</w:t>
            </w:r>
            <w:r>
              <w:rPr>
                <w:b/>
                <w:color w:val="000000"/>
                <w:sz w:val="20"/>
                <w:szCs w:val="20"/>
              </w:rPr>
              <w:t>,00</w:t>
            </w:r>
          </w:p>
        </w:tc>
      </w:tr>
      <w:tr w:rsidR="00561CC4" w:rsidTr="00E90F68">
        <w:trPr>
          <w:trHeight w:val="303"/>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ГУ «</w:t>
            </w:r>
            <w:proofErr w:type="spellStart"/>
            <w:r>
              <w:rPr>
                <w:color w:val="000000"/>
                <w:sz w:val="22"/>
                <w:szCs w:val="22"/>
              </w:rPr>
              <w:t>Рутульская</w:t>
            </w:r>
            <w:proofErr w:type="spellEnd"/>
            <w:r>
              <w:rPr>
                <w:color w:val="000000"/>
                <w:sz w:val="22"/>
                <w:szCs w:val="22"/>
              </w:rPr>
              <w:t xml:space="preserve">  Районная централизованная библиотечная система»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20 2 05 00590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17</w:t>
            </w:r>
            <w:r w:rsidR="001F76A3">
              <w:rPr>
                <w:color w:val="000000"/>
                <w:sz w:val="20"/>
                <w:szCs w:val="20"/>
              </w:rPr>
              <w:t> </w:t>
            </w:r>
            <w:r w:rsidR="007336F3">
              <w:rPr>
                <w:color w:val="000000"/>
                <w:sz w:val="20"/>
                <w:szCs w:val="20"/>
              </w:rPr>
              <w:t>20</w:t>
            </w:r>
            <w:r w:rsidR="001F76A3">
              <w:rPr>
                <w:color w:val="000000"/>
                <w:sz w:val="20"/>
                <w:szCs w:val="20"/>
              </w:rPr>
              <w:t>5 </w:t>
            </w:r>
            <w:r>
              <w:rPr>
                <w:color w:val="000000"/>
                <w:sz w:val="20"/>
                <w:szCs w:val="20"/>
              </w:rPr>
              <w:t>849</w:t>
            </w:r>
            <w:r w:rsidR="001F76A3">
              <w:rPr>
                <w:color w:val="000000"/>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Финансовое обеспечение выполнения функций муниципальных органов и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20 2 05 00590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17</w:t>
            </w:r>
            <w:r w:rsidR="001F76A3">
              <w:rPr>
                <w:color w:val="000000"/>
                <w:sz w:val="20"/>
                <w:szCs w:val="20"/>
              </w:rPr>
              <w:t> </w:t>
            </w:r>
            <w:r w:rsidR="007336F3">
              <w:rPr>
                <w:color w:val="000000"/>
                <w:sz w:val="20"/>
                <w:szCs w:val="20"/>
              </w:rPr>
              <w:t>20</w:t>
            </w:r>
            <w:r w:rsidR="001F76A3">
              <w:rPr>
                <w:color w:val="000000"/>
                <w:sz w:val="20"/>
                <w:szCs w:val="20"/>
              </w:rPr>
              <w:t>5 </w:t>
            </w:r>
            <w:r>
              <w:rPr>
                <w:color w:val="000000"/>
                <w:sz w:val="20"/>
                <w:szCs w:val="20"/>
              </w:rPr>
              <w:t>849</w:t>
            </w:r>
            <w:r w:rsidR="001F76A3">
              <w:rPr>
                <w:color w:val="000000"/>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color w:val="000000"/>
                <w:sz w:val="22"/>
                <w:szCs w:val="22"/>
              </w:rPr>
            </w:pPr>
            <w:r>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20 2 05 00590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color w:val="000000"/>
                <w:sz w:val="20"/>
                <w:szCs w:val="20"/>
              </w:rPr>
            </w:pPr>
            <w:r>
              <w:rPr>
                <w:color w:val="000000"/>
                <w:sz w:val="20"/>
                <w:szCs w:val="20"/>
              </w:rPr>
              <w:t>100</w:t>
            </w: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1F76A3">
            <w:pPr>
              <w:widowControl w:val="0"/>
              <w:autoSpaceDE w:val="0"/>
              <w:autoSpaceDN w:val="0"/>
              <w:adjustRightInd w:val="0"/>
              <w:jc w:val="center"/>
              <w:rPr>
                <w:color w:val="000000"/>
                <w:sz w:val="20"/>
                <w:szCs w:val="20"/>
              </w:rPr>
            </w:pPr>
            <w:r>
              <w:rPr>
                <w:color w:val="000000"/>
                <w:sz w:val="20"/>
                <w:szCs w:val="20"/>
              </w:rPr>
              <w:t xml:space="preserve">16 501 </w:t>
            </w:r>
            <w:r w:rsidR="00561CC4">
              <w:rPr>
                <w:color w:val="000000"/>
                <w:sz w:val="20"/>
                <w:szCs w:val="20"/>
              </w:rPr>
              <w:t>700</w:t>
            </w:r>
            <w:r>
              <w:rPr>
                <w:color w:val="000000"/>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20 2 05 00590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color w:val="000000"/>
                <w:sz w:val="20"/>
                <w:szCs w:val="20"/>
              </w:rPr>
            </w:pPr>
            <w:r>
              <w:rPr>
                <w:color w:val="000000"/>
                <w:sz w:val="20"/>
                <w:szCs w:val="20"/>
              </w:rPr>
              <w:t>200</w:t>
            </w: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7336F3">
            <w:pPr>
              <w:widowControl w:val="0"/>
              <w:autoSpaceDE w:val="0"/>
              <w:autoSpaceDN w:val="0"/>
              <w:adjustRightInd w:val="0"/>
              <w:jc w:val="center"/>
              <w:rPr>
                <w:color w:val="000000"/>
                <w:sz w:val="20"/>
                <w:szCs w:val="20"/>
              </w:rPr>
            </w:pPr>
            <w:r>
              <w:rPr>
                <w:color w:val="000000"/>
                <w:sz w:val="20"/>
                <w:szCs w:val="20"/>
              </w:rPr>
              <w:t>66</w:t>
            </w:r>
            <w:r w:rsidR="001F76A3">
              <w:rPr>
                <w:color w:val="000000"/>
                <w:sz w:val="20"/>
                <w:szCs w:val="20"/>
              </w:rPr>
              <w:t>5 </w:t>
            </w:r>
            <w:r w:rsidR="00561CC4">
              <w:rPr>
                <w:color w:val="000000"/>
                <w:sz w:val="20"/>
                <w:szCs w:val="20"/>
              </w:rPr>
              <w:t>149</w:t>
            </w:r>
            <w:r w:rsidR="001F76A3">
              <w:rPr>
                <w:color w:val="000000"/>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color w:val="000000"/>
                <w:sz w:val="22"/>
                <w:szCs w:val="22"/>
              </w:rPr>
            </w:pPr>
            <w:r>
              <w:rPr>
                <w:color w:val="000000"/>
                <w:sz w:val="22"/>
                <w:szCs w:val="22"/>
              </w:rPr>
              <w:t>Уплата налогов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20 2 05 00590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color w:val="000000"/>
                <w:sz w:val="20"/>
                <w:szCs w:val="20"/>
              </w:rPr>
            </w:pPr>
            <w:r>
              <w:rPr>
                <w:color w:val="000000"/>
                <w:sz w:val="20"/>
                <w:szCs w:val="20"/>
              </w:rPr>
              <w:t>800</w:t>
            </w: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1F76A3">
            <w:pPr>
              <w:widowControl w:val="0"/>
              <w:autoSpaceDE w:val="0"/>
              <w:autoSpaceDN w:val="0"/>
              <w:adjustRightInd w:val="0"/>
              <w:jc w:val="center"/>
              <w:rPr>
                <w:color w:val="000000"/>
                <w:sz w:val="20"/>
                <w:szCs w:val="20"/>
              </w:rPr>
            </w:pPr>
            <w:r>
              <w:rPr>
                <w:color w:val="000000"/>
                <w:sz w:val="20"/>
                <w:szCs w:val="20"/>
              </w:rPr>
              <w:t xml:space="preserve">39 </w:t>
            </w:r>
            <w:r w:rsidR="00561CC4">
              <w:rPr>
                <w:color w:val="000000"/>
                <w:sz w:val="20"/>
                <w:szCs w:val="20"/>
              </w:rPr>
              <w:t>000</w:t>
            </w:r>
            <w:r>
              <w:rPr>
                <w:color w:val="000000"/>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rPr>
                <w:rFonts w:ascii="Arial" w:hAnsi="Arial" w:cs="Arial"/>
                <w:b/>
                <w:sz w:val="22"/>
                <w:szCs w:val="22"/>
              </w:rPr>
            </w:pPr>
            <w:r>
              <w:rPr>
                <w:b/>
                <w:sz w:val="22"/>
                <w:szCs w:val="22"/>
              </w:rPr>
              <w:t>Другие вопросы в области культуры, кинематографии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jc w:val="center"/>
              <w:rPr>
                <w:rFonts w:ascii="Arial" w:hAnsi="Arial" w:cs="Arial"/>
                <w:b/>
                <w:sz w:val="20"/>
                <w:szCs w:val="20"/>
              </w:rPr>
            </w:pPr>
            <w:r>
              <w:rPr>
                <w:b/>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jc w:val="center"/>
              <w:rPr>
                <w:rFonts w:ascii="Arial" w:hAnsi="Arial" w:cs="Arial"/>
                <w:b/>
                <w:sz w:val="20"/>
                <w:szCs w:val="20"/>
              </w:rPr>
            </w:pPr>
            <w:r>
              <w:rPr>
                <w:b/>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rsidP="00622135">
            <w:pPr>
              <w:rPr>
                <w:b/>
                <w:sz w:val="20"/>
                <w:szCs w:val="20"/>
              </w:rPr>
            </w:pPr>
            <w:r>
              <w:rPr>
                <w:b/>
                <w:sz w:val="20"/>
                <w:szCs w:val="20"/>
              </w:rPr>
              <w:t>0000000000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jc w:val="center"/>
              <w:rPr>
                <w:rFonts w:ascii="Arial" w:hAnsi="Arial" w:cs="Arial"/>
                <w:b/>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224E6E">
            <w:pPr>
              <w:jc w:val="center"/>
              <w:rPr>
                <w:rFonts w:ascii="Arial" w:hAnsi="Arial" w:cs="Arial"/>
                <w:b/>
                <w:sz w:val="20"/>
                <w:szCs w:val="20"/>
              </w:rPr>
            </w:pPr>
            <w:r>
              <w:rPr>
                <w:b/>
                <w:sz w:val="20"/>
                <w:szCs w:val="20"/>
              </w:rPr>
              <w:t xml:space="preserve">2 612 </w:t>
            </w:r>
            <w:r w:rsidR="00561CC4">
              <w:rPr>
                <w:b/>
                <w:sz w:val="20"/>
                <w:szCs w:val="20"/>
              </w:rPr>
              <w:t>900</w:t>
            </w:r>
            <w:r>
              <w:rPr>
                <w:b/>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Аппарат управления  МКУ» Управления культуры»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20 3 01 20000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224E6E">
            <w:pPr>
              <w:widowControl w:val="0"/>
              <w:autoSpaceDE w:val="0"/>
              <w:autoSpaceDN w:val="0"/>
              <w:adjustRightInd w:val="0"/>
              <w:jc w:val="center"/>
              <w:rPr>
                <w:rFonts w:ascii="Arial" w:hAnsi="Arial" w:cs="Arial"/>
                <w:sz w:val="20"/>
                <w:szCs w:val="20"/>
              </w:rPr>
            </w:pPr>
            <w:r>
              <w:rPr>
                <w:color w:val="000000"/>
                <w:sz w:val="20"/>
                <w:szCs w:val="20"/>
              </w:rPr>
              <w:t xml:space="preserve">2 612 </w:t>
            </w:r>
            <w:r w:rsidR="00561CC4">
              <w:rPr>
                <w:color w:val="000000"/>
                <w:sz w:val="20"/>
                <w:szCs w:val="20"/>
              </w:rPr>
              <w:t>900</w:t>
            </w:r>
            <w:r>
              <w:rPr>
                <w:color w:val="000000"/>
                <w:sz w:val="20"/>
                <w:szCs w:val="20"/>
              </w:rPr>
              <w:t>,00</w:t>
            </w:r>
          </w:p>
        </w:tc>
      </w:tr>
      <w:tr w:rsidR="00561CC4" w:rsidTr="00E90F68">
        <w:trPr>
          <w:trHeight w:val="303"/>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Финансовое обеспечение выполнения функций муниципальных органов и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20 3 01 20000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224E6E">
            <w:pPr>
              <w:widowControl w:val="0"/>
              <w:autoSpaceDE w:val="0"/>
              <w:autoSpaceDN w:val="0"/>
              <w:adjustRightInd w:val="0"/>
              <w:jc w:val="center"/>
              <w:rPr>
                <w:rFonts w:ascii="Arial" w:hAnsi="Arial" w:cs="Arial"/>
                <w:sz w:val="20"/>
                <w:szCs w:val="20"/>
              </w:rPr>
            </w:pPr>
            <w:r>
              <w:rPr>
                <w:color w:val="000000"/>
                <w:sz w:val="20"/>
                <w:szCs w:val="20"/>
              </w:rPr>
              <w:t xml:space="preserve">2 612 </w:t>
            </w:r>
            <w:r w:rsidR="00561CC4">
              <w:rPr>
                <w:color w:val="000000"/>
                <w:sz w:val="20"/>
                <w:szCs w:val="20"/>
              </w:rPr>
              <w:t>900</w:t>
            </w:r>
            <w:r>
              <w:rPr>
                <w:color w:val="000000"/>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20 3 01 20000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100</w:t>
            </w: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224E6E">
            <w:pPr>
              <w:widowControl w:val="0"/>
              <w:autoSpaceDE w:val="0"/>
              <w:autoSpaceDN w:val="0"/>
              <w:adjustRightInd w:val="0"/>
              <w:jc w:val="center"/>
              <w:rPr>
                <w:rFonts w:ascii="Arial" w:hAnsi="Arial" w:cs="Arial"/>
                <w:sz w:val="20"/>
                <w:szCs w:val="20"/>
              </w:rPr>
            </w:pPr>
            <w:r>
              <w:rPr>
                <w:color w:val="000000"/>
                <w:sz w:val="20"/>
                <w:szCs w:val="20"/>
              </w:rPr>
              <w:t xml:space="preserve">2 465 </w:t>
            </w:r>
            <w:r w:rsidR="00561CC4">
              <w:rPr>
                <w:color w:val="000000"/>
                <w:sz w:val="20"/>
                <w:szCs w:val="20"/>
              </w:rPr>
              <w:t>600</w:t>
            </w:r>
            <w:r>
              <w:rPr>
                <w:color w:val="000000"/>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20 3 01 20000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200</w:t>
            </w: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224E6E">
            <w:pPr>
              <w:widowControl w:val="0"/>
              <w:autoSpaceDE w:val="0"/>
              <w:autoSpaceDN w:val="0"/>
              <w:adjustRightInd w:val="0"/>
              <w:jc w:val="center"/>
              <w:rPr>
                <w:rFonts w:ascii="Arial" w:hAnsi="Arial" w:cs="Arial"/>
                <w:sz w:val="20"/>
                <w:szCs w:val="20"/>
              </w:rPr>
            </w:pPr>
            <w:r>
              <w:rPr>
                <w:color w:val="000000"/>
                <w:sz w:val="20"/>
                <w:szCs w:val="20"/>
              </w:rPr>
              <w:t xml:space="preserve">147 </w:t>
            </w:r>
            <w:r w:rsidR="00561CC4">
              <w:rPr>
                <w:color w:val="000000"/>
                <w:sz w:val="20"/>
                <w:szCs w:val="20"/>
              </w:rPr>
              <w:t>300</w:t>
            </w:r>
            <w:r>
              <w:rPr>
                <w:color w:val="000000"/>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b/>
                <w:bCs/>
                <w:color w:val="000000"/>
                <w:sz w:val="22"/>
                <w:szCs w:val="22"/>
              </w:rPr>
              <w:t>Социальная политика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2"/>
                <w:szCs w:val="22"/>
              </w:rPr>
            </w:pPr>
            <w:r>
              <w:rPr>
                <w:b/>
                <w:bCs/>
                <w:color w:val="000000"/>
                <w:sz w:val="22"/>
                <w:szCs w:val="22"/>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b/>
                <w:sz w:val="20"/>
                <w:szCs w:val="20"/>
              </w:rPr>
            </w:pPr>
            <w:r>
              <w:rPr>
                <w:b/>
                <w:color w:val="000000"/>
                <w:sz w:val="20"/>
                <w:szCs w:val="20"/>
              </w:rPr>
              <w:t>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rPr>
                <w:b/>
                <w:sz w:val="20"/>
                <w:szCs w:val="20"/>
              </w:rPr>
            </w:pPr>
            <w:r>
              <w:rPr>
                <w:b/>
                <w:sz w:val="20"/>
                <w:szCs w:val="20"/>
              </w:rPr>
              <w:t>0000000000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BC7DE5">
            <w:pPr>
              <w:widowControl w:val="0"/>
              <w:autoSpaceDE w:val="0"/>
              <w:autoSpaceDN w:val="0"/>
              <w:adjustRightInd w:val="0"/>
              <w:jc w:val="center"/>
              <w:rPr>
                <w:rFonts w:ascii="Arial" w:hAnsi="Arial" w:cs="Arial"/>
                <w:sz w:val="20"/>
                <w:szCs w:val="20"/>
              </w:rPr>
            </w:pPr>
            <w:r>
              <w:rPr>
                <w:b/>
                <w:bCs/>
                <w:color w:val="000000"/>
                <w:sz w:val="20"/>
                <w:szCs w:val="20"/>
              </w:rPr>
              <w:t>8 988 418,20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Пенсионное обеспечение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22 1 07 28960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BC7DE5">
            <w:pPr>
              <w:widowControl w:val="0"/>
              <w:autoSpaceDE w:val="0"/>
              <w:autoSpaceDN w:val="0"/>
              <w:adjustRightInd w:val="0"/>
              <w:jc w:val="center"/>
              <w:rPr>
                <w:rFonts w:ascii="Arial" w:hAnsi="Arial" w:cs="Arial"/>
                <w:sz w:val="20"/>
                <w:szCs w:val="20"/>
              </w:rPr>
            </w:pPr>
            <w:r>
              <w:rPr>
                <w:color w:val="000000"/>
                <w:sz w:val="20"/>
                <w:szCs w:val="20"/>
              </w:rPr>
              <w:t xml:space="preserve">552 </w:t>
            </w:r>
            <w:r w:rsidR="00561CC4">
              <w:rPr>
                <w:color w:val="000000"/>
                <w:sz w:val="20"/>
                <w:szCs w:val="20"/>
              </w:rPr>
              <w:t>054</w:t>
            </w:r>
            <w:r>
              <w:rPr>
                <w:color w:val="000000"/>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Ежемесячная доплата к пенсиям лицам, замещавшим муниципальные должности муниципальной службы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22 1 07 28960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BC7DE5">
            <w:pPr>
              <w:widowControl w:val="0"/>
              <w:autoSpaceDE w:val="0"/>
              <w:autoSpaceDN w:val="0"/>
              <w:adjustRightInd w:val="0"/>
              <w:jc w:val="center"/>
              <w:rPr>
                <w:rFonts w:ascii="Arial" w:hAnsi="Arial" w:cs="Arial"/>
                <w:sz w:val="20"/>
                <w:szCs w:val="20"/>
              </w:rPr>
            </w:pPr>
            <w:r>
              <w:rPr>
                <w:color w:val="000000"/>
                <w:sz w:val="20"/>
                <w:szCs w:val="20"/>
              </w:rPr>
              <w:t xml:space="preserve">552 </w:t>
            </w:r>
            <w:r w:rsidR="00561CC4">
              <w:rPr>
                <w:color w:val="000000"/>
                <w:sz w:val="20"/>
                <w:szCs w:val="20"/>
              </w:rPr>
              <w:t>054</w:t>
            </w:r>
            <w:r>
              <w:rPr>
                <w:color w:val="000000"/>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22 1 07 28960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300</w:t>
            </w: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BC7DE5">
            <w:pPr>
              <w:widowControl w:val="0"/>
              <w:autoSpaceDE w:val="0"/>
              <w:autoSpaceDN w:val="0"/>
              <w:adjustRightInd w:val="0"/>
              <w:jc w:val="center"/>
              <w:rPr>
                <w:rFonts w:ascii="Arial" w:hAnsi="Arial" w:cs="Arial"/>
                <w:sz w:val="20"/>
                <w:szCs w:val="20"/>
              </w:rPr>
            </w:pPr>
            <w:r>
              <w:rPr>
                <w:color w:val="000000"/>
                <w:sz w:val="20"/>
                <w:szCs w:val="20"/>
              </w:rPr>
              <w:t xml:space="preserve">552 </w:t>
            </w:r>
            <w:r w:rsidR="00561CC4">
              <w:rPr>
                <w:color w:val="000000"/>
                <w:sz w:val="20"/>
                <w:szCs w:val="20"/>
              </w:rPr>
              <w:t>054</w:t>
            </w:r>
            <w:r>
              <w:rPr>
                <w:color w:val="000000"/>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561CC4" w:rsidRDefault="00561CC4">
            <w:pPr>
              <w:rPr>
                <w:sz w:val="22"/>
                <w:szCs w:val="22"/>
              </w:rPr>
            </w:pPr>
            <w:r>
              <w:rPr>
                <w:sz w:val="22"/>
                <w:szCs w:val="22"/>
              </w:rPr>
              <w:t>Социальные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jc w:val="center"/>
              <w:rPr>
                <w:sz w:val="20"/>
                <w:szCs w:val="20"/>
              </w:rPr>
            </w:pPr>
            <w:r>
              <w:rPr>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jc w:val="center"/>
              <w:rPr>
                <w:sz w:val="20"/>
                <w:szCs w:val="20"/>
              </w:rPr>
            </w:pPr>
            <w:r>
              <w:rPr>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rPr>
                <w:sz w:val="20"/>
                <w:szCs w:val="20"/>
              </w:rPr>
            </w:pPr>
            <w:r>
              <w:rPr>
                <w:sz w:val="20"/>
                <w:szCs w:val="20"/>
              </w:rPr>
              <w:t>99 9 00 20680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suppressAutoHyphens w:val="0"/>
              <w:rPr>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BC7DE5">
            <w:pPr>
              <w:jc w:val="center"/>
              <w:rPr>
                <w:sz w:val="20"/>
                <w:szCs w:val="20"/>
              </w:rPr>
            </w:pPr>
            <w:r>
              <w:rPr>
                <w:sz w:val="20"/>
                <w:szCs w:val="20"/>
              </w:rPr>
              <w:t>10 </w:t>
            </w:r>
            <w:r w:rsidR="00561CC4">
              <w:rPr>
                <w:sz w:val="20"/>
                <w:szCs w:val="20"/>
              </w:rPr>
              <w:t>000</w:t>
            </w:r>
            <w:r>
              <w:rPr>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561CC4" w:rsidRDefault="00561CC4">
            <w:pPr>
              <w:rPr>
                <w:sz w:val="22"/>
                <w:szCs w:val="22"/>
              </w:rPr>
            </w:pPr>
            <w:r>
              <w:rPr>
                <w:sz w:val="22"/>
                <w:szCs w:val="22"/>
              </w:rPr>
              <w:t>Пособия компенсации меры социальной поддержки гражданам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jc w:val="center"/>
              <w:rPr>
                <w:sz w:val="20"/>
                <w:szCs w:val="20"/>
              </w:rPr>
            </w:pPr>
            <w:r>
              <w:rPr>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jc w:val="center"/>
              <w:rPr>
                <w:sz w:val="20"/>
                <w:szCs w:val="20"/>
              </w:rPr>
            </w:pPr>
            <w:r>
              <w:rPr>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rPr>
                <w:sz w:val="20"/>
                <w:szCs w:val="20"/>
              </w:rPr>
            </w:pPr>
            <w:r>
              <w:rPr>
                <w:sz w:val="20"/>
                <w:szCs w:val="20"/>
              </w:rPr>
              <w:t>99 9 00 20680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jc w:val="center"/>
              <w:rPr>
                <w:sz w:val="20"/>
                <w:szCs w:val="20"/>
              </w:rPr>
            </w:pPr>
            <w:r>
              <w:rPr>
                <w:sz w:val="20"/>
                <w:szCs w:val="20"/>
              </w:rPr>
              <w:t>300</w:t>
            </w: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BC7DE5">
            <w:pPr>
              <w:jc w:val="center"/>
              <w:rPr>
                <w:sz w:val="20"/>
                <w:szCs w:val="20"/>
              </w:rPr>
            </w:pPr>
            <w:r>
              <w:rPr>
                <w:sz w:val="20"/>
                <w:szCs w:val="20"/>
              </w:rPr>
              <w:t>10 </w:t>
            </w:r>
            <w:r w:rsidR="00561CC4">
              <w:rPr>
                <w:sz w:val="20"/>
                <w:szCs w:val="20"/>
              </w:rPr>
              <w:t>000</w:t>
            </w:r>
            <w:r>
              <w:rPr>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Охрана семьи и детства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Pr="009402F4" w:rsidRDefault="00561CC4" w:rsidP="009402F4">
            <w:pPr>
              <w:rPr>
                <w:sz w:val="20"/>
                <w:szCs w:val="20"/>
              </w:rPr>
            </w:pPr>
            <w:r w:rsidRPr="009402F4">
              <w:rPr>
                <w:sz w:val="20"/>
                <w:szCs w:val="20"/>
              </w:rPr>
              <w:t>0000000000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C92576">
            <w:pPr>
              <w:widowControl w:val="0"/>
              <w:autoSpaceDE w:val="0"/>
              <w:autoSpaceDN w:val="0"/>
              <w:adjustRightInd w:val="0"/>
              <w:jc w:val="center"/>
              <w:rPr>
                <w:rFonts w:ascii="Arial" w:hAnsi="Arial" w:cs="Arial"/>
                <w:sz w:val="20"/>
                <w:szCs w:val="20"/>
              </w:rPr>
            </w:pPr>
            <w:r>
              <w:rPr>
                <w:color w:val="000000"/>
                <w:sz w:val="20"/>
                <w:szCs w:val="20"/>
              </w:rPr>
              <w:t>8 426 364</w:t>
            </w:r>
            <w:r w:rsidR="00561CC4">
              <w:rPr>
                <w:color w:val="000000"/>
                <w:sz w:val="20"/>
                <w:szCs w:val="20"/>
              </w:rPr>
              <w:t>,20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Компенсация части родительской платы                                              за содержание ребенка в муниципальных   образовательных учреждениях</w:t>
            </w:r>
            <w:proofErr w:type="gramStart"/>
            <w:r>
              <w:rPr>
                <w:color w:val="000000"/>
                <w:sz w:val="22"/>
                <w:szCs w:val="22"/>
              </w:rPr>
              <w:t xml:space="preserve"> ,</w:t>
            </w:r>
            <w:proofErr w:type="gramEnd"/>
            <w:r>
              <w:rPr>
                <w:color w:val="000000"/>
                <w:sz w:val="22"/>
                <w:szCs w:val="22"/>
              </w:rPr>
              <w:t xml:space="preserve"> реализующих основную общеобразовательную программу дошкольного образования ( субвенции бюджетам муниципальных районов)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22 3 01 71540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120A84">
            <w:pPr>
              <w:widowControl w:val="0"/>
              <w:autoSpaceDE w:val="0"/>
              <w:autoSpaceDN w:val="0"/>
              <w:adjustRightInd w:val="0"/>
              <w:jc w:val="center"/>
              <w:rPr>
                <w:rFonts w:ascii="Arial" w:hAnsi="Arial" w:cs="Arial"/>
                <w:sz w:val="20"/>
                <w:szCs w:val="20"/>
              </w:rPr>
            </w:pPr>
            <w:r>
              <w:rPr>
                <w:color w:val="000000"/>
                <w:sz w:val="20"/>
                <w:szCs w:val="20"/>
              </w:rPr>
              <w:t xml:space="preserve">313 </w:t>
            </w:r>
            <w:r w:rsidR="00561CC4">
              <w:rPr>
                <w:color w:val="000000"/>
                <w:sz w:val="20"/>
                <w:szCs w:val="20"/>
              </w:rPr>
              <w:t>700</w:t>
            </w:r>
            <w:r>
              <w:rPr>
                <w:color w:val="000000"/>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22 3 01 71540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300</w:t>
            </w: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120A84">
            <w:pPr>
              <w:widowControl w:val="0"/>
              <w:autoSpaceDE w:val="0"/>
              <w:autoSpaceDN w:val="0"/>
              <w:adjustRightInd w:val="0"/>
              <w:jc w:val="center"/>
              <w:rPr>
                <w:rFonts w:ascii="Arial" w:hAnsi="Arial" w:cs="Arial"/>
                <w:sz w:val="20"/>
                <w:szCs w:val="20"/>
              </w:rPr>
            </w:pPr>
            <w:r>
              <w:rPr>
                <w:color w:val="000000"/>
                <w:sz w:val="20"/>
                <w:szCs w:val="20"/>
              </w:rPr>
              <w:t>313 </w:t>
            </w:r>
            <w:r w:rsidR="00561CC4">
              <w:rPr>
                <w:color w:val="000000"/>
                <w:sz w:val="20"/>
                <w:szCs w:val="20"/>
              </w:rPr>
              <w:t>700</w:t>
            </w:r>
            <w:r>
              <w:rPr>
                <w:color w:val="000000"/>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22 3 07 52600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C92576">
            <w:pPr>
              <w:widowControl w:val="0"/>
              <w:autoSpaceDE w:val="0"/>
              <w:autoSpaceDN w:val="0"/>
              <w:adjustRightInd w:val="0"/>
              <w:jc w:val="center"/>
              <w:rPr>
                <w:rFonts w:ascii="Arial" w:hAnsi="Arial" w:cs="Arial"/>
                <w:sz w:val="20"/>
                <w:szCs w:val="20"/>
              </w:rPr>
            </w:pPr>
            <w:r>
              <w:rPr>
                <w:color w:val="000000"/>
                <w:sz w:val="20"/>
                <w:szCs w:val="20"/>
              </w:rPr>
              <w:t xml:space="preserve">92 </w:t>
            </w:r>
            <w:r w:rsidR="00561CC4">
              <w:rPr>
                <w:color w:val="000000"/>
                <w:sz w:val="20"/>
                <w:szCs w:val="20"/>
              </w:rPr>
              <w:t>667,20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22 3 07 52600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300</w:t>
            </w: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C92576">
            <w:pPr>
              <w:widowControl w:val="0"/>
              <w:autoSpaceDE w:val="0"/>
              <w:autoSpaceDN w:val="0"/>
              <w:adjustRightInd w:val="0"/>
              <w:jc w:val="center"/>
              <w:rPr>
                <w:rFonts w:ascii="Arial" w:hAnsi="Arial" w:cs="Arial"/>
                <w:sz w:val="20"/>
                <w:szCs w:val="20"/>
              </w:rPr>
            </w:pPr>
            <w:r>
              <w:rPr>
                <w:color w:val="000000"/>
                <w:sz w:val="20"/>
                <w:szCs w:val="20"/>
              </w:rPr>
              <w:t xml:space="preserve">92 </w:t>
            </w:r>
            <w:r w:rsidR="00561CC4">
              <w:rPr>
                <w:color w:val="000000"/>
                <w:sz w:val="20"/>
                <w:szCs w:val="20"/>
              </w:rPr>
              <w:t>667,20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color w:val="000000"/>
                <w:sz w:val="22"/>
                <w:szCs w:val="22"/>
              </w:rPr>
            </w:pPr>
            <w:r>
              <w:rPr>
                <w:color w:val="000000"/>
                <w:sz w:val="22"/>
                <w:szCs w:val="22"/>
              </w:rPr>
              <w:t xml:space="preserve">Субвенции бюджетам муниципальных районов  </w:t>
            </w:r>
          </w:p>
          <w:p w:rsidR="00561CC4" w:rsidRDefault="00561CC4">
            <w:pPr>
              <w:widowControl w:val="0"/>
              <w:autoSpaceDE w:val="0"/>
              <w:autoSpaceDN w:val="0"/>
              <w:adjustRightInd w:val="0"/>
              <w:rPr>
                <w:rFonts w:ascii="Arial" w:hAnsi="Arial" w:cs="Arial"/>
                <w:sz w:val="22"/>
                <w:szCs w:val="22"/>
              </w:rPr>
            </w:pPr>
            <w:r>
              <w:rPr>
                <w:color w:val="000000"/>
                <w:sz w:val="22"/>
                <w:szCs w:val="22"/>
              </w:rPr>
              <w:t xml:space="preserve">на содержание детей в семьях опекунов (попечителей), приемных семьях, а также на оплату </w:t>
            </w:r>
            <w:r>
              <w:rPr>
                <w:color w:val="000000"/>
                <w:sz w:val="22"/>
                <w:szCs w:val="22"/>
              </w:rPr>
              <w:lastRenderedPageBreak/>
              <w:t>труда приемных родителей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lastRenderedPageBreak/>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22 3 07 81520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561CC4">
            <w:pPr>
              <w:widowControl w:val="0"/>
              <w:autoSpaceDE w:val="0"/>
              <w:autoSpaceDN w:val="0"/>
              <w:adjustRightInd w:val="0"/>
              <w:jc w:val="center"/>
              <w:rPr>
                <w:color w:val="000000"/>
                <w:sz w:val="20"/>
                <w:szCs w:val="20"/>
              </w:rPr>
            </w:pPr>
            <w:r>
              <w:rPr>
                <w:color w:val="000000"/>
                <w:sz w:val="20"/>
                <w:szCs w:val="20"/>
              </w:rPr>
              <w:t>2</w:t>
            </w:r>
            <w:r w:rsidR="00C92576">
              <w:rPr>
                <w:color w:val="000000"/>
                <w:sz w:val="20"/>
                <w:szCs w:val="20"/>
              </w:rPr>
              <w:t> 418</w:t>
            </w:r>
            <w:r w:rsidR="00120A84">
              <w:rPr>
                <w:color w:val="000000"/>
                <w:sz w:val="20"/>
                <w:szCs w:val="20"/>
              </w:rPr>
              <w:t> </w:t>
            </w:r>
            <w:r w:rsidR="00C92576">
              <w:rPr>
                <w:color w:val="000000"/>
                <w:sz w:val="20"/>
                <w:szCs w:val="20"/>
              </w:rPr>
              <w:t>379</w:t>
            </w:r>
            <w:r w:rsidR="00120A84">
              <w:rPr>
                <w:color w:val="000000"/>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lastRenderedPageBreak/>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22 3 07 81520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300</w:t>
            </w: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561CC4" w:rsidP="00120A84">
            <w:pPr>
              <w:widowControl w:val="0"/>
              <w:autoSpaceDE w:val="0"/>
              <w:autoSpaceDN w:val="0"/>
              <w:adjustRightInd w:val="0"/>
              <w:jc w:val="center"/>
              <w:rPr>
                <w:rFonts w:ascii="Arial" w:hAnsi="Arial" w:cs="Arial"/>
                <w:sz w:val="20"/>
                <w:szCs w:val="20"/>
              </w:rPr>
            </w:pPr>
            <w:r>
              <w:rPr>
                <w:color w:val="000000"/>
                <w:sz w:val="20"/>
                <w:szCs w:val="20"/>
              </w:rPr>
              <w:t>2</w:t>
            </w:r>
            <w:r w:rsidR="00F577BF">
              <w:rPr>
                <w:color w:val="000000"/>
                <w:sz w:val="20"/>
                <w:szCs w:val="20"/>
              </w:rPr>
              <w:t> 418379</w:t>
            </w:r>
            <w:r w:rsidR="00120A84">
              <w:rPr>
                <w:color w:val="000000"/>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color w:val="000000"/>
                <w:sz w:val="20"/>
                <w:szCs w:val="20"/>
              </w:rPr>
            </w:pPr>
            <w:r>
              <w:rPr>
                <w:color w:val="000000"/>
                <w:sz w:val="20"/>
                <w:szCs w:val="20"/>
              </w:rPr>
              <w:t>22 5 00 50820</w:t>
            </w:r>
          </w:p>
          <w:p w:rsidR="00561CC4" w:rsidRDefault="00561CC4">
            <w:pPr>
              <w:widowControl w:val="0"/>
              <w:autoSpaceDE w:val="0"/>
              <w:autoSpaceDN w:val="0"/>
              <w:adjustRightInd w:val="0"/>
              <w:rPr>
                <w:rFonts w:ascii="Arial" w:hAnsi="Arial" w:cs="Arial"/>
                <w:sz w:val="20"/>
                <w:szCs w:val="20"/>
              </w:rPr>
            </w:pPr>
            <w:r>
              <w:rPr>
                <w:color w:val="000000"/>
                <w:sz w:val="20"/>
                <w:szCs w:val="20"/>
              </w:rPr>
              <w:t>22 5 00 R0820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120A84">
            <w:pPr>
              <w:widowControl w:val="0"/>
              <w:autoSpaceDE w:val="0"/>
              <w:autoSpaceDN w:val="0"/>
              <w:adjustRightInd w:val="0"/>
              <w:jc w:val="center"/>
              <w:rPr>
                <w:rFonts w:ascii="Arial" w:hAnsi="Arial" w:cs="Arial"/>
                <w:sz w:val="20"/>
                <w:szCs w:val="20"/>
              </w:rPr>
            </w:pPr>
            <w:r>
              <w:rPr>
                <w:color w:val="000000"/>
                <w:sz w:val="20"/>
                <w:szCs w:val="20"/>
              </w:rPr>
              <w:t xml:space="preserve">5 601 </w:t>
            </w:r>
            <w:r w:rsidR="00561CC4">
              <w:rPr>
                <w:color w:val="000000"/>
                <w:sz w:val="20"/>
                <w:szCs w:val="20"/>
              </w:rPr>
              <w:t>618</w:t>
            </w:r>
            <w:r>
              <w:rPr>
                <w:color w:val="000000"/>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Социальное обеспечение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color w:val="000000"/>
                <w:sz w:val="20"/>
                <w:szCs w:val="20"/>
              </w:rPr>
            </w:pPr>
            <w:r>
              <w:rPr>
                <w:color w:val="000000"/>
                <w:sz w:val="20"/>
                <w:szCs w:val="20"/>
              </w:rPr>
              <w:t>22 5 00 50820</w:t>
            </w:r>
          </w:p>
          <w:p w:rsidR="00561CC4" w:rsidRDefault="00561CC4">
            <w:pPr>
              <w:widowControl w:val="0"/>
              <w:autoSpaceDE w:val="0"/>
              <w:autoSpaceDN w:val="0"/>
              <w:adjustRightInd w:val="0"/>
              <w:rPr>
                <w:rFonts w:ascii="Arial" w:hAnsi="Arial" w:cs="Arial"/>
                <w:sz w:val="20"/>
                <w:szCs w:val="20"/>
              </w:rPr>
            </w:pPr>
            <w:r>
              <w:rPr>
                <w:color w:val="000000"/>
                <w:sz w:val="20"/>
                <w:szCs w:val="20"/>
              </w:rPr>
              <w:t>22 5 00 R0820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300</w:t>
            </w: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120A84">
            <w:pPr>
              <w:widowControl w:val="0"/>
              <w:autoSpaceDE w:val="0"/>
              <w:autoSpaceDN w:val="0"/>
              <w:adjustRightInd w:val="0"/>
              <w:jc w:val="center"/>
              <w:rPr>
                <w:rFonts w:ascii="Arial" w:hAnsi="Arial" w:cs="Arial"/>
                <w:sz w:val="20"/>
                <w:szCs w:val="20"/>
              </w:rPr>
            </w:pPr>
            <w:r>
              <w:rPr>
                <w:color w:val="000000"/>
                <w:sz w:val="20"/>
                <w:szCs w:val="20"/>
              </w:rPr>
              <w:t xml:space="preserve">5 601 </w:t>
            </w:r>
            <w:r w:rsidR="00561CC4">
              <w:rPr>
                <w:color w:val="000000"/>
                <w:sz w:val="20"/>
                <w:szCs w:val="20"/>
              </w:rPr>
              <w:t>618</w:t>
            </w:r>
            <w:r>
              <w:rPr>
                <w:color w:val="000000"/>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b/>
                <w:bCs/>
                <w:color w:val="000000"/>
                <w:sz w:val="22"/>
                <w:szCs w:val="22"/>
              </w:rPr>
              <w:t>Физическая культура и спорт</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b/>
                <w:bCs/>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b/>
                <w:sz w:val="20"/>
                <w:szCs w:val="20"/>
              </w:rPr>
            </w:pPr>
            <w:r>
              <w:rPr>
                <w:b/>
                <w:color w:val="000000"/>
                <w:sz w:val="20"/>
                <w:szCs w:val="20"/>
              </w:rPr>
              <w:t>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rPr>
                <w:b/>
                <w:sz w:val="20"/>
                <w:szCs w:val="20"/>
              </w:rPr>
            </w:pPr>
            <w:r>
              <w:rPr>
                <w:b/>
                <w:sz w:val="20"/>
                <w:szCs w:val="20"/>
              </w:rPr>
              <w:t>00 0 00 00000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5B1F2F">
            <w:pPr>
              <w:widowControl w:val="0"/>
              <w:autoSpaceDE w:val="0"/>
              <w:autoSpaceDN w:val="0"/>
              <w:adjustRightInd w:val="0"/>
              <w:jc w:val="center"/>
              <w:rPr>
                <w:rFonts w:ascii="Arial" w:hAnsi="Arial" w:cs="Arial"/>
                <w:sz w:val="20"/>
                <w:szCs w:val="20"/>
              </w:rPr>
            </w:pPr>
            <w:r>
              <w:rPr>
                <w:b/>
                <w:bCs/>
                <w:color w:val="000000"/>
                <w:sz w:val="20"/>
                <w:szCs w:val="20"/>
              </w:rPr>
              <w:t xml:space="preserve">745 </w:t>
            </w:r>
            <w:r w:rsidR="00561CC4">
              <w:rPr>
                <w:b/>
                <w:bCs/>
                <w:color w:val="000000"/>
                <w:sz w:val="20"/>
                <w:szCs w:val="20"/>
              </w:rPr>
              <w:t>140</w:t>
            </w:r>
            <w:r>
              <w:rPr>
                <w:b/>
                <w:bCs/>
                <w:color w:val="000000"/>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rPr>
                <w:sz w:val="22"/>
                <w:szCs w:val="22"/>
              </w:rPr>
            </w:pPr>
            <w:r>
              <w:rPr>
                <w:sz w:val="22"/>
                <w:szCs w:val="22"/>
              </w:rPr>
              <w:t>Физкультурн</w:t>
            </w:r>
            <w:proofErr w:type="gramStart"/>
            <w:r>
              <w:rPr>
                <w:sz w:val="22"/>
                <w:szCs w:val="22"/>
              </w:rPr>
              <w:t>о-</w:t>
            </w:r>
            <w:proofErr w:type="gramEnd"/>
            <w:r>
              <w:rPr>
                <w:sz w:val="22"/>
                <w:szCs w:val="22"/>
              </w:rPr>
              <w:t xml:space="preserve"> оздоровительная работа  и спортивные мероприятия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color w:val="000000"/>
                <w:sz w:val="20"/>
                <w:szCs w:val="20"/>
              </w:rPr>
            </w:pPr>
            <w:r>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color w:val="000000"/>
                <w:sz w:val="20"/>
                <w:szCs w:val="20"/>
              </w:rPr>
            </w:pPr>
            <w:r>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color w:val="000000"/>
                <w:sz w:val="20"/>
                <w:szCs w:val="20"/>
              </w:rPr>
            </w:pPr>
            <w:r>
              <w:rPr>
                <w:color w:val="000000"/>
                <w:sz w:val="20"/>
                <w:szCs w:val="20"/>
              </w:rPr>
              <w:t>24 1 01 87010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5B1F2F">
            <w:pPr>
              <w:widowControl w:val="0"/>
              <w:autoSpaceDE w:val="0"/>
              <w:autoSpaceDN w:val="0"/>
              <w:adjustRightInd w:val="0"/>
              <w:jc w:val="center"/>
              <w:rPr>
                <w:color w:val="000000"/>
                <w:sz w:val="20"/>
                <w:szCs w:val="20"/>
              </w:rPr>
            </w:pPr>
            <w:r>
              <w:rPr>
                <w:color w:val="000000"/>
                <w:sz w:val="20"/>
                <w:szCs w:val="20"/>
              </w:rPr>
              <w:t xml:space="preserve">285 </w:t>
            </w:r>
            <w:r w:rsidR="00561CC4">
              <w:rPr>
                <w:color w:val="000000"/>
                <w:sz w:val="20"/>
                <w:szCs w:val="20"/>
              </w:rPr>
              <w:t>680</w:t>
            </w:r>
            <w:r>
              <w:rPr>
                <w:color w:val="000000"/>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rPr>
                <w:rFonts w:ascii="Arial" w:hAnsi="Arial" w:cs="Arial"/>
                <w:sz w:val="22"/>
                <w:szCs w:val="22"/>
              </w:rPr>
            </w:pPr>
            <w:r>
              <w:rPr>
                <w:sz w:val="22"/>
                <w:szCs w:val="22"/>
              </w:rPr>
              <w:t xml:space="preserve"> Развитие физической культуры и спорта в муниципальном образовании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24 1 01 87010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5B1F2F">
            <w:pPr>
              <w:widowControl w:val="0"/>
              <w:autoSpaceDE w:val="0"/>
              <w:autoSpaceDN w:val="0"/>
              <w:adjustRightInd w:val="0"/>
              <w:jc w:val="center"/>
              <w:rPr>
                <w:rFonts w:ascii="Arial" w:hAnsi="Arial" w:cs="Arial"/>
                <w:sz w:val="20"/>
                <w:szCs w:val="20"/>
              </w:rPr>
            </w:pPr>
            <w:r>
              <w:rPr>
                <w:color w:val="000000"/>
                <w:sz w:val="20"/>
                <w:szCs w:val="20"/>
              </w:rPr>
              <w:t xml:space="preserve">285 </w:t>
            </w:r>
            <w:r w:rsidR="00561CC4">
              <w:rPr>
                <w:color w:val="000000"/>
                <w:sz w:val="20"/>
                <w:szCs w:val="20"/>
              </w:rPr>
              <w:t>680</w:t>
            </w:r>
            <w:r>
              <w:rPr>
                <w:color w:val="000000"/>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rPr>
                <w:rFonts w:ascii="Arial" w:hAnsi="Arial" w:cs="Arial"/>
                <w:sz w:val="22"/>
                <w:szCs w:val="22"/>
              </w:rPr>
            </w:pPr>
            <w:r>
              <w:rPr>
                <w:sz w:val="22"/>
                <w:szCs w:val="22"/>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24 1 01 87010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200</w:t>
            </w: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5B1F2F">
            <w:pPr>
              <w:widowControl w:val="0"/>
              <w:autoSpaceDE w:val="0"/>
              <w:autoSpaceDN w:val="0"/>
              <w:adjustRightInd w:val="0"/>
              <w:jc w:val="center"/>
              <w:rPr>
                <w:rFonts w:ascii="Arial" w:hAnsi="Arial" w:cs="Arial"/>
                <w:sz w:val="20"/>
                <w:szCs w:val="20"/>
              </w:rPr>
            </w:pPr>
            <w:r>
              <w:rPr>
                <w:color w:val="000000"/>
                <w:sz w:val="20"/>
                <w:szCs w:val="20"/>
              </w:rPr>
              <w:t xml:space="preserve">285 </w:t>
            </w:r>
            <w:r w:rsidR="00561CC4">
              <w:rPr>
                <w:color w:val="000000"/>
                <w:sz w:val="20"/>
                <w:szCs w:val="20"/>
              </w:rPr>
              <w:t>680</w:t>
            </w:r>
            <w:r>
              <w:rPr>
                <w:color w:val="000000"/>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rPr>
                <w:sz w:val="22"/>
                <w:szCs w:val="22"/>
              </w:rPr>
            </w:pPr>
            <w:r>
              <w:rPr>
                <w:sz w:val="22"/>
                <w:szCs w:val="22"/>
              </w:rPr>
              <w:t xml:space="preserve">Бюджетные инвестиции в объекты капитального строительства государственной </w:t>
            </w:r>
            <w:proofErr w:type="gramStart"/>
            <w:r>
              <w:rPr>
                <w:sz w:val="22"/>
                <w:szCs w:val="22"/>
              </w:rPr>
              <w:t xml:space="preserve">( </w:t>
            </w:r>
            <w:proofErr w:type="gramEnd"/>
            <w:r>
              <w:rPr>
                <w:sz w:val="22"/>
                <w:szCs w:val="22"/>
              </w:rPr>
              <w:t>муниципальной )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color w:val="000000"/>
                <w:sz w:val="20"/>
                <w:szCs w:val="20"/>
              </w:rPr>
            </w:pPr>
            <w:r>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color w:val="000000"/>
                <w:sz w:val="20"/>
                <w:szCs w:val="20"/>
              </w:rPr>
            </w:pPr>
            <w:r>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color w:val="000000"/>
                <w:sz w:val="20"/>
                <w:szCs w:val="20"/>
              </w:rPr>
            </w:pPr>
            <w:r>
              <w:rPr>
                <w:color w:val="000000"/>
                <w:sz w:val="20"/>
                <w:szCs w:val="20"/>
              </w:rPr>
              <w:t>24 1 01 87010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color w:val="000000"/>
                <w:sz w:val="20"/>
                <w:szCs w:val="20"/>
              </w:rPr>
            </w:pPr>
            <w:r>
              <w:rPr>
                <w:color w:val="000000"/>
                <w:sz w:val="20"/>
                <w:szCs w:val="20"/>
              </w:rPr>
              <w:t>400</w:t>
            </w: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5B1F2F">
            <w:pPr>
              <w:widowControl w:val="0"/>
              <w:autoSpaceDE w:val="0"/>
              <w:autoSpaceDN w:val="0"/>
              <w:adjustRightInd w:val="0"/>
              <w:jc w:val="center"/>
              <w:rPr>
                <w:color w:val="000000"/>
                <w:sz w:val="20"/>
                <w:szCs w:val="20"/>
              </w:rPr>
            </w:pPr>
            <w:r>
              <w:rPr>
                <w:color w:val="000000"/>
                <w:sz w:val="20"/>
                <w:szCs w:val="20"/>
              </w:rPr>
              <w:t>459 460,00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rPr>
                <w:sz w:val="22"/>
                <w:szCs w:val="22"/>
              </w:rPr>
            </w:pPr>
            <w:r>
              <w:rPr>
                <w:color w:val="000000"/>
                <w:sz w:val="22"/>
                <w:szCs w:val="22"/>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color w:val="000000"/>
                <w:sz w:val="20"/>
                <w:szCs w:val="20"/>
              </w:rPr>
            </w:pPr>
            <w:r>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color w:val="000000"/>
                <w:sz w:val="20"/>
                <w:szCs w:val="20"/>
              </w:rPr>
            </w:pPr>
            <w:r>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color w:val="000000"/>
                <w:sz w:val="20"/>
                <w:szCs w:val="20"/>
              </w:rPr>
            </w:pPr>
            <w:r>
              <w:rPr>
                <w:color w:val="000000"/>
                <w:sz w:val="20"/>
                <w:szCs w:val="20"/>
              </w:rPr>
              <w:t>24 1 01 87010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color w:val="000000"/>
                <w:sz w:val="20"/>
                <w:szCs w:val="20"/>
              </w:rPr>
            </w:pPr>
            <w:r>
              <w:rPr>
                <w:color w:val="000000"/>
                <w:sz w:val="20"/>
                <w:szCs w:val="20"/>
              </w:rPr>
              <w:t>400</w:t>
            </w: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5B1F2F">
            <w:pPr>
              <w:widowControl w:val="0"/>
              <w:autoSpaceDE w:val="0"/>
              <w:autoSpaceDN w:val="0"/>
              <w:adjustRightInd w:val="0"/>
              <w:jc w:val="center"/>
              <w:rPr>
                <w:color w:val="000000"/>
                <w:sz w:val="20"/>
                <w:szCs w:val="20"/>
              </w:rPr>
            </w:pPr>
            <w:r>
              <w:rPr>
                <w:color w:val="000000"/>
                <w:sz w:val="20"/>
                <w:szCs w:val="20"/>
              </w:rPr>
              <w:t xml:space="preserve">459 </w:t>
            </w:r>
            <w:r w:rsidR="00561CC4">
              <w:rPr>
                <w:color w:val="000000"/>
                <w:sz w:val="20"/>
                <w:szCs w:val="20"/>
              </w:rPr>
              <w:t>460</w:t>
            </w:r>
            <w:r>
              <w:rPr>
                <w:color w:val="000000"/>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rPr>
                <w:rFonts w:ascii="Arial" w:hAnsi="Arial" w:cs="Arial"/>
                <w:sz w:val="22"/>
                <w:szCs w:val="22"/>
              </w:rPr>
            </w:pPr>
            <w:r>
              <w:rPr>
                <w:b/>
                <w:bCs/>
                <w:sz w:val="22"/>
                <w:szCs w:val="22"/>
              </w:rPr>
              <w:t>Обслуживание муниципального долга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b/>
                <w:bCs/>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b/>
                <w:sz w:val="20"/>
                <w:szCs w:val="20"/>
              </w:rPr>
            </w:pPr>
            <w:r>
              <w:rPr>
                <w:b/>
                <w:color w:val="000000"/>
                <w:sz w:val="20"/>
                <w:szCs w:val="20"/>
              </w:rPr>
              <w:t>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rPr>
                <w:b/>
                <w:sz w:val="20"/>
                <w:szCs w:val="20"/>
              </w:rPr>
            </w:pPr>
            <w:r>
              <w:rPr>
                <w:b/>
                <w:sz w:val="20"/>
                <w:szCs w:val="20"/>
              </w:rPr>
              <w:t>00 0 00 00000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C53FA9">
            <w:pPr>
              <w:widowControl w:val="0"/>
              <w:autoSpaceDE w:val="0"/>
              <w:autoSpaceDN w:val="0"/>
              <w:adjustRightInd w:val="0"/>
              <w:jc w:val="center"/>
              <w:rPr>
                <w:rFonts w:ascii="Arial" w:hAnsi="Arial" w:cs="Arial"/>
                <w:sz w:val="20"/>
                <w:szCs w:val="20"/>
              </w:rPr>
            </w:pPr>
            <w:r>
              <w:rPr>
                <w:b/>
                <w:bCs/>
                <w:color w:val="000000"/>
                <w:sz w:val="20"/>
                <w:szCs w:val="20"/>
              </w:rPr>
              <w:t xml:space="preserve">24 </w:t>
            </w:r>
            <w:r w:rsidR="00561CC4">
              <w:rPr>
                <w:b/>
                <w:bCs/>
                <w:color w:val="000000"/>
                <w:sz w:val="20"/>
                <w:szCs w:val="20"/>
              </w:rPr>
              <w:t>000</w:t>
            </w:r>
            <w:r>
              <w:rPr>
                <w:b/>
                <w:bCs/>
                <w:color w:val="000000"/>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rPr>
                <w:rFonts w:ascii="Arial" w:hAnsi="Arial" w:cs="Arial"/>
                <w:sz w:val="22"/>
                <w:szCs w:val="22"/>
              </w:rPr>
            </w:pPr>
            <w:r>
              <w:rPr>
                <w:sz w:val="22"/>
                <w:szCs w:val="22"/>
              </w:rPr>
              <w:t>Обслуживание внутреннего муниципального долга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26 1 02 27880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C53FA9">
            <w:pPr>
              <w:widowControl w:val="0"/>
              <w:autoSpaceDE w:val="0"/>
              <w:autoSpaceDN w:val="0"/>
              <w:adjustRightInd w:val="0"/>
              <w:jc w:val="center"/>
              <w:rPr>
                <w:rFonts w:ascii="Arial" w:hAnsi="Arial" w:cs="Arial"/>
                <w:sz w:val="20"/>
                <w:szCs w:val="20"/>
              </w:rPr>
            </w:pPr>
            <w:r>
              <w:rPr>
                <w:color w:val="000000"/>
                <w:sz w:val="20"/>
                <w:szCs w:val="20"/>
              </w:rPr>
              <w:t xml:space="preserve">24 </w:t>
            </w:r>
            <w:r w:rsidR="00561CC4">
              <w:rPr>
                <w:color w:val="000000"/>
                <w:sz w:val="20"/>
                <w:szCs w:val="20"/>
              </w:rPr>
              <w:t>000</w:t>
            </w:r>
            <w:r>
              <w:rPr>
                <w:color w:val="000000"/>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rPr>
                <w:rFonts w:ascii="Arial" w:hAnsi="Arial" w:cs="Arial"/>
                <w:sz w:val="22"/>
                <w:szCs w:val="22"/>
              </w:rPr>
            </w:pPr>
            <w:r>
              <w:rPr>
                <w:sz w:val="22"/>
                <w:szCs w:val="22"/>
              </w:rPr>
              <w:t>Процентные платежи по муниципальному долгу</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26 1 02 27880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C53FA9">
            <w:pPr>
              <w:widowControl w:val="0"/>
              <w:autoSpaceDE w:val="0"/>
              <w:autoSpaceDN w:val="0"/>
              <w:adjustRightInd w:val="0"/>
              <w:jc w:val="center"/>
              <w:rPr>
                <w:rFonts w:ascii="Arial" w:hAnsi="Arial" w:cs="Arial"/>
                <w:sz w:val="20"/>
                <w:szCs w:val="20"/>
              </w:rPr>
            </w:pPr>
            <w:r>
              <w:rPr>
                <w:color w:val="000000"/>
                <w:sz w:val="20"/>
                <w:szCs w:val="20"/>
              </w:rPr>
              <w:t xml:space="preserve">24 </w:t>
            </w:r>
            <w:r w:rsidR="00561CC4">
              <w:rPr>
                <w:color w:val="000000"/>
                <w:sz w:val="20"/>
                <w:szCs w:val="20"/>
              </w:rPr>
              <w:t>000</w:t>
            </w:r>
            <w:r>
              <w:rPr>
                <w:color w:val="000000"/>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rPr>
                <w:rFonts w:ascii="Arial" w:hAnsi="Arial" w:cs="Arial"/>
                <w:sz w:val="22"/>
                <w:szCs w:val="22"/>
              </w:rPr>
            </w:pPr>
            <w:r>
              <w:rPr>
                <w:sz w:val="22"/>
                <w:szCs w:val="22"/>
              </w:rPr>
              <w:t>Обслуживание муниципального долга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26 1 02 27880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700</w:t>
            </w: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C53FA9">
            <w:pPr>
              <w:widowControl w:val="0"/>
              <w:autoSpaceDE w:val="0"/>
              <w:autoSpaceDN w:val="0"/>
              <w:adjustRightInd w:val="0"/>
              <w:jc w:val="center"/>
              <w:rPr>
                <w:rFonts w:ascii="Arial" w:hAnsi="Arial" w:cs="Arial"/>
                <w:sz w:val="20"/>
                <w:szCs w:val="20"/>
              </w:rPr>
            </w:pPr>
            <w:r>
              <w:rPr>
                <w:color w:val="000000"/>
                <w:sz w:val="20"/>
                <w:szCs w:val="20"/>
              </w:rPr>
              <w:t xml:space="preserve">24 </w:t>
            </w:r>
            <w:r w:rsidR="00561CC4">
              <w:rPr>
                <w:color w:val="000000"/>
                <w:sz w:val="20"/>
                <w:szCs w:val="20"/>
              </w:rPr>
              <w:t>000</w:t>
            </w:r>
            <w:r>
              <w:rPr>
                <w:color w:val="000000"/>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b/>
                <w:sz w:val="22"/>
                <w:szCs w:val="22"/>
              </w:rPr>
            </w:pPr>
            <w:r>
              <w:rPr>
                <w:b/>
                <w:bCs/>
                <w:color w:val="000000"/>
                <w:sz w:val="22"/>
                <w:szCs w:val="22"/>
              </w:rPr>
              <w:t>Межбюджетные трансферты общего характера бюджетам муниципальных образований поселений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b/>
                <w:bCs/>
                <w:color w:val="000000"/>
                <w:sz w:val="20"/>
                <w:szCs w:val="20"/>
              </w:rPr>
              <w:t>14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b/>
                <w:sz w:val="20"/>
                <w:szCs w:val="20"/>
              </w:rPr>
            </w:pPr>
            <w:r>
              <w:rPr>
                <w:b/>
                <w:color w:val="000000"/>
                <w:sz w:val="20"/>
                <w:szCs w:val="20"/>
              </w:rPr>
              <w:t>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rPr>
                <w:b/>
                <w:sz w:val="20"/>
                <w:szCs w:val="20"/>
              </w:rPr>
            </w:pPr>
            <w:r>
              <w:rPr>
                <w:b/>
                <w:sz w:val="20"/>
                <w:szCs w:val="20"/>
              </w:rPr>
              <w:t>00 0 00 00000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561CC4">
            <w:pPr>
              <w:widowControl w:val="0"/>
              <w:autoSpaceDE w:val="0"/>
              <w:autoSpaceDN w:val="0"/>
              <w:adjustRightInd w:val="0"/>
              <w:jc w:val="center"/>
              <w:rPr>
                <w:rFonts w:ascii="Arial" w:hAnsi="Arial" w:cs="Arial"/>
                <w:sz w:val="20"/>
                <w:szCs w:val="20"/>
              </w:rPr>
            </w:pPr>
            <w:r>
              <w:rPr>
                <w:b/>
                <w:bCs/>
                <w:color w:val="000000"/>
                <w:sz w:val="20"/>
                <w:szCs w:val="20"/>
              </w:rPr>
              <w:t>84</w:t>
            </w:r>
            <w:r w:rsidR="00C53FA9">
              <w:rPr>
                <w:b/>
                <w:bCs/>
                <w:color w:val="000000"/>
                <w:sz w:val="20"/>
                <w:szCs w:val="20"/>
              </w:rPr>
              <w:t> 808 </w:t>
            </w:r>
            <w:r>
              <w:rPr>
                <w:b/>
                <w:bCs/>
                <w:color w:val="000000"/>
                <w:sz w:val="20"/>
                <w:szCs w:val="20"/>
              </w:rPr>
              <w:t>480</w:t>
            </w:r>
            <w:r w:rsidR="00C53FA9">
              <w:rPr>
                <w:b/>
                <w:bCs/>
                <w:color w:val="000000"/>
                <w:sz w:val="20"/>
                <w:szCs w:val="20"/>
              </w:rPr>
              <w:t>,00</w:t>
            </w:r>
          </w:p>
        </w:tc>
      </w:tr>
      <w:tr w:rsidR="00561CC4" w:rsidTr="00E90F68">
        <w:trPr>
          <w:trHeight w:val="303"/>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Выравнивание бюджетной обеспеченности муниципальных образований поселений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14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26 1 01 60010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C53FA9">
            <w:pPr>
              <w:widowControl w:val="0"/>
              <w:autoSpaceDE w:val="0"/>
              <w:autoSpaceDN w:val="0"/>
              <w:adjustRightInd w:val="0"/>
              <w:jc w:val="center"/>
              <w:rPr>
                <w:rFonts w:ascii="Arial" w:hAnsi="Arial" w:cs="Arial"/>
                <w:sz w:val="20"/>
                <w:szCs w:val="20"/>
              </w:rPr>
            </w:pPr>
            <w:r>
              <w:rPr>
                <w:color w:val="000000"/>
                <w:sz w:val="20"/>
                <w:szCs w:val="20"/>
              </w:rPr>
              <w:t xml:space="preserve">80 407 </w:t>
            </w:r>
            <w:r w:rsidR="00561CC4">
              <w:rPr>
                <w:color w:val="000000"/>
                <w:sz w:val="20"/>
                <w:szCs w:val="20"/>
              </w:rPr>
              <w:t>400</w:t>
            </w:r>
            <w:r>
              <w:rPr>
                <w:color w:val="000000"/>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i/>
                <w:sz w:val="22"/>
                <w:szCs w:val="22"/>
              </w:rPr>
              <w:t>Дотации  бюджетам  поселений</w:t>
            </w:r>
            <w:r>
              <w:rPr>
                <w:sz w:val="22"/>
                <w:szCs w:val="22"/>
              </w:rPr>
              <w:t xml:space="preserve"> на выравнивание  бюджетной  обеспеченности  поселений  из  РФФП</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14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26 1 01 60010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61CC4" w:rsidRDefault="00561CC4">
            <w:pPr>
              <w:widowControl w:val="0"/>
              <w:autoSpaceDE w:val="0"/>
              <w:autoSpaceDN w:val="0"/>
              <w:adjustRightInd w:val="0"/>
              <w:jc w:val="center"/>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C53FA9">
            <w:pPr>
              <w:widowControl w:val="0"/>
              <w:autoSpaceDE w:val="0"/>
              <w:autoSpaceDN w:val="0"/>
              <w:adjustRightInd w:val="0"/>
              <w:jc w:val="center"/>
              <w:rPr>
                <w:rFonts w:ascii="Arial" w:hAnsi="Arial" w:cs="Arial"/>
                <w:sz w:val="20"/>
                <w:szCs w:val="20"/>
              </w:rPr>
            </w:pPr>
            <w:r>
              <w:rPr>
                <w:color w:val="000000"/>
                <w:sz w:val="20"/>
                <w:szCs w:val="20"/>
              </w:rPr>
              <w:t xml:space="preserve">80 407 </w:t>
            </w:r>
            <w:r w:rsidR="00561CC4">
              <w:rPr>
                <w:color w:val="000000"/>
                <w:sz w:val="20"/>
                <w:szCs w:val="20"/>
              </w:rPr>
              <w:t>400</w:t>
            </w:r>
            <w:r>
              <w:rPr>
                <w:color w:val="000000"/>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2"/>
                <w:szCs w:val="22"/>
              </w:rPr>
            </w:pPr>
            <w:r>
              <w:rPr>
                <w:color w:val="000000"/>
                <w:sz w:val="22"/>
                <w:szCs w:val="22"/>
              </w:rPr>
              <w:t>Межбюджетные трансферты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14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rPr>
                <w:rFonts w:ascii="Arial" w:hAnsi="Arial" w:cs="Arial"/>
                <w:sz w:val="20"/>
                <w:szCs w:val="20"/>
              </w:rPr>
            </w:pPr>
            <w:r>
              <w:rPr>
                <w:color w:val="000000"/>
                <w:sz w:val="20"/>
                <w:szCs w:val="20"/>
              </w:rPr>
              <w:t>26 1 01 60010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widowControl w:val="0"/>
              <w:autoSpaceDE w:val="0"/>
              <w:autoSpaceDN w:val="0"/>
              <w:adjustRightInd w:val="0"/>
              <w:jc w:val="center"/>
              <w:rPr>
                <w:rFonts w:ascii="Arial" w:hAnsi="Arial" w:cs="Arial"/>
                <w:sz w:val="20"/>
                <w:szCs w:val="20"/>
              </w:rPr>
            </w:pPr>
            <w:r>
              <w:rPr>
                <w:color w:val="000000"/>
                <w:sz w:val="20"/>
                <w:szCs w:val="20"/>
              </w:rPr>
              <w:t>500</w:t>
            </w: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561CC4" w:rsidP="00C53FA9">
            <w:pPr>
              <w:widowControl w:val="0"/>
              <w:autoSpaceDE w:val="0"/>
              <w:autoSpaceDN w:val="0"/>
              <w:adjustRightInd w:val="0"/>
              <w:jc w:val="center"/>
              <w:rPr>
                <w:rFonts w:ascii="Arial" w:hAnsi="Arial" w:cs="Arial"/>
                <w:sz w:val="20"/>
                <w:szCs w:val="20"/>
              </w:rPr>
            </w:pPr>
            <w:r>
              <w:rPr>
                <w:color w:val="000000"/>
                <w:sz w:val="20"/>
                <w:szCs w:val="20"/>
              </w:rPr>
              <w:t>80</w:t>
            </w:r>
            <w:r w:rsidR="00C53FA9">
              <w:rPr>
                <w:color w:val="000000"/>
                <w:sz w:val="20"/>
                <w:szCs w:val="20"/>
              </w:rPr>
              <w:t> </w:t>
            </w:r>
            <w:r>
              <w:rPr>
                <w:color w:val="000000"/>
                <w:sz w:val="20"/>
                <w:szCs w:val="20"/>
              </w:rPr>
              <w:t>407400</w:t>
            </w:r>
            <w:r w:rsidR="00C53FA9">
              <w:rPr>
                <w:color w:val="000000"/>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61CC4" w:rsidRDefault="00561CC4">
            <w:pPr>
              <w:snapToGrid w:val="0"/>
              <w:rPr>
                <w:sz w:val="22"/>
                <w:szCs w:val="22"/>
              </w:rPr>
            </w:pPr>
            <w:r>
              <w:rPr>
                <w:i/>
                <w:sz w:val="22"/>
                <w:szCs w:val="22"/>
              </w:rPr>
              <w:t>Дотации бюджетам поселений</w:t>
            </w:r>
            <w:r>
              <w:rPr>
                <w:sz w:val="22"/>
                <w:szCs w:val="22"/>
              </w:rPr>
              <w:t xml:space="preserve"> на частичную компенсацию дополнительных расходов на повышение оплаты труда работников бюджетной сферы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61CC4" w:rsidRDefault="00561CC4">
            <w:pPr>
              <w:snapToGrid w:val="0"/>
              <w:jc w:val="center"/>
              <w:rPr>
                <w:sz w:val="20"/>
                <w:szCs w:val="20"/>
              </w:rPr>
            </w:pPr>
            <w:r>
              <w:rPr>
                <w:sz w:val="20"/>
                <w:szCs w:val="20"/>
              </w:rPr>
              <w:t>14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61CC4" w:rsidRDefault="00561CC4">
            <w:pPr>
              <w:snapToGrid w:val="0"/>
              <w:jc w:val="center"/>
              <w:rPr>
                <w:sz w:val="20"/>
                <w:szCs w:val="20"/>
              </w:rPr>
            </w:pPr>
            <w:r>
              <w:rPr>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61CC4" w:rsidRDefault="00561CC4">
            <w:pPr>
              <w:snapToGrid w:val="0"/>
              <w:rPr>
                <w:sz w:val="20"/>
                <w:szCs w:val="20"/>
              </w:rPr>
            </w:pPr>
            <w:r>
              <w:rPr>
                <w:sz w:val="20"/>
                <w:szCs w:val="20"/>
              </w:rPr>
              <w:t>26 1 01 60062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61CC4" w:rsidRDefault="00561CC4">
            <w:pPr>
              <w:suppressAutoHyphens w:val="0"/>
              <w:rPr>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561CC4" w:rsidRDefault="00561CC4">
            <w:pPr>
              <w:snapToGrid w:val="0"/>
              <w:jc w:val="center"/>
              <w:rPr>
                <w:sz w:val="20"/>
                <w:szCs w:val="20"/>
              </w:rPr>
            </w:pPr>
          </w:p>
          <w:p w:rsidR="00561CC4" w:rsidRDefault="00561CC4">
            <w:pPr>
              <w:snapToGrid w:val="0"/>
              <w:jc w:val="center"/>
              <w:rPr>
                <w:sz w:val="20"/>
                <w:szCs w:val="20"/>
              </w:rPr>
            </w:pPr>
          </w:p>
          <w:p w:rsidR="00561CC4" w:rsidRDefault="00C53FA9">
            <w:pPr>
              <w:snapToGrid w:val="0"/>
              <w:jc w:val="center"/>
              <w:rPr>
                <w:sz w:val="20"/>
                <w:szCs w:val="20"/>
              </w:rPr>
            </w:pPr>
            <w:r>
              <w:rPr>
                <w:sz w:val="20"/>
                <w:szCs w:val="20"/>
              </w:rPr>
              <w:t xml:space="preserve">1 373 </w:t>
            </w:r>
            <w:r w:rsidR="00561CC4">
              <w:rPr>
                <w:sz w:val="20"/>
                <w:szCs w:val="20"/>
              </w:rPr>
              <w:t>600</w:t>
            </w:r>
            <w:r>
              <w:rPr>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61CC4" w:rsidRDefault="00561CC4">
            <w:pPr>
              <w:snapToGrid w:val="0"/>
              <w:rPr>
                <w:sz w:val="22"/>
                <w:szCs w:val="22"/>
              </w:rPr>
            </w:pPr>
            <w:r>
              <w:rPr>
                <w:sz w:val="22"/>
                <w:szCs w:val="22"/>
              </w:rPr>
              <w:t>Межбюджетные трансферты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61CC4" w:rsidRDefault="00561CC4">
            <w:pPr>
              <w:snapToGrid w:val="0"/>
              <w:jc w:val="center"/>
              <w:rPr>
                <w:sz w:val="20"/>
                <w:szCs w:val="20"/>
              </w:rPr>
            </w:pPr>
            <w:r>
              <w:rPr>
                <w:sz w:val="20"/>
                <w:szCs w:val="20"/>
              </w:rPr>
              <w:t>14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61CC4" w:rsidRDefault="00561CC4">
            <w:pPr>
              <w:snapToGrid w:val="0"/>
              <w:jc w:val="center"/>
              <w:rPr>
                <w:sz w:val="20"/>
                <w:szCs w:val="20"/>
              </w:rPr>
            </w:pPr>
            <w:r>
              <w:rPr>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61CC4" w:rsidRDefault="00561CC4">
            <w:pPr>
              <w:snapToGrid w:val="0"/>
              <w:rPr>
                <w:sz w:val="20"/>
                <w:szCs w:val="20"/>
              </w:rPr>
            </w:pPr>
            <w:r>
              <w:rPr>
                <w:sz w:val="20"/>
                <w:szCs w:val="20"/>
              </w:rPr>
              <w:t>26 1 01 60062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61CC4" w:rsidRDefault="00561CC4">
            <w:pPr>
              <w:snapToGrid w:val="0"/>
              <w:jc w:val="center"/>
              <w:rPr>
                <w:sz w:val="20"/>
                <w:szCs w:val="20"/>
              </w:rPr>
            </w:pPr>
            <w:r>
              <w:rPr>
                <w:sz w:val="20"/>
                <w:szCs w:val="20"/>
              </w:rPr>
              <w:t>500</w:t>
            </w: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C53FA9">
            <w:pPr>
              <w:snapToGrid w:val="0"/>
              <w:jc w:val="center"/>
              <w:rPr>
                <w:sz w:val="20"/>
                <w:szCs w:val="20"/>
              </w:rPr>
            </w:pPr>
            <w:r>
              <w:rPr>
                <w:sz w:val="20"/>
                <w:szCs w:val="20"/>
              </w:rPr>
              <w:t xml:space="preserve">1 373 </w:t>
            </w:r>
            <w:r w:rsidR="00561CC4">
              <w:rPr>
                <w:sz w:val="20"/>
                <w:szCs w:val="20"/>
              </w:rPr>
              <w:t>600</w:t>
            </w:r>
            <w:r>
              <w:rPr>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rPr>
                <w:sz w:val="22"/>
                <w:szCs w:val="22"/>
              </w:rPr>
            </w:pPr>
            <w:r>
              <w:rPr>
                <w:sz w:val="22"/>
                <w:szCs w:val="22"/>
              </w:rPr>
              <w:t>Прочие межбюджетные трансферты общего характера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61CC4" w:rsidRDefault="00561CC4">
            <w:pPr>
              <w:snapToGrid w:val="0"/>
              <w:jc w:val="center"/>
              <w:rPr>
                <w:sz w:val="20"/>
                <w:szCs w:val="20"/>
              </w:rPr>
            </w:pPr>
            <w:r>
              <w:rPr>
                <w:sz w:val="20"/>
                <w:szCs w:val="20"/>
              </w:rPr>
              <w:t>14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61CC4" w:rsidRDefault="00561CC4">
            <w:pPr>
              <w:snapToGrid w:val="0"/>
              <w:jc w:val="center"/>
              <w:rPr>
                <w:sz w:val="20"/>
                <w:szCs w:val="20"/>
              </w:rPr>
            </w:pPr>
            <w:r>
              <w:rPr>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61CC4" w:rsidRDefault="00561CC4">
            <w:pPr>
              <w:snapToGrid w:val="0"/>
              <w:rPr>
                <w:sz w:val="20"/>
                <w:szCs w:val="20"/>
              </w:rPr>
            </w:pPr>
            <w:r>
              <w:rPr>
                <w:sz w:val="20"/>
                <w:szCs w:val="20"/>
              </w:rPr>
              <w:t>99 9 00 41120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61CC4" w:rsidRDefault="00561CC4">
            <w:pPr>
              <w:suppressAutoHyphens w:val="0"/>
              <w:rPr>
                <w:sz w:val="20"/>
                <w:szCs w:val="20"/>
                <w:lang w:eastAsia="ru-RU"/>
              </w:rPr>
            </w:pP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C53FA9">
            <w:pPr>
              <w:snapToGrid w:val="0"/>
              <w:jc w:val="center"/>
              <w:rPr>
                <w:sz w:val="20"/>
                <w:szCs w:val="20"/>
              </w:rPr>
            </w:pPr>
            <w:r>
              <w:rPr>
                <w:sz w:val="20"/>
                <w:szCs w:val="20"/>
              </w:rPr>
              <w:t xml:space="preserve">3 027 </w:t>
            </w:r>
            <w:r w:rsidR="00561CC4">
              <w:rPr>
                <w:sz w:val="20"/>
                <w:szCs w:val="20"/>
              </w:rPr>
              <w:t>480</w:t>
            </w:r>
            <w:r>
              <w:rPr>
                <w:sz w:val="20"/>
                <w:szCs w:val="20"/>
              </w:rPr>
              <w:t>,00</w:t>
            </w:r>
          </w:p>
        </w:tc>
      </w:tr>
      <w:tr w:rsidR="00561CC4" w:rsidTr="00E90F68">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61CC4" w:rsidRDefault="00561CC4">
            <w:pPr>
              <w:rPr>
                <w:sz w:val="22"/>
                <w:szCs w:val="22"/>
              </w:rPr>
            </w:pPr>
            <w:r>
              <w:rPr>
                <w:sz w:val="22"/>
                <w:szCs w:val="22"/>
              </w:rPr>
              <w:t>Консолидированные субсидии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61CC4" w:rsidRDefault="00561CC4">
            <w:pPr>
              <w:snapToGrid w:val="0"/>
              <w:jc w:val="center"/>
              <w:rPr>
                <w:sz w:val="20"/>
                <w:szCs w:val="20"/>
              </w:rPr>
            </w:pPr>
            <w:r>
              <w:rPr>
                <w:sz w:val="20"/>
                <w:szCs w:val="20"/>
              </w:rPr>
              <w:t>14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61CC4" w:rsidRDefault="00561CC4">
            <w:pPr>
              <w:snapToGrid w:val="0"/>
              <w:jc w:val="center"/>
              <w:rPr>
                <w:sz w:val="20"/>
                <w:szCs w:val="20"/>
              </w:rPr>
            </w:pPr>
            <w:r>
              <w:rPr>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61CC4" w:rsidRDefault="00561CC4">
            <w:pPr>
              <w:snapToGrid w:val="0"/>
              <w:rPr>
                <w:sz w:val="20"/>
                <w:szCs w:val="20"/>
              </w:rPr>
            </w:pPr>
            <w:r>
              <w:rPr>
                <w:sz w:val="20"/>
                <w:szCs w:val="20"/>
              </w:rPr>
              <w:t>99 9 00 41120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61CC4" w:rsidRDefault="00561CC4">
            <w:pPr>
              <w:snapToGrid w:val="0"/>
              <w:jc w:val="center"/>
              <w:rPr>
                <w:sz w:val="20"/>
                <w:szCs w:val="20"/>
              </w:rPr>
            </w:pPr>
            <w:r>
              <w:rPr>
                <w:sz w:val="20"/>
                <w:szCs w:val="20"/>
              </w:rPr>
              <w:t>500</w:t>
            </w:r>
          </w:p>
        </w:tc>
        <w:tc>
          <w:tcPr>
            <w:tcW w:w="1984" w:type="dxa"/>
            <w:tcBorders>
              <w:top w:val="single" w:sz="8" w:space="0" w:color="000000"/>
              <w:left w:val="single" w:sz="8" w:space="0" w:color="000000"/>
              <w:bottom w:val="single" w:sz="8" w:space="0" w:color="000000"/>
              <w:right w:val="single" w:sz="8" w:space="0" w:color="000000"/>
            </w:tcBorders>
            <w:hideMark/>
          </w:tcPr>
          <w:p w:rsidR="00561CC4" w:rsidRDefault="00561CC4">
            <w:pPr>
              <w:snapToGrid w:val="0"/>
              <w:jc w:val="center"/>
              <w:rPr>
                <w:sz w:val="20"/>
                <w:szCs w:val="20"/>
              </w:rPr>
            </w:pPr>
            <w:r>
              <w:rPr>
                <w:sz w:val="20"/>
                <w:szCs w:val="20"/>
              </w:rPr>
              <w:t>3</w:t>
            </w:r>
            <w:r w:rsidR="00C53FA9">
              <w:rPr>
                <w:sz w:val="20"/>
                <w:szCs w:val="20"/>
              </w:rPr>
              <w:t> 027 </w:t>
            </w:r>
            <w:r>
              <w:rPr>
                <w:sz w:val="20"/>
                <w:szCs w:val="20"/>
              </w:rPr>
              <w:t>480</w:t>
            </w:r>
            <w:r w:rsidR="00C53FA9">
              <w:rPr>
                <w:sz w:val="20"/>
                <w:szCs w:val="20"/>
              </w:rPr>
              <w:t>,00</w:t>
            </w:r>
          </w:p>
        </w:tc>
      </w:tr>
    </w:tbl>
    <w:p w:rsidR="009B640D" w:rsidRDefault="009B640D" w:rsidP="009B640D">
      <w:pPr>
        <w:rPr>
          <w:b/>
          <w:sz w:val="22"/>
          <w:szCs w:val="22"/>
        </w:rPr>
      </w:pPr>
    </w:p>
    <w:p w:rsidR="009B640D" w:rsidRDefault="009B640D" w:rsidP="009B640D">
      <w:pPr>
        <w:rPr>
          <w:b/>
          <w:sz w:val="22"/>
          <w:szCs w:val="22"/>
        </w:rPr>
      </w:pPr>
    </w:p>
    <w:p w:rsidR="009B640D" w:rsidRDefault="009B640D" w:rsidP="009B640D">
      <w:pPr>
        <w:rPr>
          <w:b/>
          <w:sz w:val="22"/>
          <w:szCs w:val="22"/>
        </w:rPr>
      </w:pPr>
    </w:p>
    <w:p w:rsidR="009B640D" w:rsidRDefault="009B640D" w:rsidP="009B640D">
      <w:pPr>
        <w:rPr>
          <w:b/>
          <w:sz w:val="22"/>
          <w:szCs w:val="22"/>
        </w:rPr>
      </w:pPr>
    </w:p>
    <w:p w:rsidR="009B640D" w:rsidRDefault="009B640D" w:rsidP="00514236">
      <w:pPr>
        <w:jc w:val="right"/>
        <w:rPr>
          <w:rStyle w:val="afa"/>
          <w:i w:val="0"/>
          <w:sz w:val="18"/>
          <w:szCs w:val="18"/>
        </w:rPr>
      </w:pPr>
    </w:p>
    <w:p w:rsidR="009B640D" w:rsidRDefault="009B640D" w:rsidP="00514236">
      <w:pPr>
        <w:jc w:val="right"/>
        <w:rPr>
          <w:rStyle w:val="afa"/>
          <w:i w:val="0"/>
          <w:sz w:val="18"/>
          <w:szCs w:val="18"/>
        </w:rPr>
      </w:pPr>
    </w:p>
    <w:p w:rsidR="009B640D" w:rsidRDefault="009B640D" w:rsidP="00514236">
      <w:pPr>
        <w:jc w:val="right"/>
        <w:rPr>
          <w:rStyle w:val="afa"/>
          <w:i w:val="0"/>
          <w:sz w:val="18"/>
          <w:szCs w:val="18"/>
        </w:rPr>
      </w:pPr>
    </w:p>
    <w:p w:rsidR="009B640D" w:rsidRDefault="009B640D" w:rsidP="00514236">
      <w:pPr>
        <w:jc w:val="right"/>
        <w:rPr>
          <w:rStyle w:val="afa"/>
          <w:i w:val="0"/>
          <w:sz w:val="18"/>
          <w:szCs w:val="18"/>
        </w:rPr>
      </w:pPr>
    </w:p>
    <w:p w:rsidR="009B640D" w:rsidRDefault="009B640D" w:rsidP="00514236">
      <w:pPr>
        <w:jc w:val="right"/>
        <w:rPr>
          <w:rStyle w:val="afa"/>
          <w:i w:val="0"/>
          <w:sz w:val="18"/>
          <w:szCs w:val="18"/>
        </w:rPr>
      </w:pPr>
    </w:p>
    <w:p w:rsidR="009B640D" w:rsidRDefault="009B640D" w:rsidP="00514236">
      <w:pPr>
        <w:jc w:val="right"/>
        <w:rPr>
          <w:rStyle w:val="afa"/>
          <w:i w:val="0"/>
          <w:sz w:val="18"/>
          <w:szCs w:val="18"/>
        </w:rPr>
      </w:pPr>
    </w:p>
    <w:p w:rsidR="00844AEA" w:rsidRDefault="00844AEA" w:rsidP="0052470D">
      <w:pPr>
        <w:rPr>
          <w:rStyle w:val="afa"/>
          <w:i w:val="0"/>
          <w:sz w:val="18"/>
          <w:szCs w:val="18"/>
        </w:rPr>
      </w:pPr>
    </w:p>
    <w:p w:rsidR="000C3045" w:rsidRDefault="000C3045" w:rsidP="0052470D">
      <w:pPr>
        <w:rPr>
          <w:rStyle w:val="afa"/>
          <w:b/>
          <w:i w:val="0"/>
          <w:sz w:val="20"/>
          <w:szCs w:val="20"/>
        </w:rPr>
      </w:pPr>
    </w:p>
    <w:p w:rsidR="00844AEA" w:rsidRDefault="00844AEA" w:rsidP="0052470D">
      <w:pPr>
        <w:rPr>
          <w:rStyle w:val="afa"/>
          <w:b/>
          <w:i w:val="0"/>
          <w:sz w:val="20"/>
          <w:szCs w:val="20"/>
        </w:rPr>
      </w:pPr>
    </w:p>
    <w:p w:rsidR="00844AEA" w:rsidRDefault="00844AEA" w:rsidP="0052470D">
      <w:pPr>
        <w:rPr>
          <w:rStyle w:val="afa"/>
          <w:b/>
          <w:i w:val="0"/>
          <w:sz w:val="20"/>
          <w:szCs w:val="20"/>
        </w:rPr>
      </w:pPr>
    </w:p>
    <w:p w:rsidR="0057294A" w:rsidRDefault="0057294A" w:rsidP="00844AEA">
      <w:pPr>
        <w:jc w:val="center"/>
        <w:rPr>
          <w:b/>
        </w:rPr>
      </w:pPr>
    </w:p>
    <w:p w:rsidR="0057294A" w:rsidRPr="0057294A" w:rsidRDefault="008037F6" w:rsidP="0057294A">
      <w:pPr>
        <w:jc w:val="right"/>
        <w:rPr>
          <w:rStyle w:val="afa"/>
          <w:b/>
          <w:i w:val="0"/>
          <w:sz w:val="20"/>
          <w:szCs w:val="20"/>
        </w:rPr>
      </w:pPr>
      <w:r>
        <w:rPr>
          <w:rStyle w:val="afa"/>
          <w:b/>
          <w:i w:val="0"/>
          <w:sz w:val="20"/>
          <w:szCs w:val="20"/>
        </w:rPr>
        <w:lastRenderedPageBreak/>
        <w:t>Приложение  3</w:t>
      </w:r>
    </w:p>
    <w:p w:rsidR="0057294A" w:rsidRPr="0057294A" w:rsidRDefault="0057294A" w:rsidP="0057294A">
      <w:pPr>
        <w:jc w:val="right"/>
        <w:rPr>
          <w:rStyle w:val="afa"/>
          <w:b/>
          <w:i w:val="0"/>
          <w:sz w:val="20"/>
          <w:szCs w:val="20"/>
        </w:rPr>
      </w:pPr>
      <w:r w:rsidRPr="0057294A">
        <w:rPr>
          <w:rStyle w:val="afa"/>
          <w:b/>
          <w:i w:val="0"/>
          <w:sz w:val="20"/>
          <w:szCs w:val="20"/>
        </w:rPr>
        <w:t>к  Решению  Собрания  депутатов</w:t>
      </w:r>
    </w:p>
    <w:p w:rsidR="0057294A" w:rsidRPr="0057294A" w:rsidRDefault="0057294A" w:rsidP="0057294A">
      <w:pPr>
        <w:jc w:val="right"/>
        <w:rPr>
          <w:rStyle w:val="afa"/>
          <w:b/>
          <w:i w:val="0"/>
          <w:sz w:val="20"/>
          <w:szCs w:val="20"/>
        </w:rPr>
      </w:pPr>
      <w:r>
        <w:rPr>
          <w:rStyle w:val="afa"/>
          <w:b/>
          <w:i w:val="0"/>
          <w:sz w:val="20"/>
          <w:szCs w:val="20"/>
        </w:rPr>
        <w:t>муниципального района</w:t>
      </w:r>
      <w:r w:rsidRPr="0057294A">
        <w:rPr>
          <w:rStyle w:val="afa"/>
          <w:b/>
          <w:i w:val="0"/>
          <w:sz w:val="20"/>
          <w:szCs w:val="20"/>
        </w:rPr>
        <w:t xml:space="preserve"> « </w:t>
      </w:r>
      <w:proofErr w:type="spellStart"/>
      <w:r w:rsidRPr="0057294A">
        <w:rPr>
          <w:rStyle w:val="afa"/>
          <w:b/>
          <w:i w:val="0"/>
          <w:sz w:val="20"/>
          <w:szCs w:val="20"/>
        </w:rPr>
        <w:t>Рутульский</w:t>
      </w:r>
      <w:proofErr w:type="spellEnd"/>
      <w:r w:rsidRPr="0057294A">
        <w:rPr>
          <w:rStyle w:val="afa"/>
          <w:b/>
          <w:i w:val="0"/>
          <w:sz w:val="20"/>
          <w:szCs w:val="20"/>
        </w:rPr>
        <w:t xml:space="preserve"> район » « Об исполнении</w:t>
      </w:r>
    </w:p>
    <w:p w:rsidR="0057294A" w:rsidRPr="0057294A" w:rsidRDefault="0057294A" w:rsidP="0057294A">
      <w:pPr>
        <w:jc w:val="right"/>
        <w:rPr>
          <w:b/>
          <w:iCs/>
          <w:sz w:val="20"/>
          <w:szCs w:val="20"/>
        </w:rPr>
      </w:pPr>
      <w:r w:rsidRPr="0057294A">
        <w:rPr>
          <w:rStyle w:val="afa"/>
          <w:b/>
          <w:i w:val="0"/>
          <w:sz w:val="20"/>
          <w:szCs w:val="20"/>
        </w:rPr>
        <w:t>бюджета  муниципального  рай</w:t>
      </w:r>
      <w:r>
        <w:rPr>
          <w:rStyle w:val="afa"/>
          <w:b/>
          <w:i w:val="0"/>
          <w:sz w:val="20"/>
          <w:szCs w:val="20"/>
        </w:rPr>
        <w:t xml:space="preserve">она « </w:t>
      </w:r>
      <w:proofErr w:type="spellStart"/>
      <w:r>
        <w:rPr>
          <w:rStyle w:val="afa"/>
          <w:b/>
          <w:i w:val="0"/>
          <w:sz w:val="20"/>
          <w:szCs w:val="20"/>
        </w:rPr>
        <w:t>Рутульский</w:t>
      </w:r>
      <w:proofErr w:type="spellEnd"/>
      <w:r>
        <w:rPr>
          <w:rStyle w:val="afa"/>
          <w:b/>
          <w:i w:val="0"/>
          <w:sz w:val="20"/>
          <w:szCs w:val="20"/>
        </w:rPr>
        <w:t xml:space="preserve"> район » за 2021</w:t>
      </w:r>
      <w:r w:rsidRPr="0057294A">
        <w:rPr>
          <w:rStyle w:val="afa"/>
          <w:b/>
          <w:i w:val="0"/>
          <w:sz w:val="20"/>
          <w:szCs w:val="20"/>
        </w:rPr>
        <w:t xml:space="preserve"> год »</w:t>
      </w:r>
    </w:p>
    <w:p w:rsidR="0057294A" w:rsidRDefault="0057294A" w:rsidP="00844AEA">
      <w:pPr>
        <w:jc w:val="center"/>
        <w:rPr>
          <w:b/>
        </w:rPr>
      </w:pPr>
    </w:p>
    <w:p w:rsidR="00844AEA" w:rsidRDefault="00844AEA" w:rsidP="00844AEA">
      <w:pPr>
        <w:jc w:val="center"/>
        <w:rPr>
          <w:b/>
        </w:rPr>
      </w:pPr>
      <w:r>
        <w:rPr>
          <w:b/>
        </w:rPr>
        <w:t>Ведомственная структура                                                                                                                                                                   расходов бюджета  муниципального района «</w:t>
      </w:r>
      <w:proofErr w:type="spellStart"/>
      <w:r>
        <w:rPr>
          <w:b/>
        </w:rPr>
        <w:t>Рутульский</w:t>
      </w:r>
      <w:proofErr w:type="spellEnd"/>
      <w:r>
        <w:rPr>
          <w:b/>
        </w:rPr>
        <w:t xml:space="preserve">  район»  на  2021 год</w:t>
      </w:r>
    </w:p>
    <w:p w:rsidR="00844AEA" w:rsidRDefault="00844AEA" w:rsidP="00844AEA">
      <w:pPr>
        <w:rPr>
          <w:b/>
          <w:sz w:val="22"/>
          <w:szCs w:val="22"/>
        </w:rPr>
      </w:pPr>
    </w:p>
    <w:p w:rsidR="00844AEA" w:rsidRDefault="0064198F" w:rsidP="00844AEA">
      <w:pPr>
        <w:rPr>
          <w:b/>
          <w:sz w:val="22"/>
          <w:szCs w:val="22"/>
        </w:rPr>
      </w:pPr>
      <w:r>
        <w:rPr>
          <w:b/>
          <w:sz w:val="22"/>
          <w:szCs w:val="22"/>
        </w:rPr>
        <w:t xml:space="preserve">                                                                                                                                             ( в рублях</w:t>
      </w:r>
      <w:r w:rsidR="00844AEA">
        <w:rPr>
          <w:b/>
          <w:sz w:val="22"/>
          <w:szCs w:val="22"/>
        </w:rPr>
        <w:t>)</w:t>
      </w:r>
    </w:p>
    <w:tbl>
      <w:tblPr>
        <w:tblW w:w="9782" w:type="dxa"/>
        <w:tblInd w:w="-318" w:type="dxa"/>
        <w:tblLayout w:type="fixed"/>
        <w:tblLook w:val="04A0" w:firstRow="1" w:lastRow="0" w:firstColumn="1" w:lastColumn="0" w:noHBand="0" w:noVBand="1"/>
      </w:tblPr>
      <w:tblGrid>
        <w:gridCol w:w="4680"/>
        <w:gridCol w:w="567"/>
        <w:gridCol w:w="425"/>
        <w:gridCol w:w="566"/>
        <w:gridCol w:w="1418"/>
        <w:gridCol w:w="567"/>
        <w:gridCol w:w="1559"/>
      </w:tblGrid>
      <w:tr w:rsidR="0064198F" w:rsidTr="00997266">
        <w:trPr>
          <w:trHeight w:val="401"/>
          <w:tblHeader/>
        </w:trPr>
        <w:tc>
          <w:tcPr>
            <w:tcW w:w="4680" w:type="dxa"/>
            <w:tcBorders>
              <w:top w:val="single" w:sz="4" w:space="0" w:color="auto"/>
              <w:left w:val="single" w:sz="4" w:space="0" w:color="auto"/>
              <w:bottom w:val="nil"/>
              <w:right w:val="single" w:sz="4" w:space="0" w:color="auto"/>
            </w:tcBorders>
            <w:vAlign w:val="center"/>
            <w:hideMark/>
          </w:tcPr>
          <w:p w:rsidR="0064198F" w:rsidRPr="0064198F" w:rsidRDefault="0064198F">
            <w:pPr>
              <w:suppressAutoHyphens w:val="0"/>
              <w:rPr>
                <w:b/>
                <w:sz w:val="20"/>
                <w:szCs w:val="20"/>
              </w:rPr>
            </w:pPr>
            <w:r w:rsidRPr="0064198F">
              <w:rPr>
                <w:b/>
                <w:sz w:val="20"/>
                <w:szCs w:val="20"/>
              </w:rPr>
              <w:t>Наименование</w:t>
            </w:r>
          </w:p>
        </w:tc>
        <w:tc>
          <w:tcPr>
            <w:tcW w:w="567" w:type="dxa"/>
            <w:tcBorders>
              <w:top w:val="single" w:sz="4" w:space="0" w:color="auto"/>
              <w:left w:val="single" w:sz="4" w:space="0" w:color="auto"/>
              <w:bottom w:val="nil"/>
              <w:right w:val="single" w:sz="4" w:space="0" w:color="auto"/>
            </w:tcBorders>
            <w:hideMark/>
          </w:tcPr>
          <w:p w:rsidR="0064198F" w:rsidRPr="0064198F" w:rsidRDefault="0064198F" w:rsidP="00451FCC">
            <w:pPr>
              <w:rPr>
                <w:b/>
                <w:sz w:val="20"/>
                <w:szCs w:val="20"/>
              </w:rPr>
            </w:pPr>
            <w:r w:rsidRPr="0064198F">
              <w:rPr>
                <w:b/>
                <w:sz w:val="20"/>
                <w:szCs w:val="20"/>
              </w:rPr>
              <w:t>ГЛ</w:t>
            </w:r>
          </w:p>
        </w:tc>
        <w:tc>
          <w:tcPr>
            <w:tcW w:w="425" w:type="dxa"/>
            <w:tcBorders>
              <w:top w:val="single" w:sz="4" w:space="0" w:color="auto"/>
              <w:left w:val="single" w:sz="4" w:space="0" w:color="auto"/>
              <w:bottom w:val="nil"/>
              <w:right w:val="single" w:sz="4" w:space="0" w:color="auto"/>
            </w:tcBorders>
            <w:hideMark/>
          </w:tcPr>
          <w:p w:rsidR="0064198F" w:rsidRPr="0064198F" w:rsidRDefault="0064198F" w:rsidP="00451FCC">
            <w:pPr>
              <w:rPr>
                <w:b/>
                <w:sz w:val="20"/>
                <w:szCs w:val="20"/>
              </w:rPr>
            </w:pPr>
            <w:proofErr w:type="spellStart"/>
            <w:r w:rsidRPr="0064198F">
              <w:rPr>
                <w:b/>
                <w:sz w:val="20"/>
                <w:szCs w:val="20"/>
              </w:rPr>
              <w:t>Рз</w:t>
            </w:r>
            <w:proofErr w:type="spellEnd"/>
          </w:p>
        </w:tc>
        <w:tc>
          <w:tcPr>
            <w:tcW w:w="566" w:type="dxa"/>
            <w:tcBorders>
              <w:top w:val="single" w:sz="4" w:space="0" w:color="auto"/>
              <w:left w:val="single" w:sz="4" w:space="0" w:color="auto"/>
              <w:bottom w:val="nil"/>
              <w:right w:val="single" w:sz="4" w:space="0" w:color="auto"/>
            </w:tcBorders>
            <w:hideMark/>
          </w:tcPr>
          <w:p w:rsidR="0064198F" w:rsidRPr="0064198F" w:rsidRDefault="0064198F" w:rsidP="00451FCC">
            <w:pPr>
              <w:rPr>
                <w:b/>
                <w:sz w:val="20"/>
                <w:szCs w:val="20"/>
              </w:rPr>
            </w:pPr>
            <w:proofErr w:type="gramStart"/>
            <w:r w:rsidRPr="0064198F">
              <w:rPr>
                <w:b/>
                <w:sz w:val="20"/>
                <w:szCs w:val="20"/>
              </w:rPr>
              <w:t>ПР</w:t>
            </w:r>
            <w:proofErr w:type="gramEnd"/>
          </w:p>
        </w:tc>
        <w:tc>
          <w:tcPr>
            <w:tcW w:w="1418" w:type="dxa"/>
            <w:tcBorders>
              <w:top w:val="single" w:sz="4" w:space="0" w:color="auto"/>
              <w:left w:val="single" w:sz="4" w:space="0" w:color="auto"/>
              <w:bottom w:val="nil"/>
              <w:right w:val="single" w:sz="4" w:space="0" w:color="auto"/>
            </w:tcBorders>
            <w:hideMark/>
          </w:tcPr>
          <w:p w:rsidR="0064198F" w:rsidRPr="0064198F" w:rsidRDefault="0064198F" w:rsidP="00451FCC">
            <w:pPr>
              <w:rPr>
                <w:b/>
                <w:sz w:val="20"/>
                <w:szCs w:val="20"/>
              </w:rPr>
            </w:pPr>
            <w:r w:rsidRPr="0064198F">
              <w:rPr>
                <w:b/>
                <w:sz w:val="20"/>
                <w:szCs w:val="20"/>
              </w:rPr>
              <w:t>ЦСР</w:t>
            </w:r>
          </w:p>
        </w:tc>
        <w:tc>
          <w:tcPr>
            <w:tcW w:w="567" w:type="dxa"/>
            <w:tcBorders>
              <w:top w:val="single" w:sz="4" w:space="0" w:color="auto"/>
              <w:left w:val="single" w:sz="4" w:space="0" w:color="auto"/>
              <w:bottom w:val="nil"/>
              <w:right w:val="single" w:sz="4" w:space="0" w:color="auto"/>
            </w:tcBorders>
            <w:hideMark/>
          </w:tcPr>
          <w:p w:rsidR="0064198F" w:rsidRPr="0064198F" w:rsidRDefault="0064198F" w:rsidP="00451FCC">
            <w:pPr>
              <w:rPr>
                <w:b/>
                <w:sz w:val="20"/>
                <w:szCs w:val="20"/>
              </w:rPr>
            </w:pPr>
            <w:r w:rsidRPr="0064198F">
              <w:rPr>
                <w:b/>
                <w:sz w:val="20"/>
                <w:szCs w:val="20"/>
              </w:rPr>
              <w:t>ВР</w:t>
            </w:r>
          </w:p>
        </w:tc>
        <w:tc>
          <w:tcPr>
            <w:tcW w:w="1559" w:type="dxa"/>
            <w:tcBorders>
              <w:top w:val="single" w:sz="4" w:space="0" w:color="auto"/>
              <w:left w:val="single" w:sz="4" w:space="0" w:color="auto"/>
              <w:bottom w:val="nil"/>
              <w:right w:val="single" w:sz="4" w:space="0" w:color="auto"/>
            </w:tcBorders>
            <w:shd w:val="clear" w:color="auto" w:fill="FFFFFF"/>
            <w:hideMark/>
          </w:tcPr>
          <w:p w:rsidR="0064198F" w:rsidRPr="0064198F" w:rsidRDefault="0064198F" w:rsidP="0064198F">
            <w:pPr>
              <w:rPr>
                <w:b/>
                <w:snapToGrid w:val="0"/>
                <w:color w:val="000000"/>
                <w:spacing w:val="-4"/>
                <w:sz w:val="20"/>
                <w:szCs w:val="20"/>
              </w:rPr>
            </w:pPr>
            <w:r w:rsidRPr="0064198F">
              <w:rPr>
                <w:b/>
                <w:snapToGrid w:val="0"/>
                <w:color w:val="000000"/>
                <w:spacing w:val="-4"/>
                <w:sz w:val="20"/>
                <w:szCs w:val="20"/>
              </w:rPr>
              <w:t>Кассовое исполнение</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b/>
              </w:rPr>
            </w:pPr>
            <w:r>
              <w:rPr>
                <w:b/>
                <w:sz w:val="22"/>
                <w:szCs w:val="22"/>
              </w:rPr>
              <w:t>В С Е Г О</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
                <w:sz w:val="20"/>
                <w:szCs w:val="20"/>
              </w:rPr>
            </w:pPr>
            <w:r>
              <w:rPr>
                <w:b/>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Pr="0064198F" w:rsidRDefault="0064198F" w:rsidP="00274B9A">
            <w:pPr>
              <w:jc w:val="center"/>
              <w:rPr>
                <w:b/>
                <w:sz w:val="20"/>
                <w:szCs w:val="20"/>
              </w:rPr>
            </w:pPr>
            <w:r w:rsidRPr="0064198F">
              <w:rPr>
                <w:b/>
                <w:sz w:val="20"/>
                <w:szCs w:val="20"/>
              </w:rPr>
              <w:t>79</w:t>
            </w:r>
            <w:r w:rsidR="000C3045">
              <w:rPr>
                <w:b/>
                <w:sz w:val="20"/>
                <w:szCs w:val="20"/>
              </w:rPr>
              <w:t>4 027 652,97</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b/>
              </w:rPr>
            </w:pPr>
            <w:r>
              <w:rPr>
                <w:b/>
                <w:sz w:val="22"/>
                <w:szCs w:val="22"/>
              </w:rPr>
              <w:t>Администрация муниципального района «</w:t>
            </w:r>
            <w:proofErr w:type="spellStart"/>
            <w:r>
              <w:rPr>
                <w:b/>
                <w:sz w:val="22"/>
                <w:szCs w:val="22"/>
              </w:rPr>
              <w:t>Рутульский</w:t>
            </w:r>
            <w:proofErr w:type="spellEnd"/>
            <w:r>
              <w:rPr>
                <w:b/>
                <w:sz w:val="22"/>
                <w:szCs w:val="22"/>
              </w:rPr>
              <w:t xml:space="preserve"> район»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pPr>
              <w:rPr>
                <w:b/>
                <w:sz w:val="20"/>
                <w:szCs w:val="20"/>
              </w:rPr>
            </w:pPr>
          </w:p>
          <w:p w:rsidR="0064198F" w:rsidRDefault="0064198F">
            <w:pPr>
              <w:rPr>
                <w:b/>
                <w:sz w:val="20"/>
                <w:szCs w:val="20"/>
              </w:rPr>
            </w:pPr>
            <w:r>
              <w:rPr>
                <w:b/>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b/>
                <w:sz w:val="20"/>
                <w:szCs w:val="20"/>
              </w:rPr>
            </w:pPr>
          </w:p>
          <w:p w:rsidR="0064198F" w:rsidRDefault="0064198F">
            <w:pPr>
              <w:rPr>
                <w:b/>
                <w:sz w:val="20"/>
                <w:szCs w:val="20"/>
              </w:rPr>
            </w:pPr>
            <w:r>
              <w:rPr>
                <w:b/>
                <w:sz w:val="20"/>
                <w:szCs w:val="20"/>
              </w:rPr>
              <w:t>00</w:t>
            </w:r>
          </w:p>
        </w:tc>
        <w:tc>
          <w:tcPr>
            <w:tcW w:w="566"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b/>
                <w:sz w:val="20"/>
                <w:szCs w:val="20"/>
              </w:rPr>
            </w:pPr>
          </w:p>
          <w:p w:rsidR="0064198F" w:rsidRDefault="0064198F">
            <w:pPr>
              <w:rPr>
                <w:b/>
                <w:sz w:val="20"/>
                <w:szCs w:val="20"/>
              </w:rPr>
            </w:pPr>
            <w:r>
              <w:rPr>
                <w:b/>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b/>
                <w:sz w:val="20"/>
                <w:szCs w:val="20"/>
              </w:rPr>
            </w:pPr>
          </w:p>
          <w:p w:rsidR="0064198F" w:rsidRDefault="0064198F">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b/>
                <w:sz w:val="20"/>
                <w:szCs w:val="20"/>
              </w:rPr>
            </w:pPr>
          </w:p>
          <w:p w:rsidR="0064198F" w:rsidRDefault="0064198F">
            <w:pPr>
              <w:rPr>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Pr="0064198F" w:rsidRDefault="00FE2DD8" w:rsidP="00274B9A">
            <w:pPr>
              <w:jc w:val="center"/>
              <w:rPr>
                <w:b/>
                <w:sz w:val="20"/>
                <w:szCs w:val="20"/>
              </w:rPr>
            </w:pPr>
            <w:r>
              <w:rPr>
                <w:b/>
                <w:sz w:val="20"/>
                <w:szCs w:val="20"/>
              </w:rPr>
              <w:t>144 608 357,21</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b/>
              </w:rPr>
            </w:pPr>
            <w:r>
              <w:rPr>
                <w:b/>
                <w:sz w:val="22"/>
                <w:szCs w:val="22"/>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
                <w:sz w:val="20"/>
                <w:szCs w:val="20"/>
              </w:rPr>
            </w:pPr>
            <w:r>
              <w:rPr>
                <w:b/>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01</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Pr="0064198F" w:rsidRDefault="00FE2DD8" w:rsidP="00274B9A">
            <w:pPr>
              <w:jc w:val="center"/>
              <w:rPr>
                <w:b/>
                <w:sz w:val="20"/>
                <w:szCs w:val="20"/>
              </w:rPr>
            </w:pPr>
            <w:r>
              <w:rPr>
                <w:b/>
                <w:sz w:val="20"/>
                <w:szCs w:val="20"/>
              </w:rPr>
              <w:t>31 145 278,00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Функционирование высшего должностного лица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8810020000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Pr="0064198F" w:rsidRDefault="00AC17E9" w:rsidP="00274B9A">
            <w:pPr>
              <w:jc w:val="center"/>
              <w:rPr>
                <w:sz w:val="20"/>
                <w:szCs w:val="20"/>
              </w:rPr>
            </w:pPr>
            <w:r>
              <w:rPr>
                <w:sz w:val="20"/>
                <w:szCs w:val="20"/>
              </w:rPr>
              <w:t xml:space="preserve">1 630 </w:t>
            </w:r>
            <w:r w:rsidR="0064198F" w:rsidRPr="0064198F">
              <w:rPr>
                <w:sz w:val="20"/>
                <w:szCs w:val="20"/>
              </w:rPr>
              <w:t>000</w:t>
            </w:r>
            <w:r>
              <w:rPr>
                <w:sz w:val="20"/>
                <w:szCs w:val="20"/>
              </w:rPr>
              <w:t>,00</w:t>
            </w:r>
          </w:p>
        </w:tc>
      </w:tr>
      <w:tr w:rsidR="0064198F" w:rsidTr="00997266">
        <w:trPr>
          <w:trHeight w:val="201"/>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 xml:space="preserve">Глава муниципального района» </w:t>
            </w:r>
            <w:proofErr w:type="spellStart"/>
            <w:r>
              <w:rPr>
                <w:sz w:val="22"/>
                <w:szCs w:val="22"/>
              </w:rPr>
              <w:t>Рутульский</w:t>
            </w:r>
            <w:proofErr w:type="spellEnd"/>
            <w:r>
              <w:rPr>
                <w:sz w:val="22"/>
                <w:szCs w:val="22"/>
              </w:rPr>
              <w:t xml:space="preserve"> район»</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
                <w:sz w:val="20"/>
                <w:szCs w:val="20"/>
              </w:rPr>
            </w:pPr>
            <w:r>
              <w:rPr>
                <w:b/>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01</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8810020000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Pr="0064198F" w:rsidRDefault="00AC17E9" w:rsidP="00274B9A">
            <w:pPr>
              <w:jc w:val="center"/>
              <w:rPr>
                <w:b/>
                <w:sz w:val="20"/>
                <w:szCs w:val="20"/>
              </w:rPr>
            </w:pPr>
            <w:r>
              <w:rPr>
                <w:b/>
                <w:sz w:val="20"/>
                <w:szCs w:val="20"/>
              </w:rPr>
              <w:t xml:space="preserve">1 630 </w:t>
            </w:r>
            <w:r w:rsidR="0064198F" w:rsidRPr="0064198F">
              <w:rPr>
                <w:b/>
                <w:sz w:val="20"/>
                <w:szCs w:val="20"/>
              </w:rPr>
              <w:t>000</w:t>
            </w:r>
            <w:r>
              <w:rPr>
                <w:b/>
                <w:sz w:val="20"/>
                <w:szCs w:val="20"/>
              </w:rPr>
              <w:t>,00</w:t>
            </w:r>
          </w:p>
        </w:tc>
      </w:tr>
      <w:tr w:rsidR="0064198F" w:rsidTr="005B3065">
        <w:trPr>
          <w:trHeight w:val="584"/>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Финансовое обеспечение выполнения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8810020000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Pr="0064198F" w:rsidRDefault="00AC17E9" w:rsidP="00274B9A">
            <w:pPr>
              <w:jc w:val="center"/>
              <w:rPr>
                <w:sz w:val="20"/>
                <w:szCs w:val="20"/>
              </w:rPr>
            </w:pPr>
            <w:r>
              <w:rPr>
                <w:sz w:val="20"/>
                <w:szCs w:val="20"/>
              </w:rPr>
              <w:t xml:space="preserve">1 630 </w:t>
            </w:r>
            <w:r w:rsidR="0064198F" w:rsidRPr="0064198F">
              <w:rPr>
                <w:sz w:val="20"/>
                <w:szCs w:val="20"/>
              </w:rPr>
              <w:t>000</w:t>
            </w:r>
            <w:r>
              <w:rPr>
                <w:sz w:val="20"/>
                <w:szCs w:val="20"/>
              </w:rPr>
              <w:t>,00</w:t>
            </w:r>
          </w:p>
        </w:tc>
      </w:tr>
      <w:tr w:rsidR="0064198F" w:rsidTr="00997266">
        <w:trPr>
          <w:trHeight w:val="8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Расходы на выплаты персоналу в целях обеспечения выполнения функций государственными ( муниципальными) органами</w:t>
            </w:r>
            <w:proofErr w:type="gramStart"/>
            <w:r>
              <w:rPr>
                <w:sz w:val="22"/>
                <w:szCs w:val="22"/>
              </w:rPr>
              <w:t xml:space="preserve"> ,</w:t>
            </w:r>
            <w:proofErr w:type="gramEnd"/>
            <w:r>
              <w:rPr>
                <w:sz w:val="22"/>
                <w:szCs w:val="22"/>
              </w:rPr>
              <w:t xml:space="preserve">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8810020000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Pr="0064198F" w:rsidRDefault="00AC17E9" w:rsidP="00274B9A">
            <w:pPr>
              <w:jc w:val="center"/>
              <w:rPr>
                <w:sz w:val="20"/>
                <w:szCs w:val="20"/>
              </w:rPr>
            </w:pPr>
            <w:r>
              <w:rPr>
                <w:sz w:val="20"/>
                <w:szCs w:val="20"/>
              </w:rPr>
              <w:t xml:space="preserve">1 630 </w:t>
            </w:r>
            <w:r w:rsidR="0064198F" w:rsidRPr="0064198F">
              <w:rPr>
                <w:sz w:val="20"/>
                <w:szCs w:val="20"/>
              </w:rPr>
              <w:t>000</w:t>
            </w:r>
            <w:r>
              <w:rPr>
                <w:sz w:val="20"/>
                <w:szCs w:val="20"/>
              </w:rPr>
              <w:t>,00</w:t>
            </w:r>
          </w:p>
        </w:tc>
      </w:tr>
      <w:tr w:rsidR="0064198F" w:rsidTr="00997266">
        <w:trPr>
          <w:trHeight w:val="513"/>
        </w:trPr>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
              <w:rPr>
                <w:sz w:val="22"/>
                <w:szCs w:val="22"/>
              </w:rPr>
              <w:t>Собрания депутатов муниципального района «</w:t>
            </w:r>
            <w:proofErr w:type="spellStart"/>
            <w:r>
              <w:rPr>
                <w:sz w:val="22"/>
                <w:szCs w:val="22"/>
              </w:rPr>
              <w:t>Рутульский</w:t>
            </w:r>
            <w:proofErr w:type="spellEnd"/>
            <w:r>
              <w:rPr>
                <w:sz w:val="22"/>
                <w:szCs w:val="22"/>
              </w:rPr>
              <w:t xml:space="preserve">  район»</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
                <w:sz w:val="20"/>
                <w:szCs w:val="20"/>
              </w:rPr>
            </w:pPr>
            <w:r>
              <w:rPr>
                <w:b/>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01</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Pr="0064198F" w:rsidRDefault="00AC17E9" w:rsidP="00AC17E9">
            <w:pPr>
              <w:jc w:val="center"/>
              <w:rPr>
                <w:b/>
                <w:sz w:val="20"/>
                <w:szCs w:val="20"/>
              </w:rPr>
            </w:pPr>
            <w:r>
              <w:rPr>
                <w:b/>
                <w:sz w:val="20"/>
                <w:szCs w:val="20"/>
              </w:rPr>
              <w:t xml:space="preserve">2 061 </w:t>
            </w:r>
            <w:r w:rsidR="0064198F" w:rsidRPr="0064198F">
              <w:rPr>
                <w:b/>
                <w:sz w:val="20"/>
                <w:szCs w:val="20"/>
              </w:rPr>
              <w:t>303</w:t>
            </w:r>
            <w:r>
              <w:rPr>
                <w:b/>
                <w:sz w:val="20"/>
                <w:szCs w:val="20"/>
              </w:rPr>
              <w:t>,00</w:t>
            </w:r>
          </w:p>
        </w:tc>
      </w:tr>
      <w:tr w:rsidR="0064198F" w:rsidTr="00997266">
        <w:trPr>
          <w:trHeight w:val="265"/>
        </w:trPr>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
              <w:rPr>
                <w:sz w:val="22"/>
                <w:szCs w:val="22"/>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9100000000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Pr="0064198F" w:rsidRDefault="00AC17E9" w:rsidP="00AC17E9">
            <w:pPr>
              <w:jc w:val="center"/>
              <w:rPr>
                <w:sz w:val="20"/>
                <w:szCs w:val="20"/>
              </w:rPr>
            </w:pPr>
            <w:r>
              <w:rPr>
                <w:sz w:val="20"/>
                <w:szCs w:val="20"/>
              </w:rPr>
              <w:t>2537</w:t>
            </w:r>
            <w:r w:rsidR="0064198F" w:rsidRPr="0064198F">
              <w:rPr>
                <w:sz w:val="20"/>
                <w:szCs w:val="20"/>
              </w:rPr>
              <w:t>000</w:t>
            </w:r>
            <w:r>
              <w:rPr>
                <w:sz w:val="20"/>
                <w:szCs w:val="20"/>
              </w:rPr>
              <w:t>,00</w:t>
            </w:r>
          </w:p>
        </w:tc>
      </w:tr>
      <w:tr w:rsidR="0064198F" w:rsidTr="00997266">
        <w:trPr>
          <w:trHeight w:val="456"/>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 xml:space="preserve">Председатель Собрания депутатов муниципального района </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9110020000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Pr="0064198F" w:rsidRDefault="00AC17E9" w:rsidP="00AC17E9">
            <w:pPr>
              <w:jc w:val="center"/>
              <w:rPr>
                <w:sz w:val="20"/>
                <w:szCs w:val="20"/>
              </w:rPr>
            </w:pPr>
            <w:r>
              <w:rPr>
                <w:sz w:val="20"/>
                <w:szCs w:val="20"/>
              </w:rPr>
              <w:t xml:space="preserve">1 266 </w:t>
            </w:r>
            <w:r w:rsidR="0064198F" w:rsidRPr="0064198F">
              <w:rPr>
                <w:sz w:val="20"/>
                <w:szCs w:val="20"/>
              </w:rPr>
              <w:t>960</w:t>
            </w:r>
            <w:r>
              <w:rPr>
                <w:sz w:val="20"/>
                <w:szCs w:val="20"/>
              </w:rPr>
              <w:t>,00</w:t>
            </w:r>
          </w:p>
        </w:tc>
      </w:tr>
      <w:tr w:rsidR="0064198F" w:rsidTr="00997266">
        <w:trPr>
          <w:trHeight w:val="456"/>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Финансовое обеспечение выполнения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9110020000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Pr="0064198F" w:rsidRDefault="00AC17E9" w:rsidP="00AC17E9">
            <w:pPr>
              <w:jc w:val="center"/>
              <w:rPr>
                <w:sz w:val="20"/>
                <w:szCs w:val="20"/>
              </w:rPr>
            </w:pPr>
            <w:r>
              <w:rPr>
                <w:sz w:val="20"/>
                <w:szCs w:val="20"/>
              </w:rPr>
              <w:t xml:space="preserve">1 266 </w:t>
            </w:r>
            <w:r w:rsidR="0064198F" w:rsidRPr="0064198F">
              <w:rPr>
                <w:sz w:val="20"/>
                <w:szCs w:val="20"/>
              </w:rPr>
              <w:t>960</w:t>
            </w:r>
            <w:r>
              <w:rPr>
                <w:sz w:val="20"/>
                <w:szCs w:val="20"/>
              </w:rPr>
              <w:t>,00</w:t>
            </w:r>
          </w:p>
        </w:tc>
      </w:tr>
      <w:tr w:rsidR="0064198F" w:rsidTr="00997266">
        <w:trPr>
          <w:trHeight w:val="365"/>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Расходы на выплаты персоналу в целях обеспечения выполнения функций государственными ( муниципальными) органами</w:t>
            </w:r>
            <w:proofErr w:type="gramStart"/>
            <w:r>
              <w:rPr>
                <w:sz w:val="22"/>
                <w:szCs w:val="22"/>
              </w:rPr>
              <w:t xml:space="preserve"> ,</w:t>
            </w:r>
            <w:proofErr w:type="gramEnd"/>
            <w:r>
              <w:rPr>
                <w:sz w:val="22"/>
                <w:szCs w:val="22"/>
              </w:rPr>
              <w:t xml:space="preserve">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9110020000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sidP="00AC17E9">
            <w:pPr>
              <w:jc w:val="center"/>
              <w:rPr>
                <w:sz w:val="20"/>
                <w:szCs w:val="20"/>
              </w:rPr>
            </w:pPr>
            <w:r>
              <w:rPr>
                <w:sz w:val="20"/>
                <w:szCs w:val="20"/>
              </w:rPr>
              <w:t>1</w:t>
            </w:r>
            <w:r w:rsidR="00AC17E9">
              <w:rPr>
                <w:sz w:val="20"/>
                <w:szCs w:val="20"/>
              </w:rPr>
              <w:t xml:space="preserve"> 266 </w:t>
            </w:r>
            <w:r>
              <w:rPr>
                <w:sz w:val="20"/>
                <w:szCs w:val="20"/>
              </w:rPr>
              <w:t>960</w:t>
            </w:r>
            <w:r w:rsidR="00AC17E9">
              <w:rPr>
                <w:sz w:val="20"/>
                <w:szCs w:val="20"/>
              </w:rPr>
              <w:t>,00</w:t>
            </w:r>
          </w:p>
        </w:tc>
      </w:tr>
      <w:tr w:rsidR="0064198F" w:rsidTr="00997266">
        <w:trPr>
          <w:trHeight w:val="985"/>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9120020000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AC17E9" w:rsidP="00AC17E9">
            <w:pPr>
              <w:jc w:val="center"/>
              <w:rPr>
                <w:sz w:val="20"/>
                <w:szCs w:val="20"/>
              </w:rPr>
            </w:pPr>
            <w:r>
              <w:rPr>
                <w:sz w:val="20"/>
                <w:szCs w:val="20"/>
              </w:rPr>
              <w:t xml:space="preserve">794 </w:t>
            </w:r>
            <w:r w:rsidR="0064198F">
              <w:rPr>
                <w:sz w:val="20"/>
                <w:szCs w:val="20"/>
              </w:rPr>
              <w:t>343</w:t>
            </w:r>
            <w:r>
              <w:rPr>
                <w:sz w:val="20"/>
                <w:szCs w:val="20"/>
              </w:rPr>
              <w:t>,00</w:t>
            </w:r>
          </w:p>
        </w:tc>
      </w:tr>
      <w:tr w:rsidR="0064198F" w:rsidTr="00997266">
        <w:trPr>
          <w:trHeight w:val="417"/>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Финансовое обеспечение выполнения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9120020000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AC17E9" w:rsidP="00AC17E9">
            <w:pPr>
              <w:jc w:val="center"/>
              <w:rPr>
                <w:sz w:val="20"/>
                <w:szCs w:val="20"/>
              </w:rPr>
            </w:pPr>
            <w:r>
              <w:rPr>
                <w:sz w:val="20"/>
                <w:szCs w:val="20"/>
              </w:rPr>
              <w:t xml:space="preserve">794 </w:t>
            </w:r>
            <w:r w:rsidR="0064198F">
              <w:rPr>
                <w:sz w:val="20"/>
                <w:szCs w:val="20"/>
              </w:rPr>
              <w:t>343</w:t>
            </w:r>
            <w:r>
              <w:rPr>
                <w:sz w:val="20"/>
                <w:szCs w:val="20"/>
              </w:rPr>
              <w:t>,00</w:t>
            </w:r>
          </w:p>
        </w:tc>
      </w:tr>
      <w:tr w:rsidR="0064198F" w:rsidTr="00997266">
        <w:trPr>
          <w:trHeight w:val="985"/>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Расходы на выплаты персоналу в целях обеспечения выполнения функций государственными ( муниципальными) органами</w:t>
            </w:r>
            <w:proofErr w:type="gramStart"/>
            <w:r>
              <w:rPr>
                <w:sz w:val="22"/>
                <w:szCs w:val="22"/>
              </w:rPr>
              <w:t xml:space="preserve"> ,</w:t>
            </w:r>
            <w:proofErr w:type="gramEnd"/>
            <w:r>
              <w:rPr>
                <w:sz w:val="22"/>
                <w:szCs w:val="22"/>
              </w:rPr>
              <w:t xml:space="preserve">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9120020000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AC17E9" w:rsidP="00AC17E9">
            <w:pPr>
              <w:jc w:val="center"/>
              <w:rPr>
                <w:sz w:val="20"/>
                <w:szCs w:val="20"/>
              </w:rPr>
            </w:pPr>
            <w:r>
              <w:rPr>
                <w:sz w:val="20"/>
                <w:szCs w:val="20"/>
              </w:rPr>
              <w:t xml:space="preserve">709 </w:t>
            </w:r>
            <w:r w:rsidR="0064198F">
              <w:rPr>
                <w:sz w:val="20"/>
                <w:szCs w:val="20"/>
              </w:rPr>
              <w:t>740</w:t>
            </w:r>
            <w:r>
              <w:rPr>
                <w:sz w:val="20"/>
                <w:szCs w:val="20"/>
              </w:rPr>
              <w:t>,00</w:t>
            </w:r>
          </w:p>
        </w:tc>
      </w:tr>
      <w:tr w:rsidR="0064198F" w:rsidTr="00997266">
        <w:trPr>
          <w:trHeight w:val="4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Закупка товаров, работ и услуг для государственны</w:t>
            </w:r>
            <w:proofErr w:type="gramStart"/>
            <w:r>
              <w:rPr>
                <w:sz w:val="22"/>
                <w:szCs w:val="22"/>
              </w:rPr>
              <w:t>х(</w:t>
            </w:r>
            <w:proofErr w:type="gramEnd"/>
            <w:r>
              <w:rPr>
                <w:sz w:val="22"/>
                <w:szCs w:val="22"/>
              </w:rPr>
              <w:t>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9120020000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AC17E9" w:rsidP="00AC17E9">
            <w:pPr>
              <w:jc w:val="center"/>
              <w:rPr>
                <w:sz w:val="20"/>
                <w:szCs w:val="20"/>
              </w:rPr>
            </w:pPr>
            <w:r>
              <w:rPr>
                <w:sz w:val="20"/>
                <w:szCs w:val="20"/>
              </w:rPr>
              <w:t xml:space="preserve">84 </w:t>
            </w:r>
            <w:r w:rsidR="0064198F">
              <w:rPr>
                <w:sz w:val="20"/>
                <w:szCs w:val="20"/>
              </w:rPr>
              <w:t>603</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 xml:space="preserve">Функционирование исполнительных органов местного самоуправления, местных </w:t>
            </w:r>
            <w:r>
              <w:rPr>
                <w:sz w:val="22"/>
                <w:szCs w:val="22"/>
              </w:rPr>
              <w:lastRenderedPageBreak/>
              <w:t>администраций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
                <w:sz w:val="20"/>
                <w:szCs w:val="20"/>
              </w:rPr>
            </w:pPr>
            <w:r>
              <w:rPr>
                <w:b/>
                <w:sz w:val="20"/>
                <w:szCs w:val="20"/>
              </w:rPr>
              <w:lastRenderedPageBreak/>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01</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AC17E9" w:rsidP="00AC17E9">
            <w:pPr>
              <w:jc w:val="center"/>
              <w:rPr>
                <w:b/>
                <w:sz w:val="20"/>
                <w:szCs w:val="20"/>
              </w:rPr>
            </w:pPr>
            <w:r>
              <w:rPr>
                <w:b/>
                <w:sz w:val="20"/>
                <w:szCs w:val="20"/>
              </w:rPr>
              <w:t xml:space="preserve">25 757 </w:t>
            </w:r>
            <w:r w:rsidR="0064198F">
              <w:rPr>
                <w:b/>
                <w:sz w:val="20"/>
                <w:szCs w:val="20"/>
              </w:rPr>
              <w:t>125</w:t>
            </w:r>
            <w:r>
              <w:rPr>
                <w:b/>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lastRenderedPageBreak/>
              <w:t>Финансовое обеспечение выполнения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8830020000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AC17E9" w:rsidP="00AC17E9">
            <w:pPr>
              <w:jc w:val="center"/>
              <w:rPr>
                <w:sz w:val="20"/>
                <w:szCs w:val="20"/>
              </w:rPr>
            </w:pPr>
            <w:r>
              <w:rPr>
                <w:sz w:val="20"/>
                <w:szCs w:val="20"/>
              </w:rPr>
              <w:t xml:space="preserve">24 917 </w:t>
            </w:r>
            <w:r w:rsidR="0064198F">
              <w:rPr>
                <w:sz w:val="20"/>
                <w:szCs w:val="20"/>
              </w:rPr>
              <w:t>125</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Расходы на выплаты персоналу в целях обеспечения выполнения функций государственными ( муниципальными) органами</w:t>
            </w:r>
            <w:proofErr w:type="gramStart"/>
            <w:r>
              <w:rPr>
                <w:sz w:val="22"/>
                <w:szCs w:val="22"/>
              </w:rPr>
              <w:t xml:space="preserve"> ,</w:t>
            </w:r>
            <w:proofErr w:type="gramEnd"/>
            <w:r>
              <w:rPr>
                <w:sz w:val="22"/>
                <w:szCs w:val="22"/>
              </w:rPr>
              <w:t xml:space="preserve">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pPr>
              <w:rPr>
                <w:sz w:val="20"/>
                <w:szCs w:val="20"/>
              </w:rPr>
            </w:pPr>
          </w:p>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r>
              <w:rPr>
                <w:sz w:val="20"/>
                <w:szCs w:val="20"/>
              </w:rPr>
              <w:t>01</w:t>
            </w:r>
          </w:p>
        </w:tc>
        <w:tc>
          <w:tcPr>
            <w:tcW w:w="566"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r>
              <w:rPr>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r>
              <w:rPr>
                <w:sz w:val="20"/>
                <w:szCs w:val="20"/>
              </w:rPr>
              <w:t>8830020000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rsidP="00AC17E9">
            <w:pPr>
              <w:jc w:val="center"/>
              <w:rPr>
                <w:sz w:val="20"/>
                <w:szCs w:val="20"/>
              </w:rPr>
            </w:pPr>
          </w:p>
          <w:p w:rsidR="0064198F" w:rsidRDefault="0064198F" w:rsidP="00AC17E9">
            <w:pPr>
              <w:jc w:val="center"/>
              <w:rPr>
                <w:sz w:val="20"/>
                <w:szCs w:val="20"/>
              </w:rPr>
            </w:pPr>
            <w:r>
              <w:rPr>
                <w:sz w:val="20"/>
                <w:szCs w:val="20"/>
              </w:rPr>
              <w:t>14</w:t>
            </w:r>
            <w:r w:rsidR="00AC17E9">
              <w:rPr>
                <w:sz w:val="20"/>
                <w:szCs w:val="20"/>
              </w:rPr>
              <w:t xml:space="preserve"> 099 </w:t>
            </w:r>
            <w:r>
              <w:rPr>
                <w:sz w:val="20"/>
                <w:szCs w:val="20"/>
              </w:rPr>
              <w:t>862</w:t>
            </w:r>
            <w:r w:rsidR="00AC17E9">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Закупка товаров, работ и услуг для государственны</w:t>
            </w:r>
            <w:proofErr w:type="gramStart"/>
            <w:r>
              <w:rPr>
                <w:sz w:val="22"/>
                <w:szCs w:val="22"/>
              </w:rPr>
              <w:t>х(</w:t>
            </w:r>
            <w:proofErr w:type="gramEnd"/>
            <w:r>
              <w:rPr>
                <w:sz w:val="22"/>
                <w:szCs w:val="22"/>
              </w:rPr>
              <w:t>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8830022000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AC17E9" w:rsidP="00AC17E9">
            <w:pPr>
              <w:jc w:val="center"/>
              <w:rPr>
                <w:sz w:val="20"/>
                <w:szCs w:val="20"/>
              </w:rPr>
            </w:pPr>
            <w:r>
              <w:rPr>
                <w:sz w:val="20"/>
                <w:szCs w:val="20"/>
              </w:rPr>
              <w:t xml:space="preserve">10 765 </w:t>
            </w:r>
            <w:r w:rsidR="0064198F">
              <w:rPr>
                <w:sz w:val="20"/>
                <w:szCs w:val="20"/>
              </w:rPr>
              <w:t>833</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Уплата налогов, сборов,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8830022000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800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AC17E9" w:rsidP="00AC17E9">
            <w:pPr>
              <w:jc w:val="center"/>
              <w:rPr>
                <w:sz w:val="20"/>
                <w:szCs w:val="20"/>
              </w:rPr>
            </w:pPr>
            <w:r>
              <w:rPr>
                <w:sz w:val="20"/>
                <w:szCs w:val="20"/>
              </w:rPr>
              <w:t>51 </w:t>
            </w:r>
            <w:r w:rsidR="0064198F">
              <w:rPr>
                <w:sz w:val="20"/>
                <w:szCs w:val="20"/>
              </w:rPr>
              <w:t>430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Осуществление переданных государственных полномочий Республики Дагестан по образованию и осуществлению деятельности административных комиссий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9980077710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AC17E9" w:rsidP="00AC17E9">
            <w:pPr>
              <w:jc w:val="center"/>
              <w:rPr>
                <w:sz w:val="20"/>
                <w:szCs w:val="20"/>
              </w:rPr>
            </w:pPr>
            <w:r>
              <w:rPr>
                <w:sz w:val="20"/>
                <w:szCs w:val="20"/>
              </w:rPr>
              <w:t>420 </w:t>
            </w:r>
            <w:r w:rsidR="0064198F">
              <w:rPr>
                <w:sz w:val="20"/>
                <w:szCs w:val="20"/>
              </w:rPr>
              <w:t>000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Расходы на выплаты персоналу в целях обеспечения выполнения функций государственными ( муниципальными) органами</w:t>
            </w:r>
            <w:proofErr w:type="gramStart"/>
            <w:r>
              <w:rPr>
                <w:sz w:val="22"/>
                <w:szCs w:val="22"/>
              </w:rPr>
              <w:t xml:space="preserve"> ,</w:t>
            </w:r>
            <w:proofErr w:type="gramEnd"/>
            <w:r>
              <w:rPr>
                <w:sz w:val="22"/>
                <w:szCs w:val="22"/>
              </w:rPr>
              <w:t xml:space="preserve">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pPr>
              <w:rPr>
                <w:sz w:val="20"/>
                <w:szCs w:val="20"/>
              </w:rPr>
            </w:pPr>
          </w:p>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r>
              <w:rPr>
                <w:sz w:val="20"/>
                <w:szCs w:val="20"/>
              </w:rPr>
              <w:t>01</w:t>
            </w:r>
          </w:p>
        </w:tc>
        <w:tc>
          <w:tcPr>
            <w:tcW w:w="566"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r>
              <w:rPr>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r>
              <w:rPr>
                <w:sz w:val="20"/>
                <w:szCs w:val="20"/>
              </w:rPr>
              <w:t>9980077710</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rsidP="00AC17E9">
            <w:pPr>
              <w:jc w:val="center"/>
              <w:rPr>
                <w:sz w:val="20"/>
                <w:szCs w:val="20"/>
              </w:rPr>
            </w:pPr>
          </w:p>
          <w:p w:rsidR="0064198F" w:rsidRDefault="00AC17E9" w:rsidP="00AC17E9">
            <w:pPr>
              <w:jc w:val="center"/>
              <w:rPr>
                <w:sz w:val="20"/>
                <w:szCs w:val="20"/>
              </w:rPr>
            </w:pPr>
            <w:r>
              <w:rPr>
                <w:sz w:val="20"/>
                <w:szCs w:val="20"/>
              </w:rPr>
              <w:t>378 </w:t>
            </w:r>
            <w:r w:rsidR="0064198F">
              <w:rPr>
                <w:sz w:val="20"/>
                <w:szCs w:val="20"/>
              </w:rPr>
              <w:t>000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Закупка товаров, работ и услуг для государственны</w:t>
            </w:r>
            <w:proofErr w:type="gramStart"/>
            <w:r>
              <w:rPr>
                <w:sz w:val="22"/>
                <w:szCs w:val="22"/>
              </w:rPr>
              <w:t>х(</w:t>
            </w:r>
            <w:proofErr w:type="gramEnd"/>
            <w:r>
              <w:rPr>
                <w:sz w:val="22"/>
                <w:szCs w:val="22"/>
              </w:rPr>
              <w:t>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9980077710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AC17E9" w:rsidP="00AC17E9">
            <w:pPr>
              <w:jc w:val="center"/>
              <w:rPr>
                <w:sz w:val="20"/>
                <w:szCs w:val="20"/>
              </w:rPr>
            </w:pPr>
            <w:r>
              <w:rPr>
                <w:sz w:val="20"/>
                <w:szCs w:val="20"/>
              </w:rPr>
              <w:t>42 </w:t>
            </w:r>
            <w:r w:rsidR="0064198F">
              <w:rPr>
                <w:sz w:val="20"/>
                <w:szCs w:val="20"/>
              </w:rPr>
              <w:t>000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Осуществление переданных государственных полномочий Республики Дагестан по образованию и осуществлению деятельности комиссий по делам несовершеннолетних и защите их прав</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9980077720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AC17E9" w:rsidP="00AC17E9">
            <w:pPr>
              <w:jc w:val="center"/>
              <w:rPr>
                <w:sz w:val="20"/>
                <w:szCs w:val="20"/>
              </w:rPr>
            </w:pPr>
            <w:r>
              <w:rPr>
                <w:sz w:val="20"/>
                <w:szCs w:val="20"/>
              </w:rPr>
              <w:t>420 </w:t>
            </w:r>
            <w:r w:rsidR="0064198F">
              <w:rPr>
                <w:sz w:val="20"/>
                <w:szCs w:val="20"/>
              </w:rPr>
              <w:t>000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rFonts w:ascii="Calibri" w:hAnsi="Calibri"/>
              </w:rPr>
            </w:pPr>
            <w:r>
              <w:rPr>
                <w:sz w:val="22"/>
                <w:szCs w:val="22"/>
              </w:rPr>
              <w:t>Расходы на выплаты персоналу в целях обеспечения выполнения функций государственными ( муниципальными) органами</w:t>
            </w:r>
            <w:proofErr w:type="gramStart"/>
            <w:r>
              <w:rPr>
                <w:sz w:val="22"/>
                <w:szCs w:val="22"/>
              </w:rPr>
              <w:t xml:space="preserve"> ,</w:t>
            </w:r>
            <w:proofErr w:type="gramEnd"/>
            <w:r>
              <w:rPr>
                <w:sz w:val="22"/>
                <w:szCs w:val="22"/>
              </w:rPr>
              <w:t xml:space="preserve">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pPr>
              <w:rPr>
                <w:sz w:val="20"/>
                <w:szCs w:val="20"/>
              </w:rPr>
            </w:pPr>
          </w:p>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r>
              <w:rPr>
                <w:sz w:val="20"/>
                <w:szCs w:val="20"/>
              </w:rPr>
              <w:t>01</w:t>
            </w:r>
          </w:p>
        </w:tc>
        <w:tc>
          <w:tcPr>
            <w:tcW w:w="566"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r>
              <w:rPr>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b/>
                <w:sz w:val="20"/>
                <w:szCs w:val="20"/>
              </w:rPr>
            </w:pPr>
          </w:p>
          <w:p w:rsidR="0064198F" w:rsidRDefault="0064198F">
            <w:pPr>
              <w:rPr>
                <w:sz w:val="20"/>
                <w:szCs w:val="20"/>
              </w:rPr>
            </w:pPr>
            <w:r>
              <w:rPr>
                <w:sz w:val="20"/>
                <w:szCs w:val="20"/>
              </w:rPr>
              <w:t>9980077720</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rsidP="00AC17E9">
            <w:pPr>
              <w:jc w:val="center"/>
              <w:rPr>
                <w:sz w:val="20"/>
                <w:szCs w:val="20"/>
              </w:rPr>
            </w:pPr>
          </w:p>
          <w:p w:rsidR="0064198F" w:rsidRDefault="00AC17E9" w:rsidP="00AC17E9">
            <w:pPr>
              <w:jc w:val="center"/>
              <w:rPr>
                <w:sz w:val="20"/>
                <w:szCs w:val="20"/>
              </w:rPr>
            </w:pPr>
            <w:r>
              <w:rPr>
                <w:sz w:val="20"/>
                <w:szCs w:val="20"/>
              </w:rPr>
              <w:t>378 </w:t>
            </w:r>
            <w:r w:rsidR="0064198F">
              <w:rPr>
                <w:sz w:val="20"/>
                <w:szCs w:val="20"/>
              </w:rPr>
              <w:t>000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Закупка товаров, работ и услуг для государственны</w:t>
            </w:r>
            <w:proofErr w:type="gramStart"/>
            <w:r>
              <w:rPr>
                <w:sz w:val="22"/>
                <w:szCs w:val="22"/>
              </w:rPr>
              <w:t>х(</w:t>
            </w:r>
            <w:proofErr w:type="gramEnd"/>
            <w:r>
              <w:rPr>
                <w:sz w:val="22"/>
                <w:szCs w:val="22"/>
              </w:rPr>
              <w:t>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9980077720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AC17E9" w:rsidP="00AC17E9">
            <w:pPr>
              <w:jc w:val="center"/>
              <w:rPr>
                <w:sz w:val="20"/>
                <w:szCs w:val="20"/>
              </w:rPr>
            </w:pPr>
            <w:r>
              <w:rPr>
                <w:sz w:val="20"/>
                <w:szCs w:val="20"/>
              </w:rPr>
              <w:t>42 </w:t>
            </w:r>
            <w:r w:rsidR="0064198F">
              <w:rPr>
                <w:sz w:val="20"/>
                <w:szCs w:val="20"/>
              </w:rPr>
              <w:t>000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
                <w:sz w:val="20"/>
                <w:szCs w:val="20"/>
              </w:rPr>
            </w:pPr>
            <w:r>
              <w:rPr>
                <w:b/>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01</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06</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AC17E9" w:rsidP="00AC17E9">
            <w:pPr>
              <w:jc w:val="center"/>
              <w:rPr>
                <w:b/>
                <w:sz w:val="20"/>
                <w:szCs w:val="20"/>
              </w:rPr>
            </w:pPr>
            <w:r>
              <w:rPr>
                <w:b/>
                <w:sz w:val="20"/>
                <w:szCs w:val="20"/>
              </w:rPr>
              <w:t>788 </w:t>
            </w:r>
            <w:r w:rsidR="0064198F">
              <w:rPr>
                <w:b/>
                <w:sz w:val="20"/>
                <w:szCs w:val="20"/>
              </w:rPr>
              <w:t>500</w:t>
            </w:r>
            <w:r>
              <w:rPr>
                <w:b/>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
              <w:rPr>
                <w:sz w:val="22"/>
                <w:szCs w:val="22"/>
              </w:rPr>
              <w:t xml:space="preserve"> Контрольно-счетная палата</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06</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9370020000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AC17E9" w:rsidP="00AC17E9">
            <w:pPr>
              <w:jc w:val="center"/>
              <w:rPr>
                <w:sz w:val="20"/>
                <w:szCs w:val="20"/>
              </w:rPr>
            </w:pPr>
            <w:r>
              <w:rPr>
                <w:sz w:val="20"/>
                <w:szCs w:val="20"/>
              </w:rPr>
              <w:t>788 </w:t>
            </w:r>
            <w:r w:rsidR="0064198F">
              <w:rPr>
                <w:sz w:val="20"/>
                <w:szCs w:val="20"/>
              </w:rPr>
              <w:t>500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06</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9370020000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AC17E9" w:rsidP="00AC17E9">
            <w:pPr>
              <w:jc w:val="center"/>
              <w:rPr>
                <w:sz w:val="20"/>
                <w:szCs w:val="20"/>
              </w:rPr>
            </w:pPr>
            <w:r>
              <w:rPr>
                <w:sz w:val="20"/>
                <w:szCs w:val="20"/>
              </w:rPr>
              <w:t>788 </w:t>
            </w:r>
            <w:r w:rsidR="0064198F">
              <w:rPr>
                <w:sz w:val="20"/>
                <w:szCs w:val="20"/>
              </w:rPr>
              <w:t>500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b/>
              </w:rPr>
            </w:pPr>
            <w:r>
              <w:rPr>
                <w:b/>
                <w:sz w:val="22"/>
                <w:szCs w:val="22"/>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
                <w:sz w:val="20"/>
                <w:szCs w:val="20"/>
              </w:rPr>
            </w:pPr>
            <w:r>
              <w:rPr>
                <w:b/>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01</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 xml:space="preserve">0000000000  </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AC17E9" w:rsidP="00AC17E9">
            <w:pPr>
              <w:jc w:val="center"/>
              <w:rPr>
                <w:b/>
                <w:sz w:val="20"/>
                <w:szCs w:val="20"/>
              </w:rPr>
            </w:pPr>
            <w:r>
              <w:rPr>
                <w:b/>
                <w:sz w:val="20"/>
                <w:szCs w:val="20"/>
              </w:rPr>
              <w:t xml:space="preserve">908 </w:t>
            </w:r>
            <w:r w:rsidR="0064198F">
              <w:rPr>
                <w:b/>
                <w:sz w:val="20"/>
                <w:szCs w:val="20"/>
              </w:rPr>
              <w:t>350</w:t>
            </w:r>
            <w:r>
              <w:rPr>
                <w:b/>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color w:val="000000"/>
                <w:sz w:val="22"/>
                <w:szCs w:val="22"/>
              </w:rPr>
              <w:t xml:space="preserve">Муниципальная программа                                           « Профилактика правонарушений и борьбы с преступностью в муниципальном районе  « </w:t>
            </w:r>
            <w:proofErr w:type="spellStart"/>
            <w:r>
              <w:rPr>
                <w:color w:val="000000"/>
                <w:sz w:val="22"/>
                <w:szCs w:val="22"/>
              </w:rPr>
              <w:t>Рутульский</w:t>
            </w:r>
            <w:proofErr w:type="spellEnd"/>
            <w:r>
              <w:rPr>
                <w:color w:val="000000"/>
                <w:sz w:val="22"/>
                <w:szCs w:val="22"/>
              </w:rPr>
              <w:t xml:space="preserve"> район»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pPr>
              <w:rPr>
                <w:sz w:val="20"/>
                <w:szCs w:val="20"/>
              </w:rPr>
            </w:pPr>
          </w:p>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r>
              <w:rPr>
                <w:sz w:val="20"/>
                <w:szCs w:val="20"/>
              </w:rPr>
              <w:t>01</w:t>
            </w:r>
          </w:p>
        </w:tc>
        <w:tc>
          <w:tcPr>
            <w:tcW w:w="566"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r>
              <w:rPr>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r>
              <w:rPr>
                <w:sz w:val="20"/>
                <w:szCs w:val="20"/>
              </w:rPr>
              <w:t>0610299590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rsidP="00AC17E9">
            <w:pPr>
              <w:jc w:val="center"/>
              <w:rPr>
                <w:sz w:val="20"/>
                <w:szCs w:val="20"/>
              </w:rPr>
            </w:pPr>
          </w:p>
          <w:p w:rsidR="0064198F" w:rsidRDefault="00AC17E9" w:rsidP="00AC17E9">
            <w:pPr>
              <w:jc w:val="center"/>
              <w:rPr>
                <w:sz w:val="20"/>
                <w:szCs w:val="20"/>
              </w:rPr>
            </w:pPr>
            <w:r>
              <w:rPr>
                <w:sz w:val="20"/>
                <w:szCs w:val="20"/>
              </w:rPr>
              <w:t xml:space="preserve">131 </w:t>
            </w:r>
            <w:r w:rsidR="0064198F">
              <w:rPr>
                <w:sz w:val="20"/>
                <w:szCs w:val="20"/>
              </w:rPr>
              <w:t>010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color w:val="000000"/>
                <w:sz w:val="22"/>
                <w:szCs w:val="22"/>
              </w:rPr>
              <w:t xml:space="preserve">Реализация мероприятий направленных на обеспечение общественного порядка и </w:t>
            </w:r>
            <w:r>
              <w:rPr>
                <w:color w:val="000000"/>
                <w:sz w:val="22"/>
                <w:szCs w:val="22"/>
              </w:rPr>
              <w:lastRenderedPageBreak/>
              <w:t>противодействие преступности</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lastRenderedPageBreak/>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061 0299590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AC17E9" w:rsidP="00AC17E9">
            <w:pPr>
              <w:jc w:val="center"/>
              <w:rPr>
                <w:sz w:val="20"/>
                <w:szCs w:val="20"/>
              </w:rPr>
            </w:pPr>
            <w:r>
              <w:rPr>
                <w:sz w:val="20"/>
                <w:szCs w:val="20"/>
              </w:rPr>
              <w:t xml:space="preserve">131 </w:t>
            </w:r>
            <w:r w:rsidR="0064198F">
              <w:rPr>
                <w:sz w:val="20"/>
                <w:szCs w:val="20"/>
              </w:rPr>
              <w:t>010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lastRenderedPageBreak/>
              <w:t>Закупка товаров, работ и услуг для государственны</w:t>
            </w:r>
            <w:proofErr w:type="gramStart"/>
            <w:r>
              <w:rPr>
                <w:sz w:val="22"/>
                <w:szCs w:val="22"/>
              </w:rPr>
              <w:t>х(</w:t>
            </w:r>
            <w:proofErr w:type="gramEnd"/>
            <w:r>
              <w:rPr>
                <w:sz w:val="22"/>
                <w:szCs w:val="22"/>
              </w:rPr>
              <w:t>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0610299590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AC17E9" w:rsidP="00AC17E9">
            <w:pPr>
              <w:jc w:val="center"/>
              <w:rPr>
                <w:sz w:val="20"/>
                <w:szCs w:val="20"/>
              </w:rPr>
            </w:pPr>
            <w:r>
              <w:rPr>
                <w:sz w:val="20"/>
                <w:szCs w:val="20"/>
              </w:rPr>
              <w:t xml:space="preserve">131 </w:t>
            </w:r>
            <w:r w:rsidR="0064198F">
              <w:rPr>
                <w:sz w:val="20"/>
                <w:szCs w:val="20"/>
              </w:rPr>
              <w:t>010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color w:val="000000"/>
                <w:sz w:val="22"/>
                <w:szCs w:val="22"/>
              </w:rPr>
              <w:t xml:space="preserve">Муниципальная программа                                           « Противодействие идеологии терроризма и экстремизма в муниципальном районе                     « </w:t>
            </w:r>
            <w:proofErr w:type="spellStart"/>
            <w:r>
              <w:rPr>
                <w:color w:val="000000"/>
                <w:sz w:val="22"/>
                <w:szCs w:val="22"/>
              </w:rPr>
              <w:t>Рутульский</w:t>
            </w:r>
            <w:proofErr w:type="spellEnd"/>
            <w:r>
              <w:rPr>
                <w:color w:val="000000"/>
                <w:sz w:val="22"/>
                <w:szCs w:val="22"/>
              </w:rPr>
              <w:t xml:space="preserve"> район»</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1200170950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AC17E9" w:rsidP="00AC17E9">
            <w:pPr>
              <w:jc w:val="center"/>
              <w:rPr>
                <w:sz w:val="20"/>
                <w:szCs w:val="20"/>
              </w:rPr>
            </w:pPr>
            <w:r>
              <w:rPr>
                <w:sz w:val="20"/>
                <w:szCs w:val="20"/>
              </w:rPr>
              <w:t xml:space="preserve">150 </w:t>
            </w:r>
            <w:r w:rsidR="0064198F">
              <w:rPr>
                <w:sz w:val="20"/>
                <w:szCs w:val="20"/>
              </w:rPr>
              <w:t>000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color w:val="000000"/>
                <w:sz w:val="22"/>
                <w:szCs w:val="22"/>
              </w:rPr>
              <w:t>Реализация мероприятий направленных на противодействие идеологии терроризма и экстремизма</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1200170950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AC17E9" w:rsidP="00AC17E9">
            <w:pPr>
              <w:jc w:val="center"/>
              <w:rPr>
                <w:sz w:val="20"/>
                <w:szCs w:val="20"/>
              </w:rPr>
            </w:pPr>
            <w:r>
              <w:rPr>
                <w:sz w:val="20"/>
                <w:szCs w:val="20"/>
              </w:rPr>
              <w:t xml:space="preserve">150 </w:t>
            </w:r>
            <w:r w:rsidR="0064198F">
              <w:rPr>
                <w:sz w:val="20"/>
                <w:szCs w:val="20"/>
              </w:rPr>
              <w:t>000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Закупка товаров, работ и услуг для государственны</w:t>
            </w:r>
            <w:proofErr w:type="gramStart"/>
            <w:r>
              <w:rPr>
                <w:sz w:val="22"/>
                <w:szCs w:val="22"/>
              </w:rPr>
              <w:t>х(</w:t>
            </w:r>
            <w:proofErr w:type="gramEnd"/>
            <w:r>
              <w:rPr>
                <w:sz w:val="22"/>
                <w:szCs w:val="22"/>
              </w:rPr>
              <w:t>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1200170950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AC17E9" w:rsidP="00AC17E9">
            <w:pPr>
              <w:jc w:val="center"/>
              <w:rPr>
                <w:sz w:val="20"/>
                <w:szCs w:val="20"/>
              </w:rPr>
            </w:pPr>
            <w:r>
              <w:rPr>
                <w:sz w:val="20"/>
                <w:szCs w:val="20"/>
              </w:rPr>
              <w:t xml:space="preserve">150 </w:t>
            </w:r>
            <w:r w:rsidR="0064198F">
              <w:rPr>
                <w:sz w:val="20"/>
                <w:szCs w:val="20"/>
              </w:rPr>
              <w:t>000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color w:val="000000"/>
                <w:sz w:val="22"/>
                <w:szCs w:val="22"/>
              </w:rPr>
              <w:t>Муниципальная программа « О противодействии коррупции в муниципальном районе «</w:t>
            </w:r>
            <w:proofErr w:type="spellStart"/>
            <w:r>
              <w:rPr>
                <w:color w:val="000000"/>
                <w:sz w:val="22"/>
                <w:szCs w:val="22"/>
              </w:rPr>
              <w:t>Рутульский</w:t>
            </w:r>
            <w:proofErr w:type="spellEnd"/>
            <w:r>
              <w:rPr>
                <w:color w:val="000000"/>
                <w:sz w:val="22"/>
                <w:szCs w:val="22"/>
              </w:rPr>
              <w:t xml:space="preserve"> район»</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1400199590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AC17E9" w:rsidP="00AC17E9">
            <w:pPr>
              <w:jc w:val="center"/>
              <w:rPr>
                <w:sz w:val="20"/>
                <w:szCs w:val="20"/>
              </w:rPr>
            </w:pPr>
            <w:r>
              <w:rPr>
                <w:sz w:val="20"/>
                <w:szCs w:val="20"/>
              </w:rPr>
              <w:t xml:space="preserve">2 </w:t>
            </w:r>
            <w:r w:rsidR="0064198F">
              <w:rPr>
                <w:sz w:val="20"/>
                <w:szCs w:val="20"/>
              </w:rPr>
              <w:t>650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color w:val="000000"/>
                <w:sz w:val="22"/>
                <w:szCs w:val="22"/>
              </w:rPr>
              <w:t>Реализация мероприятий направленных на противодействие коррупции</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1400199590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AC17E9" w:rsidP="00AC17E9">
            <w:pPr>
              <w:jc w:val="center"/>
              <w:rPr>
                <w:sz w:val="20"/>
                <w:szCs w:val="20"/>
              </w:rPr>
            </w:pPr>
            <w:r>
              <w:rPr>
                <w:sz w:val="20"/>
                <w:szCs w:val="20"/>
              </w:rPr>
              <w:t xml:space="preserve">2 </w:t>
            </w:r>
            <w:r w:rsidR="0064198F">
              <w:rPr>
                <w:sz w:val="20"/>
                <w:szCs w:val="20"/>
              </w:rPr>
              <w:t>650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Закупка товаров, работ и услуг для государственны</w:t>
            </w:r>
            <w:proofErr w:type="gramStart"/>
            <w:r>
              <w:rPr>
                <w:sz w:val="22"/>
                <w:szCs w:val="22"/>
              </w:rPr>
              <w:t>х(</w:t>
            </w:r>
            <w:proofErr w:type="gramEnd"/>
            <w:r>
              <w:rPr>
                <w:sz w:val="22"/>
                <w:szCs w:val="22"/>
              </w:rPr>
              <w:t>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1400199590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AC17E9" w:rsidP="00AC17E9">
            <w:pPr>
              <w:jc w:val="center"/>
              <w:rPr>
                <w:sz w:val="20"/>
                <w:szCs w:val="20"/>
              </w:rPr>
            </w:pPr>
            <w:r>
              <w:rPr>
                <w:sz w:val="20"/>
                <w:szCs w:val="20"/>
              </w:rPr>
              <w:t xml:space="preserve">2 </w:t>
            </w:r>
            <w:r w:rsidR="0064198F">
              <w:rPr>
                <w:sz w:val="20"/>
                <w:szCs w:val="20"/>
              </w:rPr>
              <w:t>650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color w:val="000000"/>
                <w:sz w:val="22"/>
                <w:szCs w:val="22"/>
              </w:rPr>
              <w:t>Осуществление полномочий по проведению Всероссийской переписи населения</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9980054690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AC17E9" w:rsidP="00AC17E9">
            <w:pPr>
              <w:jc w:val="center"/>
              <w:rPr>
                <w:sz w:val="20"/>
                <w:szCs w:val="20"/>
              </w:rPr>
            </w:pPr>
            <w:r>
              <w:rPr>
                <w:sz w:val="20"/>
                <w:szCs w:val="20"/>
              </w:rPr>
              <w:t xml:space="preserve">364 </w:t>
            </w:r>
            <w:r w:rsidR="0064198F">
              <w:rPr>
                <w:sz w:val="20"/>
                <w:szCs w:val="20"/>
              </w:rPr>
              <w:t>190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Закупка товаров, работ и услуг для государственны</w:t>
            </w:r>
            <w:proofErr w:type="gramStart"/>
            <w:r>
              <w:rPr>
                <w:sz w:val="22"/>
                <w:szCs w:val="22"/>
              </w:rPr>
              <w:t>х(</w:t>
            </w:r>
            <w:proofErr w:type="gramEnd"/>
            <w:r>
              <w:rPr>
                <w:sz w:val="22"/>
                <w:szCs w:val="22"/>
              </w:rPr>
              <w:t>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9980054690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AC17E9" w:rsidP="00AC17E9">
            <w:pPr>
              <w:jc w:val="center"/>
              <w:rPr>
                <w:sz w:val="20"/>
                <w:szCs w:val="20"/>
              </w:rPr>
            </w:pPr>
            <w:r>
              <w:rPr>
                <w:sz w:val="20"/>
                <w:szCs w:val="20"/>
              </w:rPr>
              <w:t xml:space="preserve">364 </w:t>
            </w:r>
            <w:r w:rsidR="0064198F">
              <w:rPr>
                <w:sz w:val="20"/>
                <w:szCs w:val="20"/>
              </w:rPr>
              <w:t>190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color w:val="000000"/>
                <w:sz w:val="22"/>
                <w:szCs w:val="22"/>
              </w:rPr>
              <w:t>Осуществление переданных государственных полномочий Республики Дагестан по хранению, комплектованию, учету и использованию архивных документов, относящихся к государственной собственности Республики Дагестан и находящихся на территории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9980077730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AC17E9" w:rsidP="00AC17E9">
            <w:pPr>
              <w:jc w:val="center"/>
              <w:rPr>
                <w:sz w:val="20"/>
                <w:szCs w:val="20"/>
              </w:rPr>
            </w:pPr>
            <w:r>
              <w:rPr>
                <w:sz w:val="20"/>
                <w:szCs w:val="20"/>
              </w:rPr>
              <w:t xml:space="preserve">207 </w:t>
            </w:r>
            <w:r w:rsidR="0064198F">
              <w:rPr>
                <w:sz w:val="20"/>
                <w:szCs w:val="20"/>
              </w:rPr>
              <w:t>500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Закупка товаров, работ и услуг для государственны</w:t>
            </w:r>
            <w:proofErr w:type="gramStart"/>
            <w:r>
              <w:rPr>
                <w:sz w:val="22"/>
                <w:szCs w:val="22"/>
              </w:rPr>
              <w:t>х(</w:t>
            </w:r>
            <w:proofErr w:type="gramEnd"/>
            <w:r>
              <w:rPr>
                <w:sz w:val="22"/>
                <w:szCs w:val="22"/>
              </w:rPr>
              <w:t>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9980077730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AC17E9" w:rsidP="00AC17E9">
            <w:pPr>
              <w:jc w:val="center"/>
              <w:rPr>
                <w:sz w:val="20"/>
                <w:szCs w:val="20"/>
              </w:rPr>
            </w:pPr>
            <w:r>
              <w:rPr>
                <w:sz w:val="20"/>
                <w:szCs w:val="20"/>
              </w:rPr>
              <w:t xml:space="preserve">207 </w:t>
            </w:r>
            <w:r w:rsidR="0064198F">
              <w:rPr>
                <w:sz w:val="20"/>
                <w:szCs w:val="20"/>
              </w:rPr>
              <w:t>500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sz w:val="22"/>
                <w:szCs w:val="22"/>
              </w:rPr>
            </w:pPr>
            <w:r>
              <w:rPr>
                <w:sz w:val="22"/>
                <w:szCs w:val="22"/>
              </w:rPr>
              <w:t>Реализация мероприятий в рамках ГП « Развитие государственной программы Республики Дагестан на развитие государственной гражданской службы Республики Дагестан и государственная поддержка развития муниципальной службы в Республике Дагестан»</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01 0 01 99590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AC17E9" w:rsidP="00AC17E9">
            <w:pPr>
              <w:jc w:val="center"/>
              <w:rPr>
                <w:sz w:val="20"/>
                <w:szCs w:val="20"/>
              </w:rPr>
            </w:pPr>
            <w:r>
              <w:rPr>
                <w:sz w:val="20"/>
                <w:szCs w:val="20"/>
              </w:rPr>
              <w:t xml:space="preserve">53 </w:t>
            </w:r>
            <w:r w:rsidR="0064198F">
              <w:rPr>
                <w:sz w:val="20"/>
                <w:szCs w:val="20"/>
              </w:rPr>
              <w:t>000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Закупка товаров, работ и услуг для государственны</w:t>
            </w:r>
            <w:proofErr w:type="gramStart"/>
            <w:r>
              <w:rPr>
                <w:sz w:val="22"/>
                <w:szCs w:val="22"/>
              </w:rPr>
              <w:t>х(</w:t>
            </w:r>
            <w:proofErr w:type="gramEnd"/>
            <w:r>
              <w:rPr>
                <w:sz w:val="22"/>
                <w:szCs w:val="22"/>
              </w:rPr>
              <w:t>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01 0 01 99590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AC17E9" w:rsidP="00AC17E9">
            <w:pPr>
              <w:jc w:val="center"/>
              <w:rPr>
                <w:sz w:val="20"/>
                <w:szCs w:val="20"/>
              </w:rPr>
            </w:pPr>
            <w:r>
              <w:rPr>
                <w:sz w:val="20"/>
                <w:szCs w:val="20"/>
              </w:rPr>
              <w:t xml:space="preserve">53 </w:t>
            </w:r>
            <w:r w:rsidR="0064198F">
              <w:rPr>
                <w:sz w:val="20"/>
                <w:szCs w:val="20"/>
              </w:rPr>
              <w:t>000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b/>
                <w:bCs/>
              </w:rPr>
            </w:pPr>
            <w:r>
              <w:rPr>
                <w:b/>
                <w:bCs/>
                <w:sz w:val="22"/>
                <w:szCs w:val="22"/>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
                <w:bCs/>
                <w:sz w:val="20"/>
                <w:szCs w:val="20"/>
              </w:rPr>
            </w:pPr>
            <w:r>
              <w:rPr>
                <w:b/>
                <w:bCs/>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bCs/>
                <w:sz w:val="20"/>
                <w:szCs w:val="20"/>
              </w:rPr>
            </w:pPr>
            <w:r>
              <w:rPr>
                <w:b/>
                <w:bCs/>
                <w:sz w:val="20"/>
                <w:szCs w:val="20"/>
              </w:rPr>
              <w:t>03</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AC17E9" w:rsidP="00261EE6">
            <w:pPr>
              <w:jc w:val="center"/>
              <w:rPr>
                <w:b/>
                <w:sz w:val="20"/>
                <w:szCs w:val="20"/>
              </w:rPr>
            </w:pPr>
            <w:r>
              <w:rPr>
                <w:b/>
                <w:sz w:val="20"/>
                <w:szCs w:val="20"/>
              </w:rPr>
              <w:t xml:space="preserve">1 488 </w:t>
            </w:r>
            <w:r w:rsidR="0064198F">
              <w:rPr>
                <w:b/>
                <w:sz w:val="20"/>
                <w:szCs w:val="20"/>
              </w:rPr>
              <w:t>360</w:t>
            </w:r>
            <w:r>
              <w:rPr>
                <w:b/>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03</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sidP="00261EE6">
            <w:pPr>
              <w:jc w:val="center"/>
              <w:rPr>
                <w:sz w:val="20"/>
                <w:szCs w:val="20"/>
              </w:rPr>
            </w:pPr>
            <w:r>
              <w:rPr>
                <w:sz w:val="20"/>
                <w:szCs w:val="20"/>
              </w:rPr>
              <w:t>1</w:t>
            </w:r>
            <w:r w:rsidR="00AC17E9">
              <w:rPr>
                <w:sz w:val="20"/>
                <w:szCs w:val="20"/>
              </w:rPr>
              <w:t xml:space="preserve"> 488 </w:t>
            </w:r>
            <w:r>
              <w:rPr>
                <w:sz w:val="20"/>
                <w:szCs w:val="20"/>
              </w:rPr>
              <w:t>360</w:t>
            </w:r>
            <w:r w:rsidR="00AC17E9">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widowControl w:val="0"/>
              <w:autoSpaceDE w:val="0"/>
              <w:autoSpaceDN w:val="0"/>
              <w:adjustRightInd w:val="0"/>
              <w:rPr>
                <w:rFonts w:ascii="Arial" w:hAnsi="Arial" w:cs="Arial"/>
              </w:rPr>
            </w:pPr>
            <w:r>
              <w:rPr>
                <w:color w:val="000000"/>
                <w:sz w:val="22"/>
                <w:szCs w:val="22"/>
              </w:rPr>
              <w:t>Единая дежурно- диспетчерская служба</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
                <w:sz w:val="20"/>
                <w:szCs w:val="20"/>
              </w:rPr>
            </w:pPr>
            <w:r>
              <w:rPr>
                <w:b/>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03</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9680021000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sidP="00261EE6">
            <w:pPr>
              <w:jc w:val="center"/>
              <w:rPr>
                <w:b/>
                <w:sz w:val="20"/>
                <w:szCs w:val="20"/>
              </w:rPr>
            </w:pPr>
            <w:r>
              <w:rPr>
                <w:b/>
                <w:sz w:val="20"/>
                <w:szCs w:val="20"/>
              </w:rPr>
              <w:t>1</w:t>
            </w:r>
            <w:r w:rsidR="00AC17E9">
              <w:rPr>
                <w:b/>
                <w:sz w:val="20"/>
                <w:szCs w:val="20"/>
              </w:rPr>
              <w:t xml:space="preserve"> 463 </w:t>
            </w:r>
            <w:r>
              <w:rPr>
                <w:b/>
                <w:sz w:val="20"/>
                <w:szCs w:val="20"/>
              </w:rPr>
              <w:t>360</w:t>
            </w:r>
            <w:r w:rsidR="00AC17E9">
              <w:rPr>
                <w:b/>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widowControl w:val="0"/>
              <w:autoSpaceDE w:val="0"/>
              <w:autoSpaceDN w:val="0"/>
              <w:adjustRightInd w:val="0"/>
              <w:rPr>
                <w:rFonts w:ascii="Arial" w:hAnsi="Arial" w:cs="Arial"/>
              </w:rPr>
            </w:pPr>
            <w:r>
              <w:rPr>
                <w:color w:val="000000"/>
                <w:sz w:val="22"/>
                <w:szCs w:val="22"/>
              </w:rPr>
              <w:t>Финансовое обеспечение выполнения  функций  муниципальных  органов и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03</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9680021000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sidP="00261EE6">
            <w:pPr>
              <w:jc w:val="center"/>
              <w:rPr>
                <w:sz w:val="20"/>
                <w:szCs w:val="20"/>
              </w:rPr>
            </w:pPr>
            <w:r>
              <w:rPr>
                <w:sz w:val="20"/>
                <w:szCs w:val="20"/>
              </w:rPr>
              <w:t>1</w:t>
            </w:r>
            <w:r w:rsidR="00AC17E9">
              <w:rPr>
                <w:sz w:val="20"/>
                <w:szCs w:val="20"/>
              </w:rPr>
              <w:t> 463 </w:t>
            </w:r>
            <w:r>
              <w:rPr>
                <w:sz w:val="20"/>
                <w:szCs w:val="20"/>
              </w:rPr>
              <w:t>360</w:t>
            </w:r>
            <w:r w:rsidR="00AC17E9">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
              <w:rPr>
                <w:sz w:val="22"/>
                <w:szCs w:val="22"/>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w:t>
            </w:r>
            <w:r>
              <w:rPr>
                <w:sz w:val="22"/>
                <w:szCs w:val="22"/>
              </w:rPr>
              <w:lastRenderedPageBreak/>
              <w:t>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lastRenderedPageBreak/>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03</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9680021000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AC17E9" w:rsidP="00261EE6">
            <w:pPr>
              <w:jc w:val="center"/>
              <w:rPr>
                <w:sz w:val="20"/>
                <w:szCs w:val="20"/>
              </w:rPr>
            </w:pPr>
            <w:r>
              <w:rPr>
                <w:sz w:val="20"/>
                <w:szCs w:val="20"/>
              </w:rPr>
              <w:t xml:space="preserve">1 399 </w:t>
            </w:r>
            <w:r w:rsidR="0064198F">
              <w:rPr>
                <w:sz w:val="20"/>
                <w:szCs w:val="20"/>
              </w:rPr>
              <w:t>800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
              <w:rPr>
                <w:sz w:val="22"/>
                <w:szCs w:val="22"/>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jc w:val="cente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jc w:val="center"/>
              <w:rPr>
                <w:sz w:val="20"/>
                <w:szCs w:val="20"/>
              </w:rPr>
            </w:pPr>
            <w:r>
              <w:rPr>
                <w:sz w:val="20"/>
                <w:szCs w:val="20"/>
              </w:rPr>
              <w:t>03</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jc w:val="center"/>
              <w:rPr>
                <w:sz w:val="20"/>
                <w:szCs w:val="20"/>
              </w:rPr>
            </w:pPr>
            <w:r>
              <w:rPr>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9680021000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AC17E9" w:rsidP="00261EE6">
            <w:pPr>
              <w:jc w:val="center"/>
              <w:rPr>
                <w:sz w:val="20"/>
                <w:szCs w:val="20"/>
              </w:rPr>
            </w:pPr>
            <w:r>
              <w:rPr>
                <w:sz w:val="20"/>
                <w:szCs w:val="20"/>
              </w:rPr>
              <w:t xml:space="preserve">63 </w:t>
            </w:r>
            <w:r w:rsidR="0064198F">
              <w:rPr>
                <w:sz w:val="20"/>
                <w:szCs w:val="20"/>
              </w:rPr>
              <w:t>560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widowControl w:val="0"/>
              <w:autoSpaceDE w:val="0"/>
              <w:autoSpaceDN w:val="0"/>
              <w:adjustRightInd w:val="0"/>
              <w:rPr>
                <w:color w:val="000000"/>
                <w:sz w:val="22"/>
                <w:szCs w:val="22"/>
              </w:rPr>
            </w:pPr>
            <w:r>
              <w:rPr>
                <w:color w:val="000000"/>
                <w:sz w:val="22"/>
                <w:szCs w:val="22"/>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198F" w:rsidRDefault="0064198F">
            <w:pPr>
              <w:jc w:val="center"/>
              <w:rPr>
                <w:rStyle w:val="aff4"/>
                <w:b w:val="0"/>
              </w:rPr>
            </w:pPr>
            <w:r>
              <w:rPr>
                <w:rStyle w:val="aff4"/>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jc w:val="center"/>
              <w:rPr>
                <w:color w:val="000000"/>
                <w:sz w:val="20"/>
                <w:szCs w:val="20"/>
              </w:rPr>
            </w:pPr>
            <w:r>
              <w:rPr>
                <w:color w:val="000000"/>
                <w:sz w:val="20"/>
                <w:szCs w:val="20"/>
              </w:rPr>
              <w:t>03</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jc w:val="center"/>
              <w:rPr>
                <w:color w:val="000000"/>
                <w:sz w:val="20"/>
                <w:szCs w:val="20"/>
              </w:rPr>
            </w:pPr>
            <w:r>
              <w:rPr>
                <w:color w:val="000000"/>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99 90020680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372ACE" w:rsidP="00261EE6">
            <w:pPr>
              <w:jc w:val="center"/>
              <w:rPr>
                <w:color w:val="000000"/>
                <w:sz w:val="20"/>
                <w:szCs w:val="20"/>
              </w:rPr>
            </w:pPr>
            <w:r>
              <w:rPr>
                <w:color w:val="000000"/>
                <w:sz w:val="20"/>
                <w:szCs w:val="20"/>
              </w:rPr>
              <w:t xml:space="preserve">25 </w:t>
            </w:r>
            <w:r w:rsidR="0064198F">
              <w:rPr>
                <w:color w:val="000000"/>
                <w:sz w:val="20"/>
                <w:szCs w:val="20"/>
              </w:rPr>
              <w:t>000</w:t>
            </w:r>
            <w:r>
              <w:rPr>
                <w:color w:val="000000"/>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widowControl w:val="0"/>
              <w:autoSpaceDE w:val="0"/>
              <w:autoSpaceDN w:val="0"/>
              <w:adjustRightInd w:val="0"/>
              <w:rPr>
                <w:color w:val="000000"/>
                <w:sz w:val="22"/>
                <w:szCs w:val="22"/>
              </w:rPr>
            </w:pPr>
            <w:r>
              <w:rPr>
                <w:color w:val="000000"/>
                <w:sz w:val="22"/>
                <w:szCs w:val="22"/>
              </w:rPr>
              <w:t>Резервные средства на осуществление мероприятий по ликвидации последствий  ГО ЧС</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4198F" w:rsidRDefault="0064198F">
            <w:pPr>
              <w:jc w:val="center"/>
              <w:rPr>
                <w:rStyle w:val="aff4"/>
                <w:b w:val="0"/>
              </w:rPr>
            </w:pPr>
          </w:p>
          <w:p w:rsidR="0064198F" w:rsidRDefault="0064198F">
            <w:pPr>
              <w:rPr>
                <w:rStyle w:val="aff4"/>
                <w:sz w:val="20"/>
                <w:szCs w:val="20"/>
              </w:rPr>
            </w:pPr>
          </w:p>
          <w:p w:rsidR="0064198F" w:rsidRDefault="0064198F">
            <w:pPr>
              <w:rPr>
                <w:rStyle w:val="aff4"/>
                <w:b w:val="0"/>
              </w:rPr>
            </w:pPr>
            <w:r>
              <w:rPr>
                <w:rStyle w:val="aff4"/>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jc w:val="center"/>
              <w:rPr>
                <w:color w:val="000000"/>
                <w:sz w:val="20"/>
                <w:szCs w:val="20"/>
              </w:rPr>
            </w:pPr>
          </w:p>
          <w:p w:rsidR="0064198F" w:rsidRDefault="0064198F">
            <w:pPr>
              <w:rPr>
                <w:color w:val="000000"/>
                <w:sz w:val="20"/>
                <w:szCs w:val="20"/>
              </w:rPr>
            </w:pPr>
          </w:p>
          <w:p w:rsidR="0064198F" w:rsidRDefault="0064198F">
            <w:pPr>
              <w:rPr>
                <w:color w:val="000000"/>
                <w:sz w:val="20"/>
                <w:szCs w:val="20"/>
              </w:rPr>
            </w:pPr>
            <w:r>
              <w:rPr>
                <w:color w:val="000000"/>
                <w:sz w:val="20"/>
                <w:szCs w:val="20"/>
              </w:rPr>
              <w:t>03</w:t>
            </w:r>
          </w:p>
        </w:tc>
        <w:tc>
          <w:tcPr>
            <w:tcW w:w="566"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jc w:val="center"/>
              <w:rPr>
                <w:color w:val="000000"/>
                <w:sz w:val="20"/>
                <w:szCs w:val="20"/>
              </w:rPr>
            </w:pPr>
          </w:p>
          <w:p w:rsidR="0064198F" w:rsidRDefault="0064198F">
            <w:pPr>
              <w:rPr>
                <w:color w:val="000000"/>
                <w:sz w:val="20"/>
                <w:szCs w:val="20"/>
              </w:rPr>
            </w:pPr>
          </w:p>
          <w:p w:rsidR="0064198F" w:rsidRDefault="0064198F">
            <w:pPr>
              <w:rPr>
                <w:color w:val="000000"/>
                <w:sz w:val="20"/>
                <w:szCs w:val="20"/>
              </w:rPr>
            </w:pPr>
            <w:r>
              <w:rPr>
                <w:color w:val="000000"/>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999 0020680</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jc w:val="center"/>
              <w:rPr>
                <w:color w:val="000000"/>
                <w:sz w:val="20"/>
                <w:szCs w:val="20"/>
              </w:rPr>
            </w:pPr>
          </w:p>
          <w:p w:rsidR="0064198F" w:rsidRDefault="0064198F">
            <w:pPr>
              <w:rPr>
                <w:color w:val="000000"/>
                <w:sz w:val="20"/>
                <w:szCs w:val="20"/>
              </w:rPr>
            </w:pPr>
          </w:p>
          <w:p w:rsidR="0064198F" w:rsidRDefault="0064198F">
            <w:pPr>
              <w:rPr>
                <w:color w:val="000000"/>
                <w:sz w:val="20"/>
                <w:szCs w:val="20"/>
              </w:rPr>
            </w:pPr>
            <w:r>
              <w:rPr>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rsidP="00261EE6">
            <w:pPr>
              <w:jc w:val="center"/>
              <w:rPr>
                <w:color w:val="000000"/>
                <w:sz w:val="20"/>
                <w:szCs w:val="20"/>
              </w:rPr>
            </w:pPr>
          </w:p>
          <w:p w:rsidR="0064198F" w:rsidRDefault="0064198F" w:rsidP="00261EE6">
            <w:pPr>
              <w:jc w:val="center"/>
              <w:rPr>
                <w:color w:val="000000"/>
                <w:sz w:val="20"/>
                <w:szCs w:val="20"/>
              </w:rPr>
            </w:pPr>
          </w:p>
          <w:p w:rsidR="0064198F" w:rsidRDefault="00372ACE" w:rsidP="00261EE6">
            <w:pPr>
              <w:jc w:val="center"/>
              <w:rPr>
                <w:color w:val="000000"/>
                <w:sz w:val="20"/>
                <w:szCs w:val="20"/>
              </w:rPr>
            </w:pPr>
            <w:r>
              <w:rPr>
                <w:color w:val="000000"/>
                <w:sz w:val="20"/>
                <w:szCs w:val="20"/>
              </w:rPr>
              <w:t xml:space="preserve">25 </w:t>
            </w:r>
            <w:r w:rsidR="0064198F">
              <w:rPr>
                <w:color w:val="000000"/>
                <w:sz w:val="20"/>
                <w:szCs w:val="20"/>
              </w:rPr>
              <w:t>000</w:t>
            </w:r>
            <w:r>
              <w:rPr>
                <w:color w:val="000000"/>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b/>
                <w:bCs/>
              </w:rPr>
            </w:pPr>
            <w:r>
              <w:rPr>
                <w:b/>
                <w:bCs/>
                <w:sz w:val="22"/>
                <w:szCs w:val="22"/>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
                <w:bCs/>
                <w:sz w:val="20"/>
                <w:szCs w:val="20"/>
              </w:rPr>
            </w:pPr>
            <w:r>
              <w:rPr>
                <w:b/>
                <w:bCs/>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jc w:val="center"/>
              <w:rPr>
                <w:b/>
                <w:sz w:val="20"/>
                <w:szCs w:val="20"/>
              </w:rPr>
            </w:pPr>
            <w:r>
              <w:rPr>
                <w:b/>
                <w:sz w:val="20"/>
                <w:szCs w:val="20"/>
              </w:rPr>
              <w:t>04</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jc w:val="center"/>
              <w:rPr>
                <w:b/>
                <w:sz w:val="20"/>
                <w:szCs w:val="20"/>
              </w:rPr>
            </w:pPr>
            <w:r>
              <w:rPr>
                <w:b/>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00 0 00 00000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261EE6" w:rsidP="00544854">
            <w:pPr>
              <w:jc w:val="center"/>
              <w:rPr>
                <w:b/>
                <w:sz w:val="20"/>
                <w:szCs w:val="20"/>
              </w:rPr>
            </w:pPr>
            <w:r>
              <w:rPr>
                <w:b/>
                <w:sz w:val="20"/>
                <w:szCs w:val="20"/>
              </w:rPr>
              <w:t>18 943 410,00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bCs/>
              </w:rPr>
            </w:pPr>
            <w:r>
              <w:rPr>
                <w:bCs/>
                <w:sz w:val="22"/>
                <w:szCs w:val="22"/>
              </w:rPr>
              <w:t xml:space="preserve">Дорожное хозяйство  </w:t>
            </w:r>
            <w:proofErr w:type="gramStart"/>
            <w:r>
              <w:rPr>
                <w:bCs/>
                <w:sz w:val="22"/>
                <w:szCs w:val="22"/>
              </w:rPr>
              <w:t xml:space="preserve">( </w:t>
            </w:r>
            <w:proofErr w:type="gramEnd"/>
            <w:r>
              <w:rPr>
                <w:bCs/>
                <w:sz w:val="22"/>
                <w:szCs w:val="22"/>
              </w:rPr>
              <w:t>дорожные фонды )</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Cs/>
                <w:sz w:val="20"/>
                <w:szCs w:val="20"/>
              </w:rPr>
            </w:pPr>
            <w:r>
              <w:rPr>
                <w:bCs/>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jc w:val="center"/>
              <w:rPr>
                <w:sz w:val="20"/>
                <w:szCs w:val="20"/>
              </w:rPr>
            </w:pPr>
            <w:r>
              <w:rPr>
                <w:sz w:val="20"/>
                <w:szCs w:val="20"/>
              </w:rPr>
              <w:t>04</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jc w:val="center"/>
              <w:rPr>
                <w:sz w:val="20"/>
                <w:szCs w:val="20"/>
              </w:rPr>
            </w:pPr>
            <w:r>
              <w:rPr>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15 2 00 20760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261EE6" w:rsidP="00544854">
            <w:pPr>
              <w:jc w:val="center"/>
              <w:rPr>
                <w:sz w:val="20"/>
                <w:szCs w:val="20"/>
              </w:rPr>
            </w:pPr>
            <w:r>
              <w:rPr>
                <w:sz w:val="20"/>
                <w:szCs w:val="20"/>
              </w:rPr>
              <w:t>18 943 410,00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bCs/>
              </w:rPr>
            </w:pPr>
            <w:r>
              <w:rPr>
                <w:bCs/>
                <w:sz w:val="22"/>
                <w:szCs w:val="22"/>
              </w:rPr>
              <w:t>Содержание и ремонт автомобильных дорог общего пользовани</w:t>
            </w:r>
            <w:proofErr w:type="gramStart"/>
            <w:r>
              <w:rPr>
                <w:bCs/>
                <w:sz w:val="22"/>
                <w:szCs w:val="22"/>
              </w:rPr>
              <w:t>я</w:t>
            </w:r>
            <w:r w:rsidR="00B82308">
              <w:rPr>
                <w:bCs/>
                <w:sz w:val="22"/>
                <w:szCs w:val="22"/>
              </w:rPr>
              <w:t>(</w:t>
            </w:r>
            <w:proofErr w:type="gramEnd"/>
            <w:r w:rsidR="00B82308">
              <w:rPr>
                <w:bCs/>
                <w:sz w:val="22"/>
                <w:szCs w:val="22"/>
              </w:rPr>
              <w:t xml:space="preserve"> местный бюджет)</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Cs/>
                <w:sz w:val="20"/>
                <w:szCs w:val="20"/>
              </w:rPr>
            </w:pPr>
            <w:r>
              <w:rPr>
                <w:bCs/>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jc w:val="center"/>
              <w:rPr>
                <w:sz w:val="20"/>
                <w:szCs w:val="20"/>
              </w:rPr>
            </w:pPr>
            <w:r>
              <w:rPr>
                <w:sz w:val="20"/>
                <w:szCs w:val="20"/>
              </w:rPr>
              <w:t>04</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jc w:val="center"/>
              <w:rPr>
                <w:sz w:val="20"/>
                <w:szCs w:val="20"/>
              </w:rPr>
            </w:pPr>
            <w:r>
              <w:rPr>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15 2 00 20760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261EE6" w:rsidP="00544854">
            <w:pPr>
              <w:jc w:val="center"/>
              <w:rPr>
                <w:sz w:val="20"/>
                <w:szCs w:val="20"/>
              </w:rPr>
            </w:pPr>
            <w:r>
              <w:rPr>
                <w:sz w:val="20"/>
                <w:szCs w:val="20"/>
              </w:rPr>
              <w:t>14</w:t>
            </w:r>
            <w:r w:rsidR="00B82308">
              <w:rPr>
                <w:sz w:val="20"/>
                <w:szCs w:val="20"/>
              </w:rPr>
              <w:t> 758 974,00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bCs/>
              </w:rPr>
            </w:pPr>
            <w:r>
              <w:rPr>
                <w:sz w:val="22"/>
                <w:szCs w:val="22"/>
              </w:rPr>
              <w:t>Закупка товаров, работ и услуг для государственны</w:t>
            </w:r>
            <w:proofErr w:type="gramStart"/>
            <w:r>
              <w:rPr>
                <w:sz w:val="22"/>
                <w:szCs w:val="22"/>
              </w:rPr>
              <w:t>х(</w:t>
            </w:r>
            <w:proofErr w:type="gramEnd"/>
            <w:r>
              <w:rPr>
                <w:sz w:val="22"/>
                <w:szCs w:val="22"/>
              </w:rPr>
              <w:t>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Cs/>
                <w:sz w:val="20"/>
                <w:szCs w:val="20"/>
              </w:rPr>
            </w:pPr>
            <w:r>
              <w:rPr>
                <w:bCs/>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jc w:val="center"/>
              <w:rPr>
                <w:sz w:val="20"/>
                <w:szCs w:val="20"/>
              </w:rPr>
            </w:pPr>
            <w:r>
              <w:rPr>
                <w:sz w:val="20"/>
                <w:szCs w:val="20"/>
              </w:rPr>
              <w:t>04</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jc w:val="center"/>
              <w:rPr>
                <w:sz w:val="20"/>
                <w:szCs w:val="20"/>
              </w:rPr>
            </w:pPr>
            <w:r>
              <w:rPr>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15 2 0020760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261EE6" w:rsidP="00544854">
            <w:pPr>
              <w:jc w:val="center"/>
              <w:rPr>
                <w:sz w:val="20"/>
                <w:szCs w:val="20"/>
              </w:rPr>
            </w:pPr>
            <w:r>
              <w:rPr>
                <w:sz w:val="20"/>
                <w:szCs w:val="20"/>
              </w:rPr>
              <w:t>1</w:t>
            </w:r>
            <w:r w:rsidR="00B82308">
              <w:rPr>
                <w:sz w:val="20"/>
                <w:szCs w:val="20"/>
              </w:rPr>
              <w:t>4 758 974,00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198F" w:rsidRDefault="0064198F">
            <w:pPr>
              <w:rPr>
                <w:sz w:val="22"/>
                <w:szCs w:val="22"/>
              </w:rPr>
            </w:pPr>
            <w:r>
              <w:rPr>
                <w:sz w:val="22"/>
                <w:szCs w:val="22"/>
              </w:rPr>
              <w:t>Мероприятия по ремонту автомобильных дорог общего пользования местного значения за счет субсидий из республиканского бюджета Республики Дагестан</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4198F" w:rsidRDefault="0064198F">
            <w:pPr>
              <w:rPr>
                <w:rStyle w:val="aff4"/>
                <w:b w:val="0"/>
              </w:rPr>
            </w:pPr>
          </w:p>
          <w:p w:rsidR="0064198F" w:rsidRDefault="0064198F">
            <w:pPr>
              <w:rPr>
                <w:rStyle w:val="aff4"/>
                <w:b w:val="0"/>
                <w:sz w:val="20"/>
                <w:szCs w:val="20"/>
              </w:rPr>
            </w:pPr>
          </w:p>
          <w:p w:rsidR="0064198F" w:rsidRDefault="0064198F">
            <w:pPr>
              <w:rPr>
                <w:rStyle w:val="aff4"/>
                <w:sz w:val="20"/>
                <w:szCs w:val="20"/>
              </w:rPr>
            </w:pPr>
          </w:p>
          <w:p w:rsidR="0064198F" w:rsidRDefault="0064198F">
            <w:pPr>
              <w:rPr>
                <w:rStyle w:val="aff4"/>
                <w:b w:val="0"/>
              </w:rPr>
            </w:pPr>
            <w:r>
              <w:rPr>
                <w:rStyle w:val="aff4"/>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04</w:t>
            </w:r>
          </w:p>
        </w:tc>
        <w:tc>
          <w:tcPr>
            <w:tcW w:w="566"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15 3 00 20760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rsidP="00544854">
            <w:pPr>
              <w:jc w:val="center"/>
              <w:rPr>
                <w:sz w:val="20"/>
                <w:szCs w:val="20"/>
              </w:rPr>
            </w:pPr>
          </w:p>
          <w:p w:rsidR="0064198F" w:rsidRDefault="0064198F" w:rsidP="00544854">
            <w:pPr>
              <w:jc w:val="center"/>
              <w:rPr>
                <w:sz w:val="20"/>
                <w:szCs w:val="20"/>
              </w:rPr>
            </w:pPr>
          </w:p>
          <w:p w:rsidR="0064198F" w:rsidRDefault="0064198F" w:rsidP="00544854">
            <w:pPr>
              <w:jc w:val="center"/>
              <w:rPr>
                <w:sz w:val="20"/>
                <w:szCs w:val="20"/>
              </w:rPr>
            </w:pPr>
          </w:p>
          <w:p w:rsidR="0064198F" w:rsidRDefault="00261EE6" w:rsidP="00544854">
            <w:pPr>
              <w:jc w:val="center"/>
              <w:rPr>
                <w:sz w:val="20"/>
                <w:szCs w:val="20"/>
              </w:rPr>
            </w:pPr>
            <w:r>
              <w:rPr>
                <w:sz w:val="20"/>
                <w:szCs w:val="20"/>
              </w:rPr>
              <w:t xml:space="preserve">4102 </w:t>
            </w:r>
            <w:r w:rsidR="0064198F">
              <w:rPr>
                <w:sz w:val="20"/>
                <w:szCs w:val="20"/>
              </w:rPr>
              <w:t>388</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198F" w:rsidRDefault="0064198F">
            <w:pPr>
              <w:rPr>
                <w:sz w:val="22"/>
                <w:szCs w:val="22"/>
              </w:rPr>
            </w:pPr>
            <w:r>
              <w:rPr>
                <w:sz w:val="22"/>
                <w:szCs w:val="22"/>
              </w:rPr>
              <w:t>Закупка товаров</w:t>
            </w:r>
            <w:proofErr w:type="gramStart"/>
            <w:r>
              <w:rPr>
                <w:sz w:val="22"/>
                <w:szCs w:val="22"/>
              </w:rPr>
              <w:t xml:space="preserve"> ,</w:t>
            </w:r>
            <w:proofErr w:type="gramEnd"/>
            <w:r>
              <w:rPr>
                <w:sz w:val="22"/>
                <w:szCs w:val="22"/>
              </w:rPr>
              <w:t xml:space="preserve"> работ ,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198F" w:rsidRDefault="0064198F">
            <w:pPr>
              <w:rPr>
                <w:rStyle w:val="aff4"/>
                <w:b w:val="0"/>
              </w:rPr>
            </w:pPr>
            <w:r>
              <w:rPr>
                <w:rStyle w:val="aff4"/>
                <w:b w:val="0"/>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r>
              <w:rPr>
                <w:sz w:val="20"/>
                <w:szCs w:val="20"/>
              </w:rPr>
              <w:t>04</w:t>
            </w:r>
          </w:p>
        </w:tc>
        <w:tc>
          <w:tcPr>
            <w:tcW w:w="566"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r>
              <w:rPr>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r>
              <w:rPr>
                <w:sz w:val="20"/>
                <w:szCs w:val="20"/>
              </w:rPr>
              <w:t>15 3 00 20760</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rsidP="00544854">
            <w:pPr>
              <w:jc w:val="center"/>
              <w:rPr>
                <w:sz w:val="20"/>
                <w:szCs w:val="20"/>
              </w:rPr>
            </w:pPr>
          </w:p>
          <w:p w:rsidR="0064198F" w:rsidRDefault="00261EE6" w:rsidP="00544854">
            <w:pPr>
              <w:jc w:val="center"/>
              <w:rPr>
                <w:sz w:val="20"/>
                <w:szCs w:val="20"/>
              </w:rPr>
            </w:pPr>
            <w:r>
              <w:rPr>
                <w:sz w:val="20"/>
                <w:szCs w:val="20"/>
              </w:rPr>
              <w:t xml:space="preserve">4102 </w:t>
            </w:r>
            <w:r w:rsidR="0064198F">
              <w:rPr>
                <w:sz w:val="20"/>
                <w:szCs w:val="20"/>
              </w:rPr>
              <w:t>388</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198F" w:rsidRDefault="0064198F">
            <w:pPr>
              <w:rPr>
                <w:sz w:val="22"/>
                <w:szCs w:val="22"/>
              </w:rPr>
            </w:pPr>
            <w:proofErr w:type="spellStart"/>
            <w:r>
              <w:rPr>
                <w:sz w:val="22"/>
                <w:szCs w:val="22"/>
              </w:rPr>
              <w:t>Софинансирование</w:t>
            </w:r>
            <w:proofErr w:type="spellEnd"/>
            <w:r>
              <w:rPr>
                <w:sz w:val="22"/>
                <w:szCs w:val="22"/>
              </w:rPr>
              <w:t xml:space="preserve">  расходов за счет местного бюджета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198F" w:rsidRDefault="0064198F">
            <w:pPr>
              <w:rPr>
                <w:rStyle w:val="aff4"/>
                <w:b w:val="0"/>
              </w:rPr>
            </w:pPr>
            <w:r>
              <w:rPr>
                <w:rStyle w:val="aff4"/>
                <w:b w:val="0"/>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r>
              <w:rPr>
                <w:sz w:val="20"/>
                <w:szCs w:val="20"/>
              </w:rPr>
              <w:t>04</w:t>
            </w:r>
          </w:p>
        </w:tc>
        <w:tc>
          <w:tcPr>
            <w:tcW w:w="566"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r>
              <w:rPr>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r>
              <w:rPr>
                <w:sz w:val="20"/>
                <w:szCs w:val="20"/>
              </w:rPr>
              <w:t>15 3 00 20760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rsidP="00544854">
            <w:pPr>
              <w:jc w:val="center"/>
              <w:rPr>
                <w:rStyle w:val="aff4"/>
                <w:b w:val="0"/>
              </w:rPr>
            </w:pPr>
          </w:p>
          <w:p w:rsidR="0064198F" w:rsidRDefault="00261EE6" w:rsidP="00544854">
            <w:pPr>
              <w:jc w:val="center"/>
              <w:rPr>
                <w:rStyle w:val="aff4"/>
                <w:b w:val="0"/>
              </w:rPr>
            </w:pPr>
            <w:r>
              <w:rPr>
                <w:rStyle w:val="aff4"/>
                <w:b w:val="0"/>
                <w:sz w:val="20"/>
                <w:szCs w:val="20"/>
              </w:rPr>
              <w:t xml:space="preserve">82 </w:t>
            </w:r>
            <w:r w:rsidR="0064198F">
              <w:rPr>
                <w:rStyle w:val="aff4"/>
                <w:b w:val="0"/>
                <w:sz w:val="20"/>
                <w:szCs w:val="20"/>
              </w:rPr>
              <w:t>048</w:t>
            </w:r>
            <w:r>
              <w:rPr>
                <w:rStyle w:val="aff4"/>
                <w:b w:val="0"/>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198F" w:rsidRDefault="0064198F">
            <w:pPr>
              <w:rPr>
                <w:sz w:val="22"/>
                <w:szCs w:val="22"/>
              </w:rPr>
            </w:pPr>
            <w:r>
              <w:rPr>
                <w:sz w:val="22"/>
                <w:szCs w:val="22"/>
              </w:rPr>
              <w:t>Закупка товаров</w:t>
            </w:r>
            <w:proofErr w:type="gramStart"/>
            <w:r>
              <w:rPr>
                <w:sz w:val="22"/>
                <w:szCs w:val="22"/>
              </w:rPr>
              <w:t xml:space="preserve"> ,</w:t>
            </w:r>
            <w:proofErr w:type="gramEnd"/>
            <w:r>
              <w:rPr>
                <w:sz w:val="22"/>
                <w:szCs w:val="22"/>
              </w:rPr>
              <w:t xml:space="preserve"> работ ,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198F" w:rsidRDefault="0064198F">
            <w:pPr>
              <w:rPr>
                <w:rStyle w:val="aff4"/>
                <w:b w:val="0"/>
              </w:rPr>
            </w:pPr>
            <w:r>
              <w:rPr>
                <w:rStyle w:val="aff4"/>
                <w:b w:val="0"/>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r>
              <w:rPr>
                <w:sz w:val="20"/>
                <w:szCs w:val="20"/>
              </w:rPr>
              <w:t>04</w:t>
            </w:r>
          </w:p>
        </w:tc>
        <w:tc>
          <w:tcPr>
            <w:tcW w:w="566"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r>
              <w:rPr>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r>
              <w:rPr>
                <w:sz w:val="20"/>
                <w:szCs w:val="20"/>
              </w:rPr>
              <w:t>15 3 00 20760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261EE6" w:rsidP="00544854">
            <w:pPr>
              <w:jc w:val="center"/>
              <w:rPr>
                <w:sz w:val="20"/>
                <w:szCs w:val="20"/>
              </w:rPr>
            </w:pPr>
            <w:r>
              <w:rPr>
                <w:sz w:val="20"/>
                <w:szCs w:val="20"/>
              </w:rPr>
              <w:t xml:space="preserve">82 </w:t>
            </w:r>
            <w:r w:rsidR="0064198F">
              <w:rPr>
                <w:sz w:val="20"/>
                <w:szCs w:val="20"/>
              </w:rPr>
              <w:t>048</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b/>
              </w:rPr>
            </w:pPr>
            <w:r>
              <w:rPr>
                <w:b/>
                <w:sz w:val="22"/>
                <w:szCs w:val="22"/>
              </w:rPr>
              <w:t>Жилищно – 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
                <w:sz w:val="20"/>
                <w:szCs w:val="20"/>
              </w:rPr>
            </w:pPr>
            <w:r>
              <w:rPr>
                <w:b/>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05</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00 0 00 00000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sidP="00544854">
            <w:pPr>
              <w:jc w:val="center"/>
              <w:rPr>
                <w:b/>
                <w:sz w:val="20"/>
                <w:szCs w:val="20"/>
              </w:rPr>
            </w:pPr>
            <w:r>
              <w:rPr>
                <w:b/>
                <w:sz w:val="20"/>
                <w:szCs w:val="20"/>
              </w:rPr>
              <w:t>59</w:t>
            </w:r>
            <w:r w:rsidR="000C5EC2">
              <w:rPr>
                <w:b/>
                <w:sz w:val="20"/>
                <w:szCs w:val="20"/>
              </w:rPr>
              <w:t> 643 033,01</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198F" w:rsidRDefault="0064198F">
            <w:pPr>
              <w:rPr>
                <w:b/>
                <w:sz w:val="22"/>
                <w:szCs w:val="22"/>
              </w:rPr>
            </w:pPr>
            <w:r>
              <w:rPr>
                <w:b/>
                <w:sz w:val="22"/>
                <w:szCs w:val="22"/>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198F" w:rsidRDefault="0064198F">
            <w:pPr>
              <w:rPr>
                <w:rStyle w:val="aff4"/>
              </w:rPr>
            </w:pPr>
            <w:r>
              <w:rPr>
                <w:rStyle w:val="aff4"/>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color w:val="000000"/>
                <w:sz w:val="20"/>
                <w:szCs w:val="20"/>
              </w:rPr>
            </w:pPr>
            <w:r>
              <w:rPr>
                <w:b/>
                <w:color w:val="000000"/>
                <w:sz w:val="20"/>
                <w:szCs w:val="20"/>
              </w:rPr>
              <w:t>05</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color w:val="000000"/>
                <w:sz w:val="20"/>
                <w:szCs w:val="20"/>
              </w:rPr>
            </w:pPr>
            <w:r>
              <w:rPr>
                <w:b/>
                <w:color w:val="000000"/>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color w:val="000000"/>
                <w:sz w:val="20"/>
                <w:szCs w:val="20"/>
              </w:rPr>
            </w:pPr>
            <w:r>
              <w:rPr>
                <w:b/>
                <w:color w:val="000000"/>
                <w:sz w:val="20"/>
                <w:szCs w:val="20"/>
              </w:rPr>
              <w:t>00 0 00 00000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sidP="00544854">
            <w:pPr>
              <w:jc w:val="center"/>
              <w:rPr>
                <w:b/>
                <w:color w:val="000000"/>
                <w:sz w:val="20"/>
                <w:szCs w:val="20"/>
              </w:rPr>
            </w:pPr>
            <w:r>
              <w:rPr>
                <w:b/>
                <w:color w:val="000000"/>
                <w:sz w:val="20"/>
                <w:szCs w:val="20"/>
              </w:rPr>
              <w:t>45</w:t>
            </w:r>
            <w:r w:rsidR="00184A1A">
              <w:rPr>
                <w:b/>
                <w:color w:val="000000"/>
                <w:sz w:val="20"/>
                <w:szCs w:val="20"/>
              </w:rPr>
              <w:t xml:space="preserve"> 490 </w:t>
            </w:r>
            <w:r>
              <w:rPr>
                <w:b/>
                <w:color w:val="000000"/>
                <w:sz w:val="20"/>
                <w:szCs w:val="20"/>
              </w:rPr>
              <w:t>850</w:t>
            </w:r>
            <w:r w:rsidR="000C5EC2">
              <w:rPr>
                <w:b/>
                <w:color w:val="000000"/>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198F" w:rsidRDefault="0064198F">
            <w:pPr>
              <w:rPr>
                <w:sz w:val="22"/>
                <w:szCs w:val="22"/>
              </w:rPr>
            </w:pPr>
            <w:r>
              <w:rPr>
                <w:sz w:val="22"/>
                <w:szCs w:val="22"/>
              </w:rPr>
              <w:t>Капитальные вложения в объекты недвижимого имущества государственно</w:t>
            </w:r>
            <w:proofErr w:type="gramStart"/>
            <w:r>
              <w:rPr>
                <w:sz w:val="22"/>
                <w:szCs w:val="22"/>
              </w:rPr>
              <w:t>й(</w:t>
            </w:r>
            <w:proofErr w:type="gramEnd"/>
            <w:r>
              <w:rPr>
                <w:sz w:val="22"/>
                <w:szCs w:val="22"/>
              </w:rPr>
              <w:t xml:space="preserve"> муниципальной ) собственности</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4198F" w:rsidRDefault="0064198F">
            <w:pPr>
              <w:rPr>
                <w:rStyle w:val="aff4"/>
                <w:b w:val="0"/>
              </w:rPr>
            </w:pPr>
          </w:p>
          <w:p w:rsidR="0064198F" w:rsidRDefault="0064198F">
            <w:pPr>
              <w:rPr>
                <w:rStyle w:val="aff4"/>
                <w:b w:val="0"/>
                <w:sz w:val="20"/>
                <w:szCs w:val="20"/>
              </w:rPr>
            </w:pPr>
          </w:p>
          <w:p w:rsidR="0064198F" w:rsidRDefault="0064198F">
            <w:pPr>
              <w:rPr>
                <w:rStyle w:val="aff4"/>
                <w:b w:val="0"/>
              </w:rPr>
            </w:pPr>
            <w:r>
              <w:rPr>
                <w:rStyle w:val="aff4"/>
                <w:b w:val="0"/>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color w:val="000000"/>
                <w:sz w:val="20"/>
                <w:szCs w:val="20"/>
              </w:rPr>
            </w:pPr>
          </w:p>
          <w:p w:rsidR="0064198F" w:rsidRDefault="0064198F">
            <w:pPr>
              <w:rPr>
                <w:color w:val="000000"/>
                <w:sz w:val="20"/>
                <w:szCs w:val="20"/>
              </w:rPr>
            </w:pPr>
          </w:p>
          <w:p w:rsidR="0064198F" w:rsidRDefault="0064198F">
            <w:pPr>
              <w:rPr>
                <w:color w:val="000000"/>
                <w:sz w:val="20"/>
                <w:szCs w:val="20"/>
              </w:rPr>
            </w:pPr>
            <w:r>
              <w:rPr>
                <w:color w:val="000000"/>
                <w:sz w:val="20"/>
                <w:szCs w:val="20"/>
              </w:rPr>
              <w:t>05</w:t>
            </w:r>
          </w:p>
        </w:tc>
        <w:tc>
          <w:tcPr>
            <w:tcW w:w="566"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color w:val="000000"/>
                <w:sz w:val="20"/>
                <w:szCs w:val="20"/>
              </w:rPr>
            </w:pPr>
          </w:p>
          <w:p w:rsidR="0064198F" w:rsidRDefault="0064198F">
            <w:pPr>
              <w:rPr>
                <w:color w:val="000000"/>
                <w:sz w:val="20"/>
                <w:szCs w:val="20"/>
              </w:rPr>
            </w:pPr>
          </w:p>
          <w:p w:rsidR="0064198F" w:rsidRDefault="0064198F">
            <w:pPr>
              <w:rPr>
                <w:color w:val="000000"/>
                <w:sz w:val="20"/>
                <w:szCs w:val="20"/>
              </w:rPr>
            </w:pPr>
            <w:r>
              <w:rPr>
                <w:color w:val="000000"/>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color w:val="000000"/>
                <w:sz w:val="20"/>
                <w:szCs w:val="20"/>
              </w:rPr>
            </w:pPr>
          </w:p>
          <w:p w:rsidR="0064198F" w:rsidRDefault="0064198F">
            <w:pPr>
              <w:rPr>
                <w:color w:val="000000"/>
                <w:sz w:val="20"/>
                <w:szCs w:val="20"/>
              </w:rPr>
            </w:pPr>
          </w:p>
          <w:p w:rsidR="0064198F" w:rsidRDefault="0064198F">
            <w:pPr>
              <w:rPr>
                <w:color w:val="000000"/>
                <w:sz w:val="20"/>
                <w:szCs w:val="20"/>
              </w:rPr>
            </w:pPr>
            <w:r>
              <w:rPr>
                <w:color w:val="000000"/>
                <w:sz w:val="20"/>
                <w:szCs w:val="20"/>
              </w:rPr>
              <w:t>16 7 00 4112</w:t>
            </w:r>
            <w:r>
              <w:rPr>
                <w:color w:val="000000"/>
                <w:sz w:val="20"/>
                <w:szCs w:val="20"/>
                <w:lang w:val="en-US"/>
              </w:rPr>
              <w:t>R</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rsidP="00636454">
            <w:pPr>
              <w:jc w:val="center"/>
              <w:rPr>
                <w:color w:val="000000"/>
                <w:sz w:val="20"/>
                <w:szCs w:val="20"/>
              </w:rPr>
            </w:pPr>
          </w:p>
          <w:p w:rsidR="0064198F" w:rsidRDefault="0064198F" w:rsidP="00636454">
            <w:pPr>
              <w:jc w:val="center"/>
              <w:rPr>
                <w:color w:val="000000"/>
                <w:sz w:val="20"/>
                <w:szCs w:val="20"/>
              </w:rPr>
            </w:pPr>
          </w:p>
          <w:p w:rsidR="0064198F" w:rsidRDefault="0064198F" w:rsidP="00636454">
            <w:pPr>
              <w:jc w:val="center"/>
              <w:rPr>
                <w:color w:val="000000"/>
                <w:sz w:val="20"/>
                <w:szCs w:val="20"/>
              </w:rPr>
            </w:pPr>
            <w:r>
              <w:rPr>
                <w:color w:val="000000"/>
                <w:sz w:val="20"/>
                <w:szCs w:val="20"/>
              </w:rPr>
              <w:t>45</w:t>
            </w:r>
            <w:r w:rsidR="00544854">
              <w:rPr>
                <w:color w:val="000000"/>
                <w:sz w:val="20"/>
                <w:szCs w:val="20"/>
              </w:rPr>
              <w:t xml:space="preserve"> 490 </w:t>
            </w:r>
            <w:r>
              <w:rPr>
                <w:color w:val="000000"/>
                <w:sz w:val="20"/>
                <w:szCs w:val="20"/>
              </w:rPr>
              <w:t>850</w:t>
            </w:r>
            <w:r w:rsidR="00544854">
              <w:rPr>
                <w:color w:val="000000"/>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198F" w:rsidRDefault="0064198F">
            <w:pPr>
              <w:rPr>
                <w:sz w:val="22"/>
                <w:szCs w:val="22"/>
              </w:rPr>
            </w:pPr>
            <w:r>
              <w:rPr>
                <w:color w:val="000000"/>
                <w:sz w:val="22"/>
                <w:szCs w:val="22"/>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4198F" w:rsidRDefault="0064198F">
            <w:pPr>
              <w:rPr>
                <w:rStyle w:val="aff4"/>
                <w:b w:val="0"/>
              </w:rPr>
            </w:pPr>
          </w:p>
          <w:p w:rsidR="0064198F" w:rsidRDefault="0064198F">
            <w:pPr>
              <w:rPr>
                <w:rStyle w:val="aff4"/>
                <w:b w:val="0"/>
                <w:sz w:val="20"/>
                <w:szCs w:val="20"/>
              </w:rPr>
            </w:pPr>
          </w:p>
          <w:p w:rsidR="0064198F" w:rsidRDefault="0064198F">
            <w:pPr>
              <w:rPr>
                <w:rStyle w:val="aff4"/>
                <w:b w:val="0"/>
              </w:rPr>
            </w:pPr>
            <w:r>
              <w:rPr>
                <w:rStyle w:val="aff4"/>
                <w:b w:val="0"/>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color w:val="000000"/>
                <w:sz w:val="20"/>
                <w:szCs w:val="20"/>
              </w:rPr>
            </w:pPr>
          </w:p>
          <w:p w:rsidR="0064198F" w:rsidRDefault="0064198F">
            <w:pPr>
              <w:rPr>
                <w:color w:val="000000"/>
                <w:sz w:val="20"/>
                <w:szCs w:val="20"/>
              </w:rPr>
            </w:pPr>
          </w:p>
          <w:p w:rsidR="0064198F" w:rsidRDefault="0064198F">
            <w:pPr>
              <w:rPr>
                <w:color w:val="000000"/>
                <w:sz w:val="20"/>
                <w:szCs w:val="20"/>
              </w:rPr>
            </w:pPr>
            <w:r>
              <w:rPr>
                <w:color w:val="000000"/>
                <w:sz w:val="20"/>
                <w:szCs w:val="20"/>
              </w:rPr>
              <w:t>05</w:t>
            </w:r>
          </w:p>
        </w:tc>
        <w:tc>
          <w:tcPr>
            <w:tcW w:w="566"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color w:val="000000"/>
                <w:sz w:val="20"/>
                <w:szCs w:val="20"/>
              </w:rPr>
            </w:pPr>
          </w:p>
          <w:p w:rsidR="0064198F" w:rsidRDefault="0064198F">
            <w:pPr>
              <w:rPr>
                <w:color w:val="000000"/>
                <w:sz w:val="20"/>
                <w:szCs w:val="20"/>
              </w:rPr>
            </w:pPr>
          </w:p>
          <w:p w:rsidR="0064198F" w:rsidRDefault="0064198F">
            <w:pPr>
              <w:rPr>
                <w:color w:val="000000"/>
                <w:sz w:val="20"/>
                <w:szCs w:val="20"/>
              </w:rPr>
            </w:pPr>
            <w:r>
              <w:rPr>
                <w:color w:val="000000"/>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color w:val="000000"/>
                <w:sz w:val="20"/>
                <w:szCs w:val="20"/>
              </w:rPr>
            </w:pPr>
          </w:p>
          <w:p w:rsidR="0064198F" w:rsidRDefault="0064198F">
            <w:pPr>
              <w:rPr>
                <w:color w:val="000000"/>
                <w:sz w:val="20"/>
                <w:szCs w:val="20"/>
              </w:rPr>
            </w:pPr>
          </w:p>
          <w:p w:rsidR="0064198F" w:rsidRDefault="0064198F">
            <w:pPr>
              <w:rPr>
                <w:color w:val="000000"/>
                <w:sz w:val="20"/>
                <w:szCs w:val="20"/>
              </w:rPr>
            </w:pPr>
            <w:r>
              <w:rPr>
                <w:color w:val="000000"/>
                <w:sz w:val="20"/>
                <w:szCs w:val="20"/>
              </w:rPr>
              <w:t>167004112</w:t>
            </w:r>
            <w:r>
              <w:rPr>
                <w:color w:val="000000"/>
                <w:sz w:val="20"/>
                <w:szCs w:val="20"/>
                <w:lang w:val="en-US"/>
              </w:rPr>
              <w:t>R</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rsidP="00636454">
            <w:pPr>
              <w:jc w:val="center"/>
              <w:rPr>
                <w:color w:val="000000"/>
                <w:sz w:val="20"/>
                <w:szCs w:val="20"/>
              </w:rPr>
            </w:pPr>
          </w:p>
          <w:p w:rsidR="0064198F" w:rsidRDefault="0064198F" w:rsidP="00636454">
            <w:pPr>
              <w:jc w:val="center"/>
              <w:rPr>
                <w:color w:val="000000"/>
                <w:sz w:val="20"/>
                <w:szCs w:val="20"/>
              </w:rPr>
            </w:pPr>
          </w:p>
          <w:p w:rsidR="0064198F" w:rsidRDefault="00544854" w:rsidP="00636454">
            <w:pPr>
              <w:jc w:val="center"/>
              <w:rPr>
                <w:color w:val="000000"/>
                <w:sz w:val="20"/>
                <w:szCs w:val="20"/>
              </w:rPr>
            </w:pPr>
            <w:r>
              <w:rPr>
                <w:color w:val="000000"/>
                <w:sz w:val="20"/>
                <w:szCs w:val="20"/>
              </w:rPr>
              <w:t>45490</w:t>
            </w:r>
            <w:r w:rsidR="0064198F">
              <w:rPr>
                <w:color w:val="000000"/>
                <w:sz w:val="20"/>
                <w:szCs w:val="20"/>
              </w:rPr>
              <w:t>850</w:t>
            </w:r>
            <w:r>
              <w:rPr>
                <w:color w:val="000000"/>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Муниципальная программа «Формирования современной городской среды (</w:t>
            </w:r>
            <w:proofErr w:type="spellStart"/>
            <w:r>
              <w:rPr>
                <w:sz w:val="22"/>
                <w:szCs w:val="22"/>
              </w:rPr>
              <w:t>софинансирование</w:t>
            </w:r>
            <w:proofErr w:type="spellEnd"/>
            <w:r>
              <w:rPr>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05</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lang w:val="en-US"/>
              </w:rPr>
            </w:pPr>
            <w:r>
              <w:rPr>
                <w:sz w:val="20"/>
                <w:szCs w:val="20"/>
              </w:rPr>
              <w:t xml:space="preserve">46 0 </w:t>
            </w:r>
            <w:r>
              <w:rPr>
                <w:sz w:val="20"/>
                <w:szCs w:val="20"/>
                <w:lang w:val="en-US"/>
              </w:rPr>
              <w:t>F</w:t>
            </w:r>
            <w:r>
              <w:rPr>
                <w:sz w:val="20"/>
                <w:szCs w:val="20"/>
              </w:rPr>
              <w:t>2 5</w:t>
            </w:r>
            <w:r>
              <w:rPr>
                <w:sz w:val="20"/>
                <w:szCs w:val="20"/>
                <w:lang w:val="en-US"/>
              </w:rPr>
              <w:t>5550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sidP="00EE4F71">
            <w:pPr>
              <w:jc w:val="center"/>
              <w:rPr>
                <w:sz w:val="20"/>
                <w:szCs w:val="20"/>
              </w:rPr>
            </w:pPr>
            <w:r>
              <w:rPr>
                <w:sz w:val="20"/>
                <w:szCs w:val="20"/>
                <w:lang w:val="en-US"/>
              </w:rPr>
              <w:t>1109</w:t>
            </w:r>
            <w:r>
              <w:rPr>
                <w:sz w:val="20"/>
                <w:szCs w:val="20"/>
              </w:rPr>
              <w:t>222</w:t>
            </w:r>
            <w:r w:rsidR="00544854">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 xml:space="preserve">Субсидии на поддержку муниципальных программ формирования современной городской среды  </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05</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lang w:val="en-US"/>
              </w:rPr>
            </w:pPr>
            <w:r>
              <w:rPr>
                <w:sz w:val="20"/>
                <w:szCs w:val="20"/>
              </w:rPr>
              <w:t xml:space="preserve">46 0 </w:t>
            </w:r>
            <w:r>
              <w:rPr>
                <w:sz w:val="20"/>
                <w:szCs w:val="20"/>
                <w:lang w:val="en-US"/>
              </w:rPr>
              <w:t>F</w:t>
            </w:r>
            <w:r>
              <w:rPr>
                <w:sz w:val="20"/>
                <w:szCs w:val="20"/>
              </w:rPr>
              <w:t>2 5</w:t>
            </w:r>
            <w:r>
              <w:rPr>
                <w:sz w:val="20"/>
                <w:szCs w:val="20"/>
                <w:lang w:val="en-US"/>
              </w:rPr>
              <w:t>5550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544854" w:rsidP="00EE4F71">
            <w:pPr>
              <w:jc w:val="center"/>
              <w:rPr>
                <w:sz w:val="20"/>
                <w:szCs w:val="20"/>
              </w:rPr>
            </w:pPr>
            <w:r>
              <w:rPr>
                <w:sz w:val="20"/>
                <w:szCs w:val="20"/>
              </w:rPr>
              <w:t xml:space="preserve">1109 </w:t>
            </w:r>
            <w:r w:rsidR="0064198F">
              <w:rPr>
                <w:sz w:val="20"/>
                <w:szCs w:val="20"/>
              </w:rPr>
              <w:t>222</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05</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r>
              <w:rPr>
                <w:sz w:val="20"/>
                <w:szCs w:val="20"/>
              </w:rPr>
              <w:t xml:space="preserve">46 0 </w:t>
            </w:r>
            <w:r>
              <w:rPr>
                <w:sz w:val="20"/>
                <w:szCs w:val="20"/>
                <w:lang w:val="en-US"/>
              </w:rPr>
              <w:t>F</w:t>
            </w:r>
            <w:r>
              <w:rPr>
                <w:sz w:val="20"/>
                <w:szCs w:val="20"/>
              </w:rPr>
              <w:t>2 5</w:t>
            </w:r>
            <w:r>
              <w:rPr>
                <w:sz w:val="20"/>
                <w:szCs w:val="20"/>
                <w:lang w:val="en-US"/>
              </w:rPr>
              <w:t>5550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544854" w:rsidP="00EE4F71">
            <w:pPr>
              <w:jc w:val="center"/>
              <w:rPr>
                <w:sz w:val="20"/>
                <w:szCs w:val="20"/>
              </w:rPr>
            </w:pPr>
            <w:r>
              <w:rPr>
                <w:sz w:val="20"/>
                <w:szCs w:val="20"/>
              </w:rPr>
              <w:t xml:space="preserve">1109 </w:t>
            </w:r>
            <w:r w:rsidR="0064198F">
              <w:rPr>
                <w:sz w:val="20"/>
                <w:szCs w:val="20"/>
              </w:rPr>
              <w:t>222</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roofErr w:type="spellStart"/>
            <w:r>
              <w:rPr>
                <w:sz w:val="22"/>
                <w:szCs w:val="22"/>
              </w:rPr>
              <w:t>Софинансирование</w:t>
            </w:r>
            <w:proofErr w:type="spellEnd"/>
            <w:r>
              <w:rPr>
                <w:sz w:val="22"/>
                <w:szCs w:val="22"/>
              </w:rPr>
              <w:t xml:space="preserve">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sidP="00EE4F71">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rsidP="00EE4F71">
            <w:pPr>
              <w:rPr>
                <w:sz w:val="20"/>
                <w:szCs w:val="20"/>
              </w:rPr>
            </w:pPr>
            <w:r>
              <w:rPr>
                <w:sz w:val="20"/>
                <w:szCs w:val="20"/>
              </w:rPr>
              <w:t>05</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rsidP="00EE4F71">
            <w:pPr>
              <w:rPr>
                <w:sz w:val="20"/>
                <w:szCs w:val="20"/>
              </w:rPr>
            </w:pPr>
            <w:r>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rsidP="00EE4F71">
            <w:r>
              <w:rPr>
                <w:sz w:val="20"/>
                <w:szCs w:val="20"/>
              </w:rPr>
              <w:t xml:space="preserve">46 0 </w:t>
            </w:r>
            <w:r>
              <w:rPr>
                <w:sz w:val="20"/>
                <w:szCs w:val="20"/>
                <w:lang w:val="en-US"/>
              </w:rPr>
              <w:t>F</w:t>
            </w:r>
            <w:r>
              <w:rPr>
                <w:sz w:val="20"/>
                <w:szCs w:val="20"/>
              </w:rPr>
              <w:t>2 5</w:t>
            </w:r>
            <w:r>
              <w:rPr>
                <w:sz w:val="20"/>
                <w:szCs w:val="20"/>
                <w:lang w:val="en-US"/>
              </w:rPr>
              <w:t>5550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rsidP="00EE4F71">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544854" w:rsidP="00EE4F71">
            <w:pPr>
              <w:jc w:val="center"/>
              <w:rPr>
                <w:sz w:val="20"/>
                <w:szCs w:val="20"/>
              </w:rPr>
            </w:pPr>
            <w:r>
              <w:rPr>
                <w:sz w:val="20"/>
                <w:szCs w:val="20"/>
              </w:rPr>
              <w:t xml:space="preserve">851 </w:t>
            </w:r>
            <w:r w:rsidR="0064198F">
              <w:rPr>
                <w:sz w:val="20"/>
                <w:szCs w:val="20"/>
              </w:rPr>
              <w:t>271</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Закупка товаров, работ и услуг для государственны</w:t>
            </w:r>
            <w:proofErr w:type="gramStart"/>
            <w:r>
              <w:rPr>
                <w:sz w:val="22"/>
                <w:szCs w:val="22"/>
              </w:rPr>
              <w:t>х(</w:t>
            </w:r>
            <w:proofErr w:type="gramEnd"/>
            <w:r>
              <w:rPr>
                <w:sz w:val="22"/>
                <w:szCs w:val="22"/>
              </w:rPr>
              <w:t>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sidP="00EE4F71">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rsidP="00EE4F71">
            <w:pPr>
              <w:rPr>
                <w:sz w:val="20"/>
                <w:szCs w:val="20"/>
              </w:rPr>
            </w:pPr>
            <w:r>
              <w:rPr>
                <w:sz w:val="20"/>
                <w:szCs w:val="20"/>
              </w:rPr>
              <w:t>05</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rsidP="00EE4F71">
            <w:pPr>
              <w:rPr>
                <w:sz w:val="20"/>
                <w:szCs w:val="20"/>
              </w:rPr>
            </w:pPr>
            <w:r>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rsidP="00EE4F71">
            <w:r>
              <w:rPr>
                <w:sz w:val="20"/>
                <w:szCs w:val="20"/>
              </w:rPr>
              <w:t xml:space="preserve">46 0 </w:t>
            </w:r>
            <w:r>
              <w:rPr>
                <w:sz w:val="20"/>
                <w:szCs w:val="20"/>
                <w:lang w:val="en-US"/>
              </w:rPr>
              <w:t>F</w:t>
            </w:r>
            <w:r>
              <w:rPr>
                <w:sz w:val="20"/>
                <w:szCs w:val="20"/>
              </w:rPr>
              <w:t>2 5</w:t>
            </w:r>
            <w:r>
              <w:rPr>
                <w:sz w:val="20"/>
                <w:szCs w:val="20"/>
                <w:lang w:val="en-US"/>
              </w:rPr>
              <w:t>5550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rsidP="00EE4F71">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544854" w:rsidP="00EE4F71">
            <w:pPr>
              <w:jc w:val="center"/>
              <w:rPr>
                <w:sz w:val="20"/>
                <w:szCs w:val="20"/>
              </w:rPr>
            </w:pPr>
            <w:r>
              <w:rPr>
                <w:sz w:val="20"/>
                <w:szCs w:val="20"/>
              </w:rPr>
              <w:t xml:space="preserve">851 </w:t>
            </w:r>
            <w:r w:rsidR="0064198F">
              <w:rPr>
                <w:sz w:val="20"/>
                <w:szCs w:val="20"/>
              </w:rPr>
              <w:t>271</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Благоустройство</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rsidP="00EE4F71">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rsidP="00EE4F71">
            <w:pPr>
              <w:rPr>
                <w:sz w:val="20"/>
                <w:szCs w:val="20"/>
              </w:rPr>
            </w:pPr>
            <w:r>
              <w:rPr>
                <w:sz w:val="20"/>
                <w:szCs w:val="20"/>
              </w:rPr>
              <w:t>05</w:t>
            </w:r>
          </w:p>
        </w:tc>
        <w:tc>
          <w:tcPr>
            <w:tcW w:w="566"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rsidP="00EE4F71">
            <w:pPr>
              <w:rPr>
                <w:sz w:val="20"/>
                <w:szCs w:val="20"/>
              </w:rPr>
            </w:pPr>
            <w:r>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rsidP="00EE4F71">
            <w:pPr>
              <w:rPr>
                <w:sz w:val="20"/>
                <w:szCs w:val="20"/>
              </w:rPr>
            </w:pPr>
            <w:r>
              <w:rPr>
                <w:sz w:val="20"/>
                <w:szCs w:val="20"/>
              </w:rPr>
              <w:t>00 00000000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rsidP="00EE4F71">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544854" w:rsidP="00EE4F71">
            <w:pPr>
              <w:jc w:val="center"/>
              <w:rPr>
                <w:sz w:val="20"/>
                <w:szCs w:val="20"/>
              </w:rPr>
            </w:pPr>
            <w:r>
              <w:rPr>
                <w:sz w:val="20"/>
                <w:szCs w:val="20"/>
              </w:rPr>
              <w:t>12 191 690,01</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573123">
            <w:r>
              <w:rPr>
                <w:sz w:val="22"/>
                <w:szCs w:val="22"/>
              </w:rPr>
              <w:t>П</w:t>
            </w:r>
            <w:r w:rsidR="0064198F">
              <w:rPr>
                <w:sz w:val="22"/>
                <w:szCs w:val="22"/>
              </w:rPr>
              <w:t>рочие мероприятия по благоустройству территорий муниципального района в рамках благоустройства</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sidP="00EE4F71">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rsidP="00EE4F71">
            <w:pPr>
              <w:rPr>
                <w:sz w:val="20"/>
                <w:szCs w:val="20"/>
              </w:rPr>
            </w:pPr>
            <w:r>
              <w:rPr>
                <w:sz w:val="20"/>
                <w:szCs w:val="20"/>
              </w:rPr>
              <w:t>05</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rsidP="00EE4F71">
            <w:pPr>
              <w:rPr>
                <w:sz w:val="20"/>
                <w:szCs w:val="20"/>
              </w:rPr>
            </w:pPr>
            <w:r>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rsidP="00EE4F71">
            <w:pPr>
              <w:rPr>
                <w:sz w:val="20"/>
                <w:szCs w:val="20"/>
              </w:rPr>
            </w:pPr>
            <w:r>
              <w:rPr>
                <w:sz w:val="20"/>
                <w:szCs w:val="20"/>
              </w:rPr>
              <w:t>99 9 00 12080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rsidP="00EE4F71">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rsidP="00EE4F71">
            <w:pPr>
              <w:jc w:val="center"/>
              <w:rPr>
                <w:sz w:val="20"/>
                <w:szCs w:val="20"/>
              </w:rPr>
            </w:pPr>
          </w:p>
          <w:p w:rsidR="0064198F" w:rsidRDefault="0064198F" w:rsidP="00EE4F71">
            <w:pPr>
              <w:jc w:val="center"/>
              <w:rPr>
                <w:sz w:val="20"/>
                <w:szCs w:val="20"/>
              </w:rPr>
            </w:pPr>
            <w:r>
              <w:rPr>
                <w:sz w:val="20"/>
                <w:szCs w:val="20"/>
              </w:rPr>
              <w:t>12</w:t>
            </w:r>
            <w:r w:rsidR="00573123">
              <w:rPr>
                <w:sz w:val="20"/>
                <w:szCs w:val="20"/>
              </w:rPr>
              <w:t> 191 690,01</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Закупка товаров, работ и услуг для государственны</w:t>
            </w:r>
            <w:proofErr w:type="gramStart"/>
            <w:r>
              <w:rPr>
                <w:sz w:val="22"/>
                <w:szCs w:val="22"/>
              </w:rPr>
              <w:t>х(</w:t>
            </w:r>
            <w:proofErr w:type="gramEnd"/>
            <w:r>
              <w:rPr>
                <w:sz w:val="22"/>
                <w:szCs w:val="22"/>
              </w:rPr>
              <w:t>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05</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99 9 00 12080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sidP="00EE4F71">
            <w:pPr>
              <w:jc w:val="center"/>
              <w:rPr>
                <w:sz w:val="20"/>
                <w:szCs w:val="20"/>
              </w:rPr>
            </w:pPr>
            <w:r>
              <w:rPr>
                <w:sz w:val="20"/>
                <w:szCs w:val="20"/>
              </w:rPr>
              <w:t>12</w:t>
            </w:r>
            <w:r w:rsidR="004F3E2D">
              <w:rPr>
                <w:sz w:val="20"/>
                <w:szCs w:val="20"/>
              </w:rPr>
              <w:t> 191 690,01</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
              </w:rPr>
            </w:pPr>
            <w:r>
              <w:rPr>
                <w:b/>
                <w:sz w:val="22"/>
                <w:szCs w:val="22"/>
              </w:rPr>
              <w:t>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
                <w:sz w:val="20"/>
                <w:szCs w:val="20"/>
              </w:rPr>
            </w:pPr>
            <w:r>
              <w:rPr>
                <w:b/>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00 0 00 00000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7B2A1D" w:rsidP="00184A1A">
            <w:pPr>
              <w:jc w:val="center"/>
              <w:rPr>
                <w:b/>
                <w:sz w:val="20"/>
                <w:szCs w:val="20"/>
              </w:rPr>
            </w:pPr>
            <w:r>
              <w:rPr>
                <w:b/>
                <w:sz w:val="20"/>
                <w:szCs w:val="20"/>
              </w:rPr>
              <w:t xml:space="preserve">23 944 </w:t>
            </w:r>
            <w:r w:rsidR="00E30DF1">
              <w:rPr>
                <w:b/>
                <w:sz w:val="20"/>
                <w:szCs w:val="20"/>
              </w:rPr>
              <w:t>418</w:t>
            </w:r>
            <w:r>
              <w:rPr>
                <w:b/>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
                <w:sz w:val="22"/>
                <w:szCs w:val="22"/>
              </w:rPr>
            </w:pPr>
            <w:r>
              <w:rPr>
                <w:b/>
                <w:sz w:val="22"/>
                <w:szCs w:val="22"/>
              </w:rPr>
              <w:t>Дошкольное 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
                <w:sz w:val="20"/>
                <w:szCs w:val="20"/>
              </w:rPr>
            </w:pPr>
            <w:r>
              <w:rPr>
                <w:b/>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sz w:val="20"/>
                <w:szCs w:val="20"/>
              </w:rPr>
              <w:t>19 1 01 01590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sidP="00184A1A">
            <w:pPr>
              <w:jc w:val="center"/>
              <w:rPr>
                <w:b/>
                <w:sz w:val="20"/>
                <w:szCs w:val="20"/>
              </w:rPr>
            </w:pPr>
            <w:r>
              <w:rPr>
                <w:b/>
                <w:sz w:val="20"/>
                <w:szCs w:val="20"/>
              </w:rPr>
              <w:t>1</w:t>
            </w:r>
            <w:r w:rsidR="007B2A1D">
              <w:rPr>
                <w:b/>
                <w:sz w:val="20"/>
                <w:szCs w:val="20"/>
              </w:rPr>
              <w:t xml:space="preserve"> 796 </w:t>
            </w:r>
            <w:r>
              <w:rPr>
                <w:b/>
                <w:sz w:val="20"/>
                <w:szCs w:val="20"/>
              </w:rPr>
              <w:t>041</w:t>
            </w:r>
            <w:r w:rsidR="007B2A1D">
              <w:rPr>
                <w:b/>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2"/>
                <w:szCs w:val="22"/>
              </w:rPr>
            </w:pPr>
            <w:r>
              <w:rPr>
                <w:sz w:val="22"/>
                <w:szCs w:val="22"/>
              </w:rPr>
              <w:t>Обеспечение деятельности подведомственных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19 1 01 01590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sidP="00184A1A">
            <w:pPr>
              <w:jc w:val="center"/>
              <w:rPr>
                <w:sz w:val="20"/>
                <w:szCs w:val="20"/>
              </w:rPr>
            </w:pPr>
            <w:r>
              <w:rPr>
                <w:sz w:val="20"/>
                <w:szCs w:val="20"/>
              </w:rPr>
              <w:t>1</w:t>
            </w:r>
            <w:r w:rsidR="007B2A1D">
              <w:rPr>
                <w:sz w:val="20"/>
                <w:szCs w:val="20"/>
              </w:rPr>
              <w:t xml:space="preserve"> 796 </w:t>
            </w:r>
            <w:r>
              <w:rPr>
                <w:sz w:val="20"/>
                <w:szCs w:val="20"/>
              </w:rPr>
              <w:t>041</w:t>
            </w:r>
            <w:r w:rsidR="007B2A1D">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
                <w:sz w:val="22"/>
                <w:szCs w:val="22"/>
              </w:rPr>
            </w:pPr>
            <w:r>
              <w:rPr>
                <w:sz w:val="22"/>
                <w:szCs w:val="22"/>
              </w:rPr>
              <w:lastRenderedPageBreak/>
              <w:t>Ремонтно-строительные работы нового детского сада в с</w:t>
            </w:r>
            <w:proofErr w:type="gramStart"/>
            <w:r>
              <w:rPr>
                <w:sz w:val="22"/>
                <w:szCs w:val="22"/>
              </w:rPr>
              <w:t>.Р</w:t>
            </w:r>
            <w:proofErr w:type="gramEnd"/>
            <w:r>
              <w:rPr>
                <w:sz w:val="22"/>
                <w:szCs w:val="22"/>
              </w:rPr>
              <w:t>утул</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19 1 01 01590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sidP="00184A1A">
            <w:pPr>
              <w:jc w:val="center"/>
              <w:rPr>
                <w:sz w:val="20"/>
                <w:szCs w:val="20"/>
              </w:rPr>
            </w:pPr>
            <w:r>
              <w:rPr>
                <w:sz w:val="20"/>
                <w:szCs w:val="20"/>
              </w:rPr>
              <w:t>1</w:t>
            </w:r>
            <w:r w:rsidR="007B2A1D">
              <w:rPr>
                <w:sz w:val="20"/>
                <w:szCs w:val="20"/>
              </w:rPr>
              <w:t xml:space="preserve"> 796 </w:t>
            </w:r>
            <w:r>
              <w:rPr>
                <w:sz w:val="20"/>
                <w:szCs w:val="20"/>
              </w:rPr>
              <w:t>041</w:t>
            </w:r>
            <w:r w:rsidR="007B2A1D">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
                <w:sz w:val="22"/>
                <w:szCs w:val="22"/>
              </w:rPr>
            </w:pPr>
            <w:r>
              <w:rPr>
                <w:sz w:val="22"/>
                <w:szCs w:val="22"/>
              </w:rPr>
              <w:t>Закупка товаров, работ и услуг для государственны</w:t>
            </w:r>
            <w:proofErr w:type="gramStart"/>
            <w:r>
              <w:rPr>
                <w:sz w:val="22"/>
                <w:szCs w:val="22"/>
              </w:rPr>
              <w:t>х(</w:t>
            </w:r>
            <w:proofErr w:type="gramEnd"/>
            <w:r>
              <w:rPr>
                <w:sz w:val="22"/>
                <w:szCs w:val="22"/>
              </w:rPr>
              <w:t>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19 1 01 01590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7B2A1D" w:rsidP="00184A1A">
            <w:pPr>
              <w:jc w:val="center"/>
              <w:rPr>
                <w:sz w:val="20"/>
                <w:szCs w:val="20"/>
              </w:rPr>
            </w:pPr>
            <w:r>
              <w:rPr>
                <w:sz w:val="20"/>
                <w:szCs w:val="20"/>
              </w:rPr>
              <w:t xml:space="preserve">1 796 </w:t>
            </w:r>
            <w:r w:rsidR="0064198F">
              <w:rPr>
                <w:sz w:val="20"/>
                <w:szCs w:val="20"/>
              </w:rPr>
              <w:t>041</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
              </w:rPr>
            </w:pPr>
            <w:r>
              <w:rPr>
                <w:b/>
                <w:sz w:val="22"/>
                <w:szCs w:val="22"/>
              </w:rPr>
              <w:t>Учреждения по внешкольной работе с детьми</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
                <w:sz w:val="20"/>
                <w:szCs w:val="20"/>
              </w:rPr>
            </w:pPr>
            <w:r>
              <w:rPr>
                <w:b/>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00 0 00 00000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sidP="00184A1A">
            <w:pPr>
              <w:jc w:val="center"/>
              <w:rPr>
                <w:b/>
                <w:sz w:val="20"/>
                <w:szCs w:val="20"/>
              </w:rPr>
            </w:pPr>
            <w:r>
              <w:rPr>
                <w:b/>
                <w:sz w:val="20"/>
                <w:szCs w:val="20"/>
              </w:rPr>
              <w:t>2</w:t>
            </w:r>
            <w:r w:rsidR="004F3E2D">
              <w:rPr>
                <w:b/>
                <w:sz w:val="20"/>
                <w:szCs w:val="20"/>
              </w:rPr>
              <w:t>1 535 377,00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
              </w:rPr>
            </w:pPr>
            <w:r>
              <w:rPr>
                <w:b/>
                <w:sz w:val="22"/>
                <w:szCs w:val="22"/>
              </w:rPr>
              <w:t>МБУ  ДОД « Дом детского творчества »</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
                <w:sz w:val="20"/>
                <w:szCs w:val="20"/>
              </w:rPr>
            </w:pPr>
            <w:r>
              <w:rPr>
                <w:b/>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lang w:val="en-US"/>
              </w:rPr>
            </w:pPr>
            <w:r>
              <w:rPr>
                <w:b/>
                <w:sz w:val="20"/>
                <w:szCs w:val="20"/>
              </w:rPr>
              <w:t>00 0 00 00000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4F3E2D" w:rsidP="00184A1A">
            <w:pPr>
              <w:jc w:val="center"/>
              <w:rPr>
                <w:b/>
                <w:sz w:val="20"/>
                <w:szCs w:val="20"/>
              </w:rPr>
            </w:pPr>
            <w:r>
              <w:rPr>
                <w:b/>
                <w:sz w:val="20"/>
                <w:szCs w:val="20"/>
              </w:rPr>
              <w:t>5 403 377,00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Обеспечение деятельности подведомственных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9Б 8 00 21000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sidP="00184A1A">
            <w:pPr>
              <w:jc w:val="center"/>
              <w:rPr>
                <w:sz w:val="20"/>
                <w:szCs w:val="20"/>
              </w:rPr>
            </w:pPr>
            <w:r>
              <w:rPr>
                <w:sz w:val="20"/>
                <w:szCs w:val="20"/>
              </w:rPr>
              <w:t>5</w:t>
            </w:r>
            <w:r w:rsidR="004F3E2D">
              <w:rPr>
                <w:sz w:val="20"/>
                <w:szCs w:val="20"/>
              </w:rPr>
              <w:t xml:space="preserve"> 403 377,00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Субсидии бюджетным учреждениям на финансовое обеспечение государственного (муниципального) задания на оказание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lang w:val="en-US"/>
              </w:rPr>
            </w:pPr>
            <w:r>
              <w:rPr>
                <w:sz w:val="20"/>
                <w:szCs w:val="20"/>
              </w:rPr>
              <w:t>9Б 8 00 21000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600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sidP="00184A1A">
            <w:pPr>
              <w:jc w:val="center"/>
              <w:rPr>
                <w:sz w:val="20"/>
                <w:szCs w:val="20"/>
              </w:rPr>
            </w:pPr>
            <w:r>
              <w:rPr>
                <w:sz w:val="20"/>
                <w:szCs w:val="20"/>
              </w:rPr>
              <w:t>4</w:t>
            </w:r>
            <w:r w:rsidR="004F3E2D">
              <w:rPr>
                <w:sz w:val="20"/>
                <w:szCs w:val="20"/>
              </w:rPr>
              <w:t> </w:t>
            </w:r>
            <w:r>
              <w:rPr>
                <w:sz w:val="20"/>
                <w:szCs w:val="20"/>
              </w:rPr>
              <w:t>432</w:t>
            </w:r>
            <w:r w:rsidR="004F3E2D">
              <w:rPr>
                <w:sz w:val="20"/>
                <w:szCs w:val="20"/>
              </w:rPr>
              <w:t xml:space="preserve"> 177,00</w:t>
            </w:r>
          </w:p>
        </w:tc>
      </w:tr>
      <w:tr w:rsidR="0064198F" w:rsidTr="00997266">
        <w:trPr>
          <w:trHeight w:val="404"/>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На обеспечение функционирования модели ПФДОД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9Б8 00 21П00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4F3E2D" w:rsidP="00184A1A">
            <w:pPr>
              <w:jc w:val="center"/>
              <w:rPr>
                <w:sz w:val="20"/>
                <w:szCs w:val="20"/>
              </w:rPr>
            </w:pPr>
            <w:r>
              <w:rPr>
                <w:sz w:val="20"/>
                <w:szCs w:val="20"/>
              </w:rPr>
              <w:t>971 </w:t>
            </w:r>
            <w:r w:rsidR="0064198F">
              <w:rPr>
                <w:sz w:val="20"/>
                <w:szCs w:val="20"/>
              </w:rPr>
              <w:t>200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
              </w:rPr>
            </w:pPr>
            <w:r>
              <w:rPr>
                <w:b/>
                <w:sz w:val="22"/>
                <w:szCs w:val="22"/>
              </w:rPr>
              <w:t xml:space="preserve">МБУ  ДОД « Центр эстетического воспитания детей» </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
                <w:sz w:val="20"/>
                <w:szCs w:val="20"/>
              </w:rPr>
            </w:pPr>
            <w:r>
              <w:rPr>
                <w:b/>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lang w:val="en-US"/>
              </w:rPr>
            </w:pPr>
            <w:r>
              <w:rPr>
                <w:b/>
                <w:sz w:val="20"/>
                <w:szCs w:val="20"/>
              </w:rPr>
              <w:t>00 0 00 00000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4F3E2D" w:rsidP="004F3E2D">
            <w:pPr>
              <w:jc w:val="center"/>
              <w:rPr>
                <w:b/>
                <w:sz w:val="20"/>
                <w:szCs w:val="20"/>
              </w:rPr>
            </w:pPr>
            <w:r>
              <w:rPr>
                <w:b/>
                <w:sz w:val="20"/>
                <w:szCs w:val="20"/>
              </w:rPr>
              <w:t xml:space="preserve">6 867 </w:t>
            </w:r>
            <w:r w:rsidR="0064198F">
              <w:rPr>
                <w:b/>
                <w:sz w:val="20"/>
                <w:szCs w:val="20"/>
              </w:rPr>
              <w:t>000</w:t>
            </w:r>
            <w:r>
              <w:rPr>
                <w:b/>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Обеспечение деятельности подведомственных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9Б 8 00 21000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4F3E2D" w:rsidP="004F3E2D">
            <w:pPr>
              <w:jc w:val="center"/>
              <w:rPr>
                <w:sz w:val="20"/>
                <w:szCs w:val="20"/>
              </w:rPr>
            </w:pPr>
            <w:r>
              <w:rPr>
                <w:sz w:val="20"/>
                <w:szCs w:val="20"/>
              </w:rPr>
              <w:t xml:space="preserve">6 867 </w:t>
            </w:r>
            <w:r w:rsidR="0064198F">
              <w:rPr>
                <w:sz w:val="20"/>
                <w:szCs w:val="20"/>
              </w:rPr>
              <w:t>000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Субсидии бюджетным учреждениям на финансовое обеспечение государственного (муниципального) задания на оказание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lang w:val="en-US"/>
              </w:rPr>
            </w:pPr>
            <w:r>
              <w:rPr>
                <w:sz w:val="20"/>
                <w:szCs w:val="20"/>
              </w:rPr>
              <w:t>9Б 8 00 21000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600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4F3E2D" w:rsidP="004F3E2D">
            <w:pPr>
              <w:jc w:val="center"/>
              <w:rPr>
                <w:sz w:val="20"/>
                <w:szCs w:val="20"/>
              </w:rPr>
            </w:pPr>
            <w:r>
              <w:rPr>
                <w:sz w:val="20"/>
                <w:szCs w:val="20"/>
              </w:rPr>
              <w:t xml:space="preserve">6 181 </w:t>
            </w:r>
            <w:r w:rsidR="0064198F">
              <w:rPr>
                <w:sz w:val="20"/>
                <w:szCs w:val="20"/>
              </w:rPr>
              <w:t>400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На обеспечение функционирования модели ПФДОД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9Б 8 0021П00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600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4F3E2D" w:rsidP="004F3E2D">
            <w:pPr>
              <w:jc w:val="center"/>
              <w:rPr>
                <w:sz w:val="20"/>
                <w:szCs w:val="20"/>
              </w:rPr>
            </w:pPr>
            <w:r>
              <w:rPr>
                <w:sz w:val="20"/>
                <w:szCs w:val="20"/>
              </w:rPr>
              <w:t xml:space="preserve">685 </w:t>
            </w:r>
            <w:r w:rsidR="0064198F">
              <w:rPr>
                <w:sz w:val="20"/>
                <w:szCs w:val="20"/>
              </w:rPr>
              <w:t>600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
              </w:rPr>
            </w:pPr>
            <w:r>
              <w:rPr>
                <w:b/>
                <w:sz w:val="22"/>
                <w:szCs w:val="22"/>
              </w:rPr>
              <w:t xml:space="preserve">МБУ  ДОД «ДЮСШ» </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
                <w:sz w:val="20"/>
                <w:szCs w:val="20"/>
              </w:rPr>
            </w:pPr>
            <w:r>
              <w:rPr>
                <w:b/>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lang w:val="en-US"/>
              </w:rPr>
            </w:pPr>
            <w:r>
              <w:rPr>
                <w:b/>
                <w:sz w:val="20"/>
                <w:szCs w:val="20"/>
              </w:rPr>
              <w:t>00 0 00 00000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4F3E2D" w:rsidP="004F3E2D">
            <w:pPr>
              <w:jc w:val="center"/>
              <w:rPr>
                <w:b/>
                <w:sz w:val="20"/>
                <w:szCs w:val="20"/>
              </w:rPr>
            </w:pPr>
            <w:r>
              <w:rPr>
                <w:b/>
                <w:sz w:val="20"/>
                <w:szCs w:val="20"/>
              </w:rPr>
              <w:t xml:space="preserve">9 265 </w:t>
            </w:r>
            <w:r w:rsidR="0064198F">
              <w:rPr>
                <w:b/>
                <w:sz w:val="20"/>
                <w:szCs w:val="20"/>
              </w:rPr>
              <w:t>000</w:t>
            </w:r>
            <w:r>
              <w:rPr>
                <w:b/>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Обеспечение деятельности подведомственных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9Б 8 00 21000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4F3E2D" w:rsidP="004F3E2D">
            <w:pPr>
              <w:jc w:val="center"/>
              <w:rPr>
                <w:sz w:val="20"/>
                <w:szCs w:val="20"/>
              </w:rPr>
            </w:pPr>
            <w:r>
              <w:rPr>
                <w:sz w:val="20"/>
                <w:szCs w:val="20"/>
              </w:rPr>
              <w:t xml:space="preserve">9 265 </w:t>
            </w:r>
            <w:r w:rsidR="0064198F">
              <w:rPr>
                <w:sz w:val="20"/>
                <w:szCs w:val="20"/>
              </w:rPr>
              <w:t>000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Субсидии бюджетным учреждениям на финансовое обеспечение государственного (муниципального) задания на оказание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lang w:val="en-US"/>
              </w:rPr>
            </w:pPr>
            <w:r>
              <w:rPr>
                <w:sz w:val="20"/>
                <w:szCs w:val="20"/>
              </w:rPr>
              <w:t>9Б 8 00 21000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600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4F3E2D" w:rsidP="004F3E2D">
            <w:pPr>
              <w:jc w:val="center"/>
              <w:rPr>
                <w:sz w:val="20"/>
                <w:szCs w:val="20"/>
              </w:rPr>
            </w:pPr>
            <w:r>
              <w:rPr>
                <w:sz w:val="20"/>
                <w:szCs w:val="20"/>
              </w:rPr>
              <w:t xml:space="preserve">8 426 </w:t>
            </w:r>
            <w:r w:rsidR="0064198F">
              <w:rPr>
                <w:sz w:val="20"/>
                <w:szCs w:val="20"/>
              </w:rPr>
              <w:t>700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На обеспечение функционирования модели ПФДОД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9Б 8 0021П00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600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4F3E2D" w:rsidP="004F3E2D">
            <w:pPr>
              <w:jc w:val="center"/>
              <w:rPr>
                <w:sz w:val="20"/>
                <w:szCs w:val="20"/>
              </w:rPr>
            </w:pPr>
            <w:r>
              <w:rPr>
                <w:sz w:val="20"/>
                <w:szCs w:val="20"/>
              </w:rPr>
              <w:t xml:space="preserve">838 </w:t>
            </w:r>
            <w:r w:rsidR="0064198F">
              <w:rPr>
                <w:sz w:val="20"/>
                <w:szCs w:val="20"/>
              </w:rPr>
              <w:t>300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
              </w:rPr>
            </w:pPr>
            <w:r>
              <w:rPr>
                <w:b/>
                <w:sz w:val="22"/>
                <w:szCs w:val="22"/>
              </w:rPr>
              <w:t>Реализация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
                <w:sz w:val="20"/>
                <w:szCs w:val="20"/>
              </w:rPr>
            </w:pPr>
            <w:r>
              <w:rPr>
                <w:b/>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99 8 0077740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227982" w:rsidP="00227982">
            <w:pPr>
              <w:jc w:val="center"/>
              <w:rPr>
                <w:b/>
                <w:sz w:val="20"/>
                <w:szCs w:val="20"/>
              </w:rPr>
            </w:pPr>
            <w:r>
              <w:rPr>
                <w:b/>
                <w:sz w:val="20"/>
                <w:szCs w:val="20"/>
              </w:rPr>
              <w:t xml:space="preserve">613 </w:t>
            </w:r>
            <w:r w:rsidR="0064198F">
              <w:rPr>
                <w:b/>
                <w:sz w:val="20"/>
                <w:szCs w:val="20"/>
              </w:rPr>
              <w:t>000</w:t>
            </w:r>
            <w:r>
              <w:rPr>
                <w:b/>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rFonts w:ascii="Arial" w:hAnsi="Arial" w:cs="Arial"/>
              </w:rPr>
            </w:pPr>
            <w:r>
              <w:rPr>
                <w:sz w:val="22"/>
                <w:szCs w:val="22"/>
              </w:rPr>
              <w:t>Осуществление переданных государственных полномочий Республики Дагестан по организации и осуществлению деятельности по опеке и попечительству</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rFonts w:ascii="Arial" w:hAnsi="Arial" w:cs="Arial"/>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rFonts w:ascii="Arial" w:hAnsi="Arial" w:cs="Arial"/>
                <w:sz w:val="20"/>
                <w:szCs w:val="20"/>
              </w:rPr>
            </w:pPr>
            <w:r>
              <w:rPr>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rFonts w:ascii="Arial" w:hAnsi="Arial" w:cs="Arial"/>
                <w:sz w:val="20"/>
                <w:szCs w:val="20"/>
              </w:rPr>
            </w:pPr>
            <w:r>
              <w:rPr>
                <w:sz w:val="20"/>
                <w:szCs w:val="20"/>
              </w:rPr>
              <w:t>99 8 00 77740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rsidP="00227982">
            <w:pPr>
              <w:jc w:val="center"/>
              <w:rPr>
                <w:sz w:val="20"/>
                <w:szCs w:val="20"/>
              </w:rPr>
            </w:pPr>
          </w:p>
          <w:p w:rsidR="0064198F" w:rsidRDefault="00227982" w:rsidP="00227982">
            <w:pPr>
              <w:jc w:val="center"/>
              <w:rPr>
                <w:rFonts w:ascii="Arial" w:hAnsi="Arial" w:cs="Arial"/>
                <w:sz w:val="20"/>
                <w:szCs w:val="20"/>
              </w:rPr>
            </w:pPr>
            <w:r>
              <w:rPr>
                <w:sz w:val="20"/>
                <w:szCs w:val="20"/>
              </w:rPr>
              <w:t xml:space="preserve">613 </w:t>
            </w:r>
            <w:r w:rsidR="0064198F">
              <w:rPr>
                <w:sz w:val="20"/>
                <w:szCs w:val="20"/>
              </w:rPr>
              <w:t>000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99 8 00 77740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227982" w:rsidP="00227982">
            <w:pPr>
              <w:jc w:val="center"/>
              <w:rPr>
                <w:sz w:val="20"/>
                <w:szCs w:val="20"/>
              </w:rPr>
            </w:pPr>
            <w:r>
              <w:rPr>
                <w:sz w:val="20"/>
                <w:szCs w:val="20"/>
              </w:rPr>
              <w:t xml:space="preserve">604 </w:t>
            </w:r>
            <w:r w:rsidR="0064198F">
              <w:rPr>
                <w:sz w:val="20"/>
                <w:szCs w:val="20"/>
              </w:rPr>
              <w:t>400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Закупка товаров, работ и услуг для государственны</w:t>
            </w:r>
            <w:proofErr w:type="gramStart"/>
            <w:r>
              <w:rPr>
                <w:sz w:val="22"/>
                <w:szCs w:val="22"/>
              </w:rPr>
              <w:t>х(</w:t>
            </w:r>
            <w:proofErr w:type="gramEnd"/>
            <w:r>
              <w:rPr>
                <w:sz w:val="22"/>
                <w:szCs w:val="22"/>
              </w:rPr>
              <w:t>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99 8 00 77740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227982" w:rsidP="00227982">
            <w:pPr>
              <w:jc w:val="center"/>
              <w:rPr>
                <w:sz w:val="20"/>
                <w:szCs w:val="20"/>
              </w:rPr>
            </w:pPr>
            <w:r>
              <w:rPr>
                <w:sz w:val="20"/>
                <w:szCs w:val="20"/>
              </w:rPr>
              <w:t xml:space="preserve">8 </w:t>
            </w:r>
            <w:r w:rsidR="0064198F">
              <w:rPr>
                <w:sz w:val="20"/>
                <w:szCs w:val="20"/>
              </w:rPr>
              <w:t>600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b/>
              </w:rPr>
            </w:pPr>
            <w:r>
              <w:rPr>
                <w:b/>
                <w:sz w:val="22"/>
                <w:szCs w:val="22"/>
              </w:rPr>
              <w:t>Социальная политика</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
                <w:sz w:val="20"/>
                <w:szCs w:val="20"/>
              </w:rPr>
            </w:pPr>
            <w:r>
              <w:rPr>
                <w:b/>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10</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00 0 00 00000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sidP="00E30DF1">
            <w:pPr>
              <w:jc w:val="center"/>
              <w:rPr>
                <w:b/>
                <w:sz w:val="20"/>
                <w:szCs w:val="20"/>
              </w:rPr>
            </w:pPr>
            <w:r>
              <w:rPr>
                <w:b/>
                <w:sz w:val="20"/>
                <w:szCs w:val="20"/>
              </w:rPr>
              <w:t>8</w:t>
            </w:r>
            <w:r w:rsidR="00B12FB4">
              <w:rPr>
                <w:b/>
                <w:sz w:val="20"/>
                <w:szCs w:val="20"/>
              </w:rPr>
              <w:t> 674 718,20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10</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00 0 00 00000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sidP="00E30DF1">
            <w:pPr>
              <w:jc w:val="center"/>
              <w:rPr>
                <w:sz w:val="20"/>
                <w:szCs w:val="20"/>
              </w:rPr>
            </w:pPr>
            <w:r>
              <w:rPr>
                <w:sz w:val="20"/>
                <w:szCs w:val="20"/>
              </w:rPr>
              <w:t>8</w:t>
            </w:r>
            <w:r w:rsidR="00B12FB4">
              <w:rPr>
                <w:sz w:val="20"/>
                <w:szCs w:val="20"/>
              </w:rPr>
              <w:t xml:space="preserve"> 674 718,20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10</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22 1 07 28960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B12FB4" w:rsidP="00E30DF1">
            <w:pPr>
              <w:jc w:val="center"/>
              <w:rPr>
                <w:sz w:val="20"/>
                <w:szCs w:val="20"/>
              </w:rPr>
            </w:pPr>
            <w:r>
              <w:rPr>
                <w:sz w:val="20"/>
                <w:szCs w:val="20"/>
              </w:rPr>
              <w:t>552 </w:t>
            </w:r>
            <w:r w:rsidR="0064198F">
              <w:rPr>
                <w:sz w:val="20"/>
                <w:szCs w:val="20"/>
              </w:rPr>
              <w:t>054</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Выплата пенсий по государственному пенсионному обеспечению</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10</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22 1 07 28960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300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B12FB4" w:rsidP="00E30DF1">
            <w:pPr>
              <w:jc w:val="center"/>
              <w:rPr>
                <w:sz w:val="20"/>
                <w:szCs w:val="20"/>
              </w:rPr>
            </w:pPr>
            <w:r>
              <w:rPr>
                <w:sz w:val="20"/>
                <w:szCs w:val="20"/>
              </w:rPr>
              <w:t>552 </w:t>
            </w:r>
            <w:r w:rsidR="0064198F">
              <w:rPr>
                <w:sz w:val="20"/>
                <w:szCs w:val="20"/>
              </w:rPr>
              <w:t>054</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sz w:val="22"/>
                <w:szCs w:val="22"/>
              </w:rPr>
            </w:pPr>
            <w:r>
              <w:rPr>
                <w:sz w:val="22"/>
                <w:szCs w:val="22"/>
              </w:rPr>
              <w:lastRenderedPageBreak/>
              <w:t>Социальные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10</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99 9 00 20680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B12FB4" w:rsidP="00E30DF1">
            <w:pPr>
              <w:jc w:val="center"/>
              <w:rPr>
                <w:sz w:val="20"/>
                <w:szCs w:val="20"/>
              </w:rPr>
            </w:pPr>
            <w:r>
              <w:rPr>
                <w:sz w:val="20"/>
                <w:szCs w:val="20"/>
              </w:rPr>
              <w:t>10 </w:t>
            </w:r>
            <w:r w:rsidR="0064198F">
              <w:rPr>
                <w:sz w:val="20"/>
                <w:szCs w:val="20"/>
              </w:rPr>
              <w:t>000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sz w:val="22"/>
                <w:szCs w:val="22"/>
              </w:rPr>
            </w:pPr>
            <w:r>
              <w:rPr>
                <w:sz w:val="22"/>
                <w:szCs w:val="22"/>
              </w:rPr>
              <w:t>Пособия компенсации меры социальной поддержки гражданам</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10</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jc w:val="center"/>
              <w:rPr>
                <w:sz w:val="20"/>
                <w:szCs w:val="20"/>
              </w:rPr>
            </w:pPr>
            <w:r>
              <w:rPr>
                <w:sz w:val="20"/>
                <w:szCs w:val="20"/>
              </w:rPr>
              <w:t>99 9 00 20680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321</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B12FB4" w:rsidP="00E30DF1">
            <w:pPr>
              <w:jc w:val="center"/>
              <w:rPr>
                <w:sz w:val="20"/>
                <w:szCs w:val="20"/>
              </w:rPr>
            </w:pPr>
            <w:r>
              <w:rPr>
                <w:sz w:val="20"/>
                <w:szCs w:val="20"/>
              </w:rPr>
              <w:t>10 </w:t>
            </w:r>
            <w:r w:rsidR="0064198F">
              <w:rPr>
                <w:sz w:val="20"/>
                <w:szCs w:val="20"/>
              </w:rPr>
              <w:t>000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Единовременное пособие при всех форм устройство детей в семью</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10</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22 3 07 52600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300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B12FB4" w:rsidP="00E30DF1">
            <w:pPr>
              <w:jc w:val="center"/>
              <w:rPr>
                <w:sz w:val="20"/>
                <w:szCs w:val="20"/>
              </w:rPr>
            </w:pPr>
            <w:r>
              <w:rPr>
                <w:sz w:val="20"/>
                <w:szCs w:val="20"/>
              </w:rPr>
              <w:t xml:space="preserve">92 </w:t>
            </w:r>
            <w:r w:rsidR="0064198F">
              <w:rPr>
                <w:sz w:val="20"/>
                <w:szCs w:val="20"/>
              </w:rPr>
              <w:t>667,20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Обеспечение жилыми помещениями  детей – сирот</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10</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 xml:space="preserve">22 5 00 </w:t>
            </w:r>
            <w:r>
              <w:rPr>
                <w:sz w:val="20"/>
                <w:szCs w:val="20"/>
                <w:lang w:val="en-US"/>
              </w:rPr>
              <w:t>R</w:t>
            </w:r>
            <w:r>
              <w:rPr>
                <w:sz w:val="20"/>
                <w:szCs w:val="20"/>
              </w:rPr>
              <w:t>0820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400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B12FB4" w:rsidP="00E30DF1">
            <w:pPr>
              <w:jc w:val="center"/>
              <w:rPr>
                <w:sz w:val="20"/>
                <w:szCs w:val="20"/>
              </w:rPr>
            </w:pPr>
            <w:r>
              <w:rPr>
                <w:sz w:val="20"/>
                <w:szCs w:val="20"/>
              </w:rPr>
              <w:t xml:space="preserve">5 601 </w:t>
            </w:r>
            <w:r w:rsidR="0064198F">
              <w:rPr>
                <w:sz w:val="20"/>
                <w:szCs w:val="20"/>
              </w:rPr>
              <w:t>618</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napToGrid w:val="0"/>
                <w:color w:val="000000"/>
                <w:sz w:val="22"/>
                <w:szCs w:val="22"/>
              </w:rPr>
              <w:t>Пособия на детей сирот</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10</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22 3 07 81520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300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sidP="00E30DF1">
            <w:pPr>
              <w:jc w:val="center"/>
              <w:rPr>
                <w:sz w:val="20"/>
                <w:szCs w:val="20"/>
              </w:rPr>
            </w:pPr>
            <w:r>
              <w:rPr>
                <w:sz w:val="20"/>
                <w:szCs w:val="20"/>
              </w:rPr>
              <w:t>2</w:t>
            </w:r>
            <w:r w:rsidR="00B12FB4">
              <w:rPr>
                <w:sz w:val="20"/>
                <w:szCs w:val="20"/>
              </w:rPr>
              <w:t> </w:t>
            </w:r>
            <w:r>
              <w:rPr>
                <w:sz w:val="20"/>
                <w:szCs w:val="20"/>
              </w:rPr>
              <w:t>4</w:t>
            </w:r>
            <w:r w:rsidR="00B12FB4">
              <w:rPr>
                <w:sz w:val="20"/>
                <w:szCs w:val="20"/>
              </w:rPr>
              <w:t>18 379,00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b/>
              </w:rPr>
            </w:pPr>
            <w:r>
              <w:rPr>
                <w:b/>
                <w:sz w:val="22"/>
                <w:szCs w:val="22"/>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
                <w:sz w:val="20"/>
                <w:szCs w:val="20"/>
              </w:rPr>
            </w:pPr>
            <w:r>
              <w:rPr>
                <w:b/>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11</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00 0 00 00000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E30DF1" w:rsidP="00E30DF1">
            <w:pPr>
              <w:jc w:val="center"/>
              <w:rPr>
                <w:b/>
                <w:sz w:val="20"/>
                <w:szCs w:val="20"/>
              </w:rPr>
            </w:pPr>
            <w:r>
              <w:rPr>
                <w:b/>
                <w:sz w:val="20"/>
                <w:szCs w:val="20"/>
              </w:rPr>
              <w:t xml:space="preserve">745 </w:t>
            </w:r>
            <w:r w:rsidR="0064198F">
              <w:rPr>
                <w:b/>
                <w:sz w:val="20"/>
                <w:szCs w:val="20"/>
              </w:rPr>
              <w:t>140</w:t>
            </w:r>
            <w:r>
              <w:rPr>
                <w:b/>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Физкультурно-оздоровительная работа и спортивные мероприятия</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11</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24 1 01 87010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E30DF1" w:rsidP="00E30DF1">
            <w:pPr>
              <w:jc w:val="center"/>
              <w:rPr>
                <w:sz w:val="20"/>
                <w:szCs w:val="20"/>
              </w:rPr>
            </w:pPr>
            <w:r>
              <w:rPr>
                <w:sz w:val="20"/>
                <w:szCs w:val="20"/>
              </w:rPr>
              <w:t xml:space="preserve">285 </w:t>
            </w:r>
            <w:r w:rsidR="0064198F">
              <w:rPr>
                <w:sz w:val="20"/>
                <w:szCs w:val="20"/>
              </w:rPr>
              <w:t>680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Развитие физической культуры и спорта в муниципальном районе</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11</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24 1 01 87010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E30DF1" w:rsidP="00E30DF1">
            <w:pPr>
              <w:jc w:val="center"/>
              <w:rPr>
                <w:sz w:val="20"/>
                <w:szCs w:val="20"/>
              </w:rPr>
            </w:pPr>
            <w:r>
              <w:rPr>
                <w:sz w:val="20"/>
                <w:szCs w:val="20"/>
              </w:rPr>
              <w:t xml:space="preserve">285 </w:t>
            </w:r>
            <w:r w:rsidR="0064198F">
              <w:rPr>
                <w:sz w:val="20"/>
                <w:szCs w:val="20"/>
              </w:rPr>
              <w:t>680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Закупка товаров, работ и услуг для государственны</w:t>
            </w:r>
            <w:proofErr w:type="gramStart"/>
            <w:r>
              <w:rPr>
                <w:sz w:val="22"/>
                <w:szCs w:val="22"/>
              </w:rPr>
              <w:t>х(</w:t>
            </w:r>
            <w:proofErr w:type="gramEnd"/>
            <w:r>
              <w:rPr>
                <w:sz w:val="22"/>
                <w:szCs w:val="22"/>
              </w:rPr>
              <w:t>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11</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24 1 01 87010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E30DF1" w:rsidP="00E30DF1">
            <w:pPr>
              <w:jc w:val="center"/>
              <w:rPr>
                <w:sz w:val="20"/>
                <w:szCs w:val="20"/>
              </w:rPr>
            </w:pPr>
            <w:r>
              <w:rPr>
                <w:sz w:val="20"/>
                <w:szCs w:val="20"/>
              </w:rPr>
              <w:t xml:space="preserve">285 </w:t>
            </w:r>
            <w:r w:rsidR="0064198F">
              <w:rPr>
                <w:sz w:val="20"/>
                <w:szCs w:val="20"/>
              </w:rPr>
              <w:t>680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sz w:val="22"/>
                <w:szCs w:val="22"/>
              </w:rPr>
            </w:pPr>
            <w:r>
              <w:rPr>
                <w:sz w:val="22"/>
                <w:szCs w:val="22"/>
              </w:rPr>
              <w:t xml:space="preserve">Бюджетные инвестиции в объекты капитального строительства государственной                                                 </w:t>
            </w:r>
            <w:proofErr w:type="gramStart"/>
            <w:r>
              <w:rPr>
                <w:sz w:val="22"/>
                <w:szCs w:val="22"/>
              </w:rPr>
              <w:t xml:space="preserve">( </w:t>
            </w:r>
            <w:proofErr w:type="gramEnd"/>
            <w:r>
              <w:rPr>
                <w:sz w:val="22"/>
                <w:szCs w:val="22"/>
              </w:rPr>
              <w:t>муниципальной ) собственности</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11</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24 6 04 41120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E30DF1" w:rsidP="00E30DF1">
            <w:pPr>
              <w:jc w:val="center"/>
              <w:rPr>
                <w:sz w:val="20"/>
                <w:szCs w:val="20"/>
              </w:rPr>
            </w:pPr>
            <w:r>
              <w:rPr>
                <w:sz w:val="20"/>
                <w:szCs w:val="20"/>
              </w:rPr>
              <w:t xml:space="preserve">459 </w:t>
            </w:r>
            <w:r w:rsidR="0064198F">
              <w:rPr>
                <w:sz w:val="20"/>
                <w:szCs w:val="20"/>
              </w:rPr>
              <w:t>460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sz w:val="22"/>
                <w:szCs w:val="22"/>
              </w:rPr>
            </w:pPr>
            <w:r>
              <w:rPr>
                <w:sz w:val="22"/>
                <w:szCs w:val="22"/>
              </w:rPr>
              <w:t>Закупка товаров, работ и услуг для государственны</w:t>
            </w:r>
            <w:proofErr w:type="gramStart"/>
            <w:r>
              <w:rPr>
                <w:sz w:val="22"/>
                <w:szCs w:val="22"/>
              </w:rPr>
              <w:t>х(</w:t>
            </w:r>
            <w:proofErr w:type="gramEnd"/>
            <w:r>
              <w:rPr>
                <w:sz w:val="22"/>
                <w:szCs w:val="22"/>
              </w:rPr>
              <w:t>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11</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24 6 04 41120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400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E30DF1" w:rsidP="00E30DF1">
            <w:pPr>
              <w:jc w:val="center"/>
              <w:rPr>
                <w:sz w:val="20"/>
                <w:szCs w:val="20"/>
              </w:rPr>
            </w:pPr>
            <w:r>
              <w:rPr>
                <w:sz w:val="20"/>
                <w:szCs w:val="20"/>
              </w:rPr>
              <w:t xml:space="preserve">459 </w:t>
            </w:r>
            <w:r w:rsidR="0064198F">
              <w:rPr>
                <w:sz w:val="20"/>
                <w:szCs w:val="20"/>
              </w:rPr>
              <w:t>460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b/>
              </w:rPr>
            </w:pPr>
            <w:r>
              <w:rPr>
                <w:b/>
                <w:sz w:val="22"/>
                <w:szCs w:val="22"/>
              </w:rPr>
              <w:t>Обслуживание государственного и муниципального долга</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
                <w:sz w:val="20"/>
                <w:szCs w:val="20"/>
              </w:rPr>
            </w:pPr>
            <w:r>
              <w:rPr>
                <w:b/>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13</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26 1 02 27880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700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E30DF1" w:rsidP="00E30DF1">
            <w:pPr>
              <w:jc w:val="center"/>
              <w:rPr>
                <w:b/>
                <w:sz w:val="20"/>
                <w:szCs w:val="20"/>
              </w:rPr>
            </w:pPr>
            <w:r>
              <w:rPr>
                <w:b/>
                <w:sz w:val="20"/>
                <w:szCs w:val="20"/>
              </w:rPr>
              <w:t xml:space="preserve">24 </w:t>
            </w:r>
            <w:r w:rsidR="0064198F">
              <w:rPr>
                <w:b/>
                <w:sz w:val="20"/>
                <w:szCs w:val="20"/>
              </w:rPr>
              <w:t>000</w:t>
            </w:r>
            <w:r>
              <w:rPr>
                <w:b/>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Процентные платежи по муниципальному долгу</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13</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26 1 02 27880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730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E30DF1" w:rsidP="00E30DF1">
            <w:pPr>
              <w:jc w:val="center"/>
              <w:rPr>
                <w:sz w:val="20"/>
                <w:szCs w:val="20"/>
              </w:rPr>
            </w:pPr>
            <w:r>
              <w:rPr>
                <w:sz w:val="20"/>
                <w:szCs w:val="20"/>
              </w:rPr>
              <w:t xml:space="preserve">24 </w:t>
            </w:r>
            <w:r w:rsidR="0064198F">
              <w:rPr>
                <w:sz w:val="20"/>
                <w:szCs w:val="20"/>
              </w:rPr>
              <w:t>000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b/>
              </w:rPr>
            </w:pPr>
            <w:r>
              <w:rPr>
                <w:b/>
                <w:sz w:val="22"/>
                <w:szCs w:val="22"/>
              </w:rPr>
              <w:t>МКУ «Управление сельского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
                <w:sz w:val="20"/>
                <w:szCs w:val="20"/>
              </w:rPr>
            </w:pPr>
            <w:r>
              <w:rPr>
                <w:b/>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04</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00 0 00 00000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sidP="006A57C4">
            <w:pPr>
              <w:jc w:val="center"/>
              <w:rPr>
                <w:b/>
                <w:sz w:val="20"/>
                <w:szCs w:val="20"/>
              </w:rPr>
            </w:pPr>
            <w:r>
              <w:rPr>
                <w:b/>
                <w:sz w:val="20"/>
                <w:szCs w:val="20"/>
              </w:rPr>
              <w:t>2</w:t>
            </w:r>
            <w:r w:rsidR="00620116">
              <w:rPr>
                <w:b/>
                <w:sz w:val="20"/>
                <w:szCs w:val="20"/>
              </w:rPr>
              <w:t> </w:t>
            </w:r>
            <w:r>
              <w:rPr>
                <w:b/>
                <w:sz w:val="20"/>
                <w:szCs w:val="20"/>
              </w:rPr>
              <w:t>9</w:t>
            </w:r>
            <w:r w:rsidR="00620116">
              <w:rPr>
                <w:b/>
                <w:sz w:val="20"/>
                <w:szCs w:val="20"/>
              </w:rPr>
              <w:t>33 469,00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Финансовое обеспечение выполнения функций муниципальных органов и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04</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05</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99 8 00 20000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sidP="006A57C4">
            <w:pPr>
              <w:jc w:val="center"/>
              <w:rPr>
                <w:sz w:val="20"/>
                <w:szCs w:val="20"/>
              </w:rPr>
            </w:pPr>
            <w:r>
              <w:rPr>
                <w:sz w:val="20"/>
                <w:szCs w:val="20"/>
              </w:rPr>
              <w:t>29</w:t>
            </w:r>
            <w:r w:rsidR="00620116">
              <w:rPr>
                <w:sz w:val="20"/>
                <w:szCs w:val="20"/>
              </w:rPr>
              <w:t>33 469,00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04</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05</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99 8 00 20000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20116" w:rsidP="006A57C4">
            <w:pPr>
              <w:jc w:val="center"/>
              <w:rPr>
                <w:sz w:val="20"/>
                <w:szCs w:val="20"/>
              </w:rPr>
            </w:pPr>
            <w:r>
              <w:rPr>
                <w:sz w:val="20"/>
                <w:szCs w:val="20"/>
              </w:rPr>
              <w:t>2 168 851,00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Закупка товаров, работ и услуг для государственны</w:t>
            </w:r>
            <w:proofErr w:type="gramStart"/>
            <w:r>
              <w:rPr>
                <w:sz w:val="22"/>
                <w:szCs w:val="22"/>
              </w:rPr>
              <w:t>х(</w:t>
            </w:r>
            <w:proofErr w:type="gramEnd"/>
            <w:r>
              <w:rPr>
                <w:sz w:val="22"/>
                <w:szCs w:val="22"/>
              </w:rPr>
              <w:t>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04</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05</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99 8 00 20000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A57C4" w:rsidP="006A57C4">
            <w:pPr>
              <w:jc w:val="center"/>
              <w:rPr>
                <w:sz w:val="20"/>
                <w:szCs w:val="20"/>
              </w:rPr>
            </w:pPr>
            <w:r>
              <w:rPr>
                <w:sz w:val="20"/>
                <w:szCs w:val="20"/>
              </w:rPr>
              <w:t>763 618,00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Уплата налогов, сборов,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04</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05</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88 3 58 00000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800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sidP="006A57C4">
            <w:pPr>
              <w:jc w:val="center"/>
              <w:rPr>
                <w:sz w:val="20"/>
                <w:szCs w:val="20"/>
              </w:rPr>
            </w:pPr>
            <w:r>
              <w:rPr>
                <w:sz w:val="20"/>
                <w:szCs w:val="20"/>
              </w:rPr>
              <w:t>1</w:t>
            </w:r>
            <w:r w:rsidR="006A57C4">
              <w:rPr>
                <w:sz w:val="20"/>
                <w:szCs w:val="20"/>
              </w:rPr>
              <w:t>000,00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b/>
              </w:rPr>
            </w:pPr>
            <w:r>
              <w:rPr>
                <w:b/>
                <w:sz w:val="22"/>
                <w:szCs w:val="22"/>
              </w:rPr>
              <w:t>Дошкольное 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
                <w:sz w:val="20"/>
                <w:szCs w:val="20"/>
              </w:rPr>
            </w:pPr>
            <w:r>
              <w:rPr>
                <w:b/>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sidP="00CD61B7">
            <w:pPr>
              <w:jc w:val="center"/>
              <w:rPr>
                <w:b/>
                <w:sz w:val="20"/>
                <w:szCs w:val="20"/>
              </w:rPr>
            </w:pPr>
            <w:r>
              <w:rPr>
                <w:b/>
                <w:sz w:val="20"/>
                <w:szCs w:val="20"/>
              </w:rPr>
              <w:t>60</w:t>
            </w:r>
            <w:r w:rsidR="00CD61B7">
              <w:rPr>
                <w:b/>
                <w:sz w:val="20"/>
                <w:szCs w:val="20"/>
              </w:rPr>
              <w:t> </w:t>
            </w:r>
            <w:r>
              <w:rPr>
                <w:b/>
                <w:sz w:val="20"/>
                <w:szCs w:val="20"/>
              </w:rPr>
              <w:t>6</w:t>
            </w:r>
            <w:r w:rsidR="00CD61B7">
              <w:rPr>
                <w:b/>
                <w:sz w:val="20"/>
                <w:szCs w:val="20"/>
              </w:rPr>
              <w:t>59 886,00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b/>
              </w:rPr>
            </w:pPr>
            <w:r>
              <w:rPr>
                <w:b/>
                <w:sz w:val="22"/>
                <w:szCs w:val="22"/>
              </w:rPr>
              <w:t xml:space="preserve">МКУ </w:t>
            </w:r>
            <w:proofErr w:type="gramStart"/>
            <w:r>
              <w:rPr>
                <w:b/>
                <w:sz w:val="22"/>
                <w:szCs w:val="22"/>
              </w:rPr>
              <w:t>ДО</w:t>
            </w:r>
            <w:proofErr w:type="gramEnd"/>
            <w:r>
              <w:rPr>
                <w:b/>
                <w:sz w:val="22"/>
                <w:szCs w:val="22"/>
              </w:rPr>
              <w:t xml:space="preserve"> « Детский сад « Солнышко»</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
                <w:sz w:val="20"/>
                <w:szCs w:val="20"/>
              </w:rPr>
            </w:pPr>
            <w:r>
              <w:rPr>
                <w:b/>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EE4F71" w:rsidP="00CD61B7">
            <w:pPr>
              <w:jc w:val="center"/>
              <w:rPr>
                <w:b/>
                <w:sz w:val="20"/>
                <w:szCs w:val="20"/>
              </w:rPr>
            </w:pPr>
            <w:r>
              <w:rPr>
                <w:b/>
                <w:sz w:val="20"/>
                <w:szCs w:val="20"/>
              </w:rPr>
              <w:t xml:space="preserve">6 412 </w:t>
            </w:r>
            <w:r w:rsidR="0064198F">
              <w:rPr>
                <w:b/>
                <w:sz w:val="20"/>
                <w:szCs w:val="20"/>
              </w:rPr>
              <w:t>797</w:t>
            </w:r>
            <w:r>
              <w:rPr>
                <w:b/>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Обеспечение деятельности подведомственных учреждени</w:t>
            </w:r>
            <w:proofErr w:type="gramStart"/>
            <w:r>
              <w:rPr>
                <w:sz w:val="22"/>
                <w:szCs w:val="22"/>
              </w:rPr>
              <w:t>й(</w:t>
            </w:r>
            <w:proofErr w:type="spellStart"/>
            <w:proofErr w:type="gramEnd"/>
            <w:r>
              <w:rPr>
                <w:sz w:val="22"/>
                <w:szCs w:val="22"/>
              </w:rPr>
              <w:t>госстандарт</w:t>
            </w:r>
            <w:proofErr w:type="spellEnd"/>
            <w:r>
              <w:rPr>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19 1 01 06590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EE4F71" w:rsidP="00CD61B7">
            <w:pPr>
              <w:jc w:val="center"/>
              <w:rPr>
                <w:sz w:val="20"/>
                <w:szCs w:val="20"/>
              </w:rPr>
            </w:pPr>
            <w:r>
              <w:rPr>
                <w:sz w:val="20"/>
                <w:szCs w:val="20"/>
              </w:rPr>
              <w:t xml:space="preserve">4 070 </w:t>
            </w:r>
            <w:r w:rsidR="0064198F">
              <w:rPr>
                <w:sz w:val="20"/>
                <w:szCs w:val="20"/>
              </w:rPr>
              <w:t>500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19 1 01 06590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EE4F71" w:rsidP="00CD61B7">
            <w:pPr>
              <w:jc w:val="center"/>
              <w:rPr>
                <w:sz w:val="20"/>
                <w:szCs w:val="20"/>
              </w:rPr>
            </w:pPr>
            <w:r>
              <w:rPr>
                <w:sz w:val="20"/>
                <w:szCs w:val="20"/>
              </w:rPr>
              <w:t xml:space="preserve">4 070 </w:t>
            </w:r>
            <w:r w:rsidR="0064198F">
              <w:rPr>
                <w:sz w:val="20"/>
                <w:szCs w:val="20"/>
              </w:rPr>
              <w:t>500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Обеспечение деятельности подведомственных учреждени</w:t>
            </w:r>
            <w:proofErr w:type="gramStart"/>
            <w:r>
              <w:rPr>
                <w:sz w:val="22"/>
                <w:szCs w:val="22"/>
              </w:rPr>
              <w:t>й(</w:t>
            </w:r>
            <w:proofErr w:type="gramEnd"/>
            <w:r>
              <w:rPr>
                <w:sz w:val="22"/>
                <w:szCs w:val="22"/>
              </w:rPr>
              <w:t xml:space="preserve"> местный бюджет)</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19 1 01 06590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EE4F71" w:rsidP="00CD61B7">
            <w:pPr>
              <w:jc w:val="center"/>
              <w:rPr>
                <w:sz w:val="20"/>
                <w:szCs w:val="20"/>
              </w:rPr>
            </w:pPr>
            <w:r>
              <w:rPr>
                <w:sz w:val="20"/>
                <w:szCs w:val="20"/>
              </w:rPr>
              <w:t xml:space="preserve">2 310 </w:t>
            </w:r>
            <w:r w:rsidR="0064198F">
              <w:rPr>
                <w:sz w:val="20"/>
                <w:szCs w:val="20"/>
              </w:rPr>
              <w:t>857</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w:t>
            </w:r>
            <w:r>
              <w:rPr>
                <w:sz w:val="22"/>
                <w:szCs w:val="22"/>
              </w:rPr>
              <w:lastRenderedPageBreak/>
              <w:t xml:space="preserve">управления государственными внебюджетными фондами </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lastRenderedPageBreak/>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19 1 01 01590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EE4F71" w:rsidP="00CD61B7">
            <w:pPr>
              <w:jc w:val="center"/>
              <w:rPr>
                <w:sz w:val="20"/>
                <w:szCs w:val="20"/>
              </w:rPr>
            </w:pPr>
            <w:r>
              <w:rPr>
                <w:sz w:val="20"/>
                <w:szCs w:val="20"/>
              </w:rPr>
              <w:t xml:space="preserve">1 227 </w:t>
            </w:r>
            <w:r w:rsidR="0064198F">
              <w:rPr>
                <w:sz w:val="20"/>
                <w:szCs w:val="20"/>
              </w:rPr>
              <w:t>000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lastRenderedPageBreak/>
              <w:t>Закупка товаров, работ и услуг для государственны</w:t>
            </w:r>
            <w:proofErr w:type="gramStart"/>
            <w:r>
              <w:rPr>
                <w:sz w:val="22"/>
                <w:szCs w:val="22"/>
              </w:rPr>
              <w:t>х(</w:t>
            </w:r>
            <w:proofErr w:type="gramEnd"/>
            <w:r>
              <w:rPr>
                <w:sz w:val="22"/>
                <w:szCs w:val="22"/>
              </w:rPr>
              <w:t>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19 1 01 01590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EE4F71" w:rsidP="00EE4F71">
            <w:pPr>
              <w:jc w:val="center"/>
              <w:rPr>
                <w:sz w:val="20"/>
                <w:szCs w:val="20"/>
              </w:rPr>
            </w:pPr>
            <w:r>
              <w:rPr>
                <w:sz w:val="20"/>
                <w:szCs w:val="20"/>
              </w:rPr>
              <w:t xml:space="preserve">1 078 </w:t>
            </w:r>
            <w:r w:rsidR="0064198F">
              <w:rPr>
                <w:sz w:val="20"/>
                <w:szCs w:val="20"/>
              </w:rPr>
              <w:t>757</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Уплата налогов, сборов,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19 1 01 01590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800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EE4F71" w:rsidP="00EE4F71">
            <w:pPr>
              <w:jc w:val="center"/>
              <w:rPr>
                <w:sz w:val="20"/>
                <w:szCs w:val="20"/>
              </w:rPr>
            </w:pPr>
            <w:r>
              <w:rPr>
                <w:sz w:val="20"/>
                <w:szCs w:val="20"/>
              </w:rPr>
              <w:t xml:space="preserve">5 </w:t>
            </w:r>
            <w:r w:rsidR="0064198F">
              <w:rPr>
                <w:sz w:val="20"/>
                <w:szCs w:val="20"/>
              </w:rPr>
              <w:t>100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Компенсация части родительской платы</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10</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22 3 01 81540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300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EE4F71" w:rsidP="00EE4F71">
            <w:pPr>
              <w:jc w:val="center"/>
              <w:rPr>
                <w:sz w:val="20"/>
                <w:szCs w:val="20"/>
              </w:rPr>
            </w:pPr>
            <w:r>
              <w:rPr>
                <w:sz w:val="20"/>
                <w:szCs w:val="20"/>
              </w:rPr>
              <w:t xml:space="preserve">31 </w:t>
            </w:r>
            <w:r w:rsidR="0064198F">
              <w:rPr>
                <w:sz w:val="20"/>
                <w:szCs w:val="20"/>
              </w:rPr>
              <w:t>440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b/>
              </w:rPr>
            </w:pPr>
            <w:r>
              <w:rPr>
                <w:b/>
                <w:sz w:val="22"/>
                <w:szCs w:val="22"/>
              </w:rPr>
              <w:t xml:space="preserve">МКУ </w:t>
            </w:r>
            <w:proofErr w:type="gramStart"/>
            <w:r>
              <w:rPr>
                <w:b/>
                <w:sz w:val="22"/>
                <w:szCs w:val="22"/>
              </w:rPr>
              <w:t>ДО</w:t>
            </w:r>
            <w:proofErr w:type="gramEnd"/>
            <w:r>
              <w:rPr>
                <w:b/>
                <w:sz w:val="22"/>
                <w:szCs w:val="22"/>
              </w:rPr>
              <w:t xml:space="preserve"> « Детский сад « Улыбка »</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
                <w:sz w:val="20"/>
                <w:szCs w:val="20"/>
              </w:rPr>
            </w:pPr>
            <w:r>
              <w:rPr>
                <w:b/>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00 0 00 00000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EE4F71" w:rsidP="00EE4F71">
            <w:pPr>
              <w:jc w:val="center"/>
              <w:rPr>
                <w:b/>
                <w:sz w:val="20"/>
                <w:szCs w:val="20"/>
              </w:rPr>
            </w:pPr>
            <w:r>
              <w:rPr>
                <w:b/>
                <w:sz w:val="20"/>
                <w:szCs w:val="20"/>
              </w:rPr>
              <w:t>18</w:t>
            </w:r>
            <w:r w:rsidR="0072075B">
              <w:rPr>
                <w:b/>
                <w:sz w:val="20"/>
                <w:szCs w:val="20"/>
              </w:rPr>
              <w:t> </w:t>
            </w:r>
            <w:r>
              <w:rPr>
                <w:b/>
                <w:sz w:val="20"/>
                <w:szCs w:val="20"/>
              </w:rPr>
              <w:t>014</w:t>
            </w:r>
            <w:r w:rsidR="0072075B">
              <w:rPr>
                <w:b/>
                <w:sz w:val="20"/>
                <w:szCs w:val="20"/>
              </w:rPr>
              <w:t xml:space="preserve"> 573</w:t>
            </w:r>
            <w:r>
              <w:rPr>
                <w:b/>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Обеспечение деятельности подведомственных учреждений (</w:t>
            </w:r>
            <w:proofErr w:type="spellStart"/>
            <w:r>
              <w:rPr>
                <w:sz w:val="22"/>
                <w:szCs w:val="22"/>
              </w:rPr>
              <w:t>госстандарт</w:t>
            </w:r>
            <w:proofErr w:type="spellEnd"/>
            <w:r>
              <w:rPr>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19 1 01 06590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EE4F71" w:rsidP="00EE4F71">
            <w:pPr>
              <w:jc w:val="center"/>
              <w:rPr>
                <w:sz w:val="20"/>
                <w:szCs w:val="20"/>
              </w:rPr>
            </w:pPr>
            <w:r>
              <w:rPr>
                <w:sz w:val="20"/>
                <w:szCs w:val="20"/>
              </w:rPr>
              <w:t xml:space="preserve">13 487 </w:t>
            </w:r>
            <w:r w:rsidR="0064198F">
              <w:rPr>
                <w:sz w:val="20"/>
                <w:szCs w:val="20"/>
              </w:rPr>
              <w:t>400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19 1 01 06590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EE4F71" w:rsidP="00EE4F71">
            <w:pPr>
              <w:jc w:val="center"/>
              <w:rPr>
                <w:sz w:val="20"/>
                <w:szCs w:val="20"/>
              </w:rPr>
            </w:pPr>
            <w:r>
              <w:rPr>
                <w:sz w:val="20"/>
                <w:szCs w:val="20"/>
              </w:rPr>
              <w:t xml:space="preserve">13 487 </w:t>
            </w:r>
            <w:r w:rsidR="0064198F">
              <w:rPr>
                <w:sz w:val="20"/>
                <w:szCs w:val="20"/>
              </w:rPr>
              <w:t>400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Обеспечение деятельности подведомственных учреждений (местный бюджет)</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jc w:val="cente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19 1 01 01590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EE4F71" w:rsidP="00EE4F71">
            <w:pPr>
              <w:jc w:val="center"/>
              <w:rPr>
                <w:sz w:val="20"/>
                <w:szCs w:val="20"/>
              </w:rPr>
            </w:pPr>
            <w:r>
              <w:rPr>
                <w:sz w:val="20"/>
                <w:szCs w:val="20"/>
              </w:rPr>
              <w:t xml:space="preserve">4 415 </w:t>
            </w:r>
            <w:r w:rsidR="00290D4A">
              <w:rPr>
                <w:sz w:val="20"/>
                <w:szCs w:val="20"/>
              </w:rPr>
              <w:t>333</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jc w:val="cente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19 1 01 01590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EE4F71" w:rsidP="00EE4F71">
            <w:pPr>
              <w:jc w:val="center"/>
              <w:rPr>
                <w:sz w:val="20"/>
                <w:szCs w:val="20"/>
              </w:rPr>
            </w:pPr>
            <w:r>
              <w:rPr>
                <w:sz w:val="20"/>
                <w:szCs w:val="20"/>
              </w:rPr>
              <w:t xml:space="preserve">2 212 </w:t>
            </w:r>
            <w:r w:rsidR="0064198F">
              <w:rPr>
                <w:sz w:val="20"/>
                <w:szCs w:val="20"/>
              </w:rPr>
              <w:t>800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Закупка товаров, работ и услуг для государственны</w:t>
            </w:r>
            <w:proofErr w:type="gramStart"/>
            <w:r>
              <w:rPr>
                <w:sz w:val="22"/>
                <w:szCs w:val="22"/>
              </w:rPr>
              <w:t>х(</w:t>
            </w:r>
            <w:proofErr w:type="gramEnd"/>
            <w:r>
              <w:rPr>
                <w:sz w:val="22"/>
                <w:szCs w:val="22"/>
              </w:rPr>
              <w:t>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jc w:val="cente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19 1 01 01590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EE4F71" w:rsidP="00EE4F71">
            <w:pPr>
              <w:jc w:val="center"/>
              <w:rPr>
                <w:sz w:val="20"/>
                <w:szCs w:val="20"/>
              </w:rPr>
            </w:pPr>
            <w:r>
              <w:rPr>
                <w:sz w:val="20"/>
                <w:szCs w:val="20"/>
              </w:rPr>
              <w:t xml:space="preserve">2 176 </w:t>
            </w:r>
            <w:r w:rsidR="0072075B">
              <w:rPr>
                <w:sz w:val="20"/>
                <w:szCs w:val="20"/>
              </w:rPr>
              <w:t>924</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Уплата налогов, сборов,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jc w:val="cente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19 1 01 01590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800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EE4F71" w:rsidP="00EE4F71">
            <w:pPr>
              <w:jc w:val="center"/>
              <w:rPr>
                <w:sz w:val="20"/>
                <w:szCs w:val="20"/>
              </w:rPr>
            </w:pPr>
            <w:r>
              <w:rPr>
                <w:sz w:val="20"/>
                <w:szCs w:val="20"/>
              </w:rPr>
              <w:t xml:space="preserve">25 </w:t>
            </w:r>
            <w:r w:rsidR="0072075B">
              <w:rPr>
                <w:sz w:val="20"/>
                <w:szCs w:val="20"/>
              </w:rPr>
              <w:t>609</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Компенсация части родительской платы</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jc w:val="cente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10</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22 3 01 81540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300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EE4F71" w:rsidP="00EE4F71">
            <w:pPr>
              <w:jc w:val="center"/>
              <w:rPr>
                <w:sz w:val="20"/>
                <w:szCs w:val="20"/>
              </w:rPr>
            </w:pPr>
            <w:r>
              <w:rPr>
                <w:sz w:val="20"/>
                <w:szCs w:val="20"/>
              </w:rPr>
              <w:t xml:space="preserve">111 </w:t>
            </w:r>
            <w:r w:rsidR="0064198F">
              <w:rPr>
                <w:sz w:val="20"/>
                <w:szCs w:val="20"/>
              </w:rPr>
              <w:t>840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b/>
              </w:rPr>
            </w:pPr>
            <w:r>
              <w:rPr>
                <w:b/>
                <w:sz w:val="22"/>
                <w:szCs w:val="22"/>
              </w:rPr>
              <w:t xml:space="preserve">МКУ </w:t>
            </w:r>
            <w:proofErr w:type="gramStart"/>
            <w:r>
              <w:rPr>
                <w:b/>
                <w:sz w:val="22"/>
                <w:szCs w:val="22"/>
              </w:rPr>
              <w:t>ДО</w:t>
            </w:r>
            <w:proofErr w:type="gramEnd"/>
            <w:r>
              <w:rPr>
                <w:b/>
                <w:sz w:val="22"/>
                <w:szCs w:val="22"/>
              </w:rPr>
              <w:t xml:space="preserve"> «Детский сад « Радость»</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
                <w:sz w:val="20"/>
                <w:szCs w:val="20"/>
              </w:rPr>
            </w:pPr>
            <w:r>
              <w:rPr>
                <w:b/>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00 0 00 00000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EE4F71" w:rsidP="00EE4F71">
            <w:pPr>
              <w:jc w:val="center"/>
              <w:rPr>
                <w:b/>
                <w:sz w:val="20"/>
                <w:szCs w:val="20"/>
              </w:rPr>
            </w:pPr>
            <w:r>
              <w:rPr>
                <w:b/>
                <w:sz w:val="20"/>
                <w:szCs w:val="20"/>
              </w:rPr>
              <w:t xml:space="preserve">12 329 </w:t>
            </w:r>
            <w:r w:rsidR="00513792">
              <w:rPr>
                <w:b/>
                <w:sz w:val="20"/>
                <w:szCs w:val="20"/>
              </w:rPr>
              <w:t>537</w:t>
            </w:r>
            <w:r>
              <w:rPr>
                <w:b/>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Обеспечение деятельности подведомственных учреждений (</w:t>
            </w:r>
            <w:proofErr w:type="spellStart"/>
            <w:r>
              <w:rPr>
                <w:sz w:val="22"/>
                <w:szCs w:val="22"/>
              </w:rPr>
              <w:t>госстандарт</w:t>
            </w:r>
            <w:proofErr w:type="spellEnd"/>
            <w:r>
              <w:rPr>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19 1 01 06590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EE4F71" w:rsidP="00EE4F71">
            <w:pPr>
              <w:jc w:val="center"/>
              <w:rPr>
                <w:sz w:val="20"/>
                <w:szCs w:val="20"/>
              </w:rPr>
            </w:pPr>
            <w:r>
              <w:rPr>
                <w:sz w:val="20"/>
                <w:szCs w:val="20"/>
              </w:rPr>
              <w:t xml:space="preserve">8 592 </w:t>
            </w:r>
            <w:r w:rsidR="0064198F">
              <w:rPr>
                <w:sz w:val="20"/>
                <w:szCs w:val="20"/>
              </w:rPr>
              <w:t>300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19 1 01 06590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EE4F71" w:rsidP="00EE4F71">
            <w:pPr>
              <w:jc w:val="center"/>
              <w:rPr>
                <w:sz w:val="20"/>
                <w:szCs w:val="20"/>
              </w:rPr>
            </w:pPr>
            <w:r>
              <w:rPr>
                <w:sz w:val="20"/>
                <w:szCs w:val="20"/>
              </w:rPr>
              <w:t xml:space="preserve">8 592 </w:t>
            </w:r>
            <w:r w:rsidR="0064198F">
              <w:rPr>
                <w:sz w:val="20"/>
                <w:szCs w:val="20"/>
              </w:rPr>
              <w:t>300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Обеспечение деятельности подведомственных учреждений (местный бюджет)</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r>
              <w:rPr>
                <w:sz w:val="20"/>
                <w:szCs w:val="20"/>
              </w:rPr>
              <w:t>19 1 01 01590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EE4F71" w:rsidP="00EE4F71">
            <w:pPr>
              <w:jc w:val="center"/>
              <w:rPr>
                <w:sz w:val="20"/>
                <w:szCs w:val="20"/>
              </w:rPr>
            </w:pPr>
            <w:r>
              <w:rPr>
                <w:sz w:val="20"/>
                <w:szCs w:val="20"/>
              </w:rPr>
              <w:t xml:space="preserve">3 652 </w:t>
            </w:r>
            <w:r w:rsidR="00C83F96">
              <w:rPr>
                <w:sz w:val="20"/>
                <w:szCs w:val="20"/>
              </w:rPr>
              <w:t>737</w:t>
            </w:r>
            <w:r>
              <w:rPr>
                <w:sz w:val="20"/>
                <w:szCs w:val="20"/>
              </w:rPr>
              <w:t xml:space="preserve"> ,00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r>
              <w:rPr>
                <w:sz w:val="20"/>
                <w:szCs w:val="20"/>
              </w:rPr>
              <w:t>19 1 01 01590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EE4F71" w:rsidP="00EE4F71">
            <w:pPr>
              <w:jc w:val="center"/>
              <w:rPr>
                <w:sz w:val="20"/>
                <w:szCs w:val="20"/>
              </w:rPr>
            </w:pPr>
            <w:r>
              <w:rPr>
                <w:sz w:val="20"/>
                <w:szCs w:val="20"/>
              </w:rPr>
              <w:t xml:space="preserve">1 898 </w:t>
            </w:r>
            <w:r w:rsidR="0064198F">
              <w:rPr>
                <w:sz w:val="20"/>
                <w:szCs w:val="20"/>
              </w:rPr>
              <w:t>400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r>
              <w:rPr>
                <w:sz w:val="20"/>
                <w:szCs w:val="20"/>
              </w:rPr>
              <w:t>19 1 01 01590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EE4F71" w:rsidP="00EE4F71">
            <w:pPr>
              <w:jc w:val="center"/>
              <w:rPr>
                <w:sz w:val="20"/>
                <w:szCs w:val="20"/>
              </w:rPr>
            </w:pPr>
            <w:r>
              <w:rPr>
                <w:sz w:val="20"/>
                <w:szCs w:val="20"/>
              </w:rPr>
              <w:t xml:space="preserve">1 740 </w:t>
            </w:r>
            <w:r w:rsidR="00C83F96">
              <w:rPr>
                <w:sz w:val="20"/>
                <w:szCs w:val="20"/>
              </w:rPr>
              <w:t>237</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Уплата налогов, сборов,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r>
              <w:rPr>
                <w:sz w:val="20"/>
                <w:szCs w:val="20"/>
              </w:rPr>
              <w:t>1910101590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800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EE4F71" w:rsidP="00EE4F71">
            <w:pPr>
              <w:jc w:val="center"/>
              <w:rPr>
                <w:sz w:val="20"/>
                <w:szCs w:val="20"/>
              </w:rPr>
            </w:pPr>
            <w:r>
              <w:rPr>
                <w:sz w:val="20"/>
                <w:szCs w:val="20"/>
              </w:rPr>
              <w:t>14 </w:t>
            </w:r>
            <w:r w:rsidR="00C83F96">
              <w:rPr>
                <w:sz w:val="20"/>
                <w:szCs w:val="20"/>
              </w:rPr>
              <w:t>1</w:t>
            </w:r>
            <w:r w:rsidR="0064198F">
              <w:rPr>
                <w:sz w:val="20"/>
                <w:szCs w:val="20"/>
              </w:rPr>
              <w:t>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Компенсация части родительской платы</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10</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2230181540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300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EE4F71" w:rsidP="00EE4F71">
            <w:pPr>
              <w:jc w:val="center"/>
              <w:rPr>
                <w:sz w:val="20"/>
                <w:szCs w:val="20"/>
              </w:rPr>
            </w:pPr>
            <w:r>
              <w:rPr>
                <w:sz w:val="20"/>
                <w:szCs w:val="20"/>
              </w:rPr>
              <w:t>84 </w:t>
            </w:r>
            <w:r w:rsidR="0064198F">
              <w:rPr>
                <w:sz w:val="20"/>
                <w:szCs w:val="20"/>
              </w:rPr>
              <w:t>500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b/>
              </w:rPr>
            </w:pPr>
            <w:r>
              <w:rPr>
                <w:b/>
                <w:sz w:val="22"/>
                <w:szCs w:val="22"/>
              </w:rPr>
              <w:t xml:space="preserve">МКУ </w:t>
            </w:r>
            <w:proofErr w:type="gramStart"/>
            <w:r>
              <w:rPr>
                <w:b/>
                <w:sz w:val="22"/>
                <w:szCs w:val="22"/>
              </w:rPr>
              <w:t>ДО</w:t>
            </w:r>
            <w:proofErr w:type="gramEnd"/>
            <w:r>
              <w:rPr>
                <w:b/>
                <w:sz w:val="22"/>
                <w:szCs w:val="22"/>
              </w:rPr>
              <w:t xml:space="preserve"> « Детский сад «Орленок »</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8204F8" w:rsidP="004D5991">
            <w:pPr>
              <w:jc w:val="center"/>
              <w:rPr>
                <w:b/>
                <w:sz w:val="20"/>
                <w:szCs w:val="20"/>
              </w:rPr>
            </w:pPr>
            <w:r>
              <w:rPr>
                <w:b/>
                <w:sz w:val="20"/>
                <w:szCs w:val="20"/>
              </w:rPr>
              <w:t xml:space="preserve">10 244 </w:t>
            </w:r>
            <w:r w:rsidR="00754AF2">
              <w:rPr>
                <w:b/>
                <w:sz w:val="20"/>
                <w:szCs w:val="20"/>
              </w:rPr>
              <w:t>375</w:t>
            </w:r>
            <w:r>
              <w:rPr>
                <w:b/>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Обеспечение деятельности подведомственных учреждений (</w:t>
            </w:r>
            <w:proofErr w:type="spellStart"/>
            <w:r>
              <w:rPr>
                <w:sz w:val="22"/>
                <w:szCs w:val="22"/>
              </w:rPr>
              <w:t>госстандарт</w:t>
            </w:r>
            <w:proofErr w:type="spellEnd"/>
            <w:r>
              <w:rPr>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1910106590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8204F8" w:rsidP="004D5991">
            <w:pPr>
              <w:jc w:val="center"/>
              <w:rPr>
                <w:sz w:val="20"/>
                <w:szCs w:val="20"/>
              </w:rPr>
            </w:pPr>
            <w:r>
              <w:rPr>
                <w:sz w:val="20"/>
                <w:szCs w:val="20"/>
              </w:rPr>
              <w:t xml:space="preserve">6 </w:t>
            </w:r>
            <w:r w:rsidR="00D03FA5">
              <w:rPr>
                <w:sz w:val="20"/>
                <w:szCs w:val="20"/>
              </w:rPr>
              <w:t>140</w:t>
            </w:r>
            <w:r w:rsidR="0064198F">
              <w:rPr>
                <w:sz w:val="20"/>
                <w:szCs w:val="20"/>
              </w:rPr>
              <w:t>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lastRenderedPageBreak/>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1910106590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8204F8" w:rsidP="004D5991">
            <w:pPr>
              <w:jc w:val="center"/>
              <w:rPr>
                <w:sz w:val="20"/>
                <w:szCs w:val="20"/>
              </w:rPr>
            </w:pPr>
            <w:r>
              <w:rPr>
                <w:sz w:val="20"/>
                <w:szCs w:val="20"/>
              </w:rPr>
              <w:t xml:space="preserve">6 140 </w:t>
            </w:r>
            <w:r w:rsidR="0064198F">
              <w:rPr>
                <w:sz w:val="20"/>
                <w:szCs w:val="20"/>
              </w:rPr>
              <w:t>000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Обеспечение деятельности подведомственных учреждений (местный бюджет)</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r>
              <w:rPr>
                <w:sz w:val="20"/>
                <w:szCs w:val="20"/>
              </w:rPr>
              <w:t>1910101590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8204F8" w:rsidP="004D5991">
            <w:pPr>
              <w:jc w:val="center"/>
              <w:rPr>
                <w:sz w:val="20"/>
                <w:szCs w:val="20"/>
              </w:rPr>
            </w:pPr>
            <w:r>
              <w:rPr>
                <w:sz w:val="20"/>
                <w:szCs w:val="20"/>
              </w:rPr>
              <w:t xml:space="preserve">4 060 </w:t>
            </w:r>
            <w:r w:rsidR="008D661E">
              <w:rPr>
                <w:sz w:val="20"/>
                <w:szCs w:val="20"/>
              </w:rPr>
              <w:t>935</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(местный бюджет)</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r>
              <w:rPr>
                <w:sz w:val="20"/>
                <w:szCs w:val="20"/>
              </w:rPr>
              <w:t>1910101590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8204F8" w:rsidP="004D5991">
            <w:pPr>
              <w:jc w:val="center"/>
              <w:rPr>
                <w:sz w:val="20"/>
                <w:szCs w:val="20"/>
              </w:rPr>
            </w:pPr>
            <w:r>
              <w:rPr>
                <w:sz w:val="20"/>
                <w:szCs w:val="20"/>
              </w:rPr>
              <w:t xml:space="preserve">2 373 </w:t>
            </w:r>
            <w:r w:rsidR="0064198F">
              <w:rPr>
                <w:sz w:val="20"/>
                <w:szCs w:val="20"/>
              </w:rPr>
              <w:t>300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Закупка товаров, работ и услуг для государственны</w:t>
            </w:r>
            <w:proofErr w:type="gramStart"/>
            <w:r>
              <w:rPr>
                <w:sz w:val="22"/>
                <w:szCs w:val="22"/>
              </w:rPr>
              <w:t>х(</w:t>
            </w:r>
            <w:proofErr w:type="gramEnd"/>
            <w:r>
              <w:rPr>
                <w:sz w:val="22"/>
                <w:szCs w:val="22"/>
              </w:rPr>
              <w:t>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r>
              <w:rPr>
                <w:sz w:val="20"/>
                <w:szCs w:val="20"/>
              </w:rPr>
              <w:t>1910101590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8204F8" w:rsidP="004D5991">
            <w:pPr>
              <w:jc w:val="center"/>
              <w:rPr>
                <w:sz w:val="20"/>
                <w:szCs w:val="20"/>
              </w:rPr>
            </w:pPr>
            <w:r>
              <w:rPr>
                <w:sz w:val="20"/>
                <w:szCs w:val="20"/>
              </w:rPr>
              <w:t xml:space="preserve">1 685 </w:t>
            </w:r>
            <w:r w:rsidR="008D661E">
              <w:rPr>
                <w:sz w:val="20"/>
                <w:szCs w:val="20"/>
              </w:rPr>
              <w:t>226</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Уплата налогов, сборов,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r>
              <w:rPr>
                <w:sz w:val="20"/>
                <w:szCs w:val="20"/>
              </w:rPr>
              <w:t>1910101590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800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8204F8" w:rsidP="004D5991">
            <w:pPr>
              <w:jc w:val="center"/>
              <w:rPr>
                <w:sz w:val="20"/>
                <w:szCs w:val="20"/>
              </w:rPr>
            </w:pPr>
            <w:r>
              <w:rPr>
                <w:sz w:val="20"/>
                <w:szCs w:val="20"/>
              </w:rPr>
              <w:t xml:space="preserve">2 </w:t>
            </w:r>
            <w:r w:rsidR="00D03FA5">
              <w:rPr>
                <w:sz w:val="20"/>
                <w:szCs w:val="20"/>
              </w:rPr>
              <w:t>409</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Компенсация части родительской платы</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10</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2230181540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300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8204F8" w:rsidP="004D5991">
            <w:pPr>
              <w:jc w:val="center"/>
              <w:rPr>
                <w:sz w:val="20"/>
                <w:szCs w:val="20"/>
              </w:rPr>
            </w:pPr>
            <w:r>
              <w:rPr>
                <w:sz w:val="20"/>
                <w:szCs w:val="20"/>
              </w:rPr>
              <w:t>43 </w:t>
            </w:r>
            <w:r w:rsidR="0064198F">
              <w:rPr>
                <w:sz w:val="20"/>
                <w:szCs w:val="20"/>
              </w:rPr>
              <w:t>440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b/>
              </w:rPr>
            </w:pPr>
            <w:r>
              <w:rPr>
                <w:b/>
                <w:sz w:val="22"/>
                <w:szCs w:val="22"/>
              </w:rPr>
              <w:t xml:space="preserve">МКУ </w:t>
            </w:r>
            <w:proofErr w:type="gramStart"/>
            <w:r>
              <w:rPr>
                <w:b/>
                <w:sz w:val="22"/>
                <w:szCs w:val="22"/>
              </w:rPr>
              <w:t>ДО</w:t>
            </w:r>
            <w:proofErr w:type="gramEnd"/>
            <w:r>
              <w:rPr>
                <w:b/>
                <w:sz w:val="22"/>
                <w:szCs w:val="22"/>
              </w:rPr>
              <w:t xml:space="preserve"> «  Детский сад « Настенька»</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
                <w:sz w:val="20"/>
                <w:szCs w:val="20"/>
              </w:rPr>
            </w:pPr>
            <w:r>
              <w:rPr>
                <w:b/>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33622" w:rsidP="00633622">
            <w:pPr>
              <w:jc w:val="center"/>
              <w:rPr>
                <w:b/>
                <w:sz w:val="20"/>
                <w:szCs w:val="20"/>
              </w:rPr>
            </w:pPr>
            <w:r>
              <w:rPr>
                <w:b/>
                <w:sz w:val="20"/>
                <w:szCs w:val="20"/>
              </w:rPr>
              <w:t xml:space="preserve">8 595 </w:t>
            </w:r>
            <w:r w:rsidR="0064198F">
              <w:rPr>
                <w:b/>
                <w:sz w:val="20"/>
                <w:szCs w:val="20"/>
              </w:rPr>
              <w:t>530</w:t>
            </w:r>
            <w:r>
              <w:rPr>
                <w:b/>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Обеспечение деятельности подведомственных учреждений   (</w:t>
            </w:r>
            <w:proofErr w:type="spellStart"/>
            <w:r>
              <w:rPr>
                <w:sz w:val="22"/>
                <w:szCs w:val="22"/>
              </w:rPr>
              <w:t>госстандарт</w:t>
            </w:r>
            <w:proofErr w:type="spellEnd"/>
            <w:r>
              <w:rPr>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1910106590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33622" w:rsidP="00633622">
            <w:pPr>
              <w:jc w:val="center"/>
              <w:rPr>
                <w:sz w:val="20"/>
                <w:szCs w:val="20"/>
              </w:rPr>
            </w:pPr>
            <w:r>
              <w:rPr>
                <w:sz w:val="20"/>
                <w:szCs w:val="20"/>
              </w:rPr>
              <w:t xml:space="preserve">5 401 </w:t>
            </w:r>
            <w:r w:rsidR="0064198F">
              <w:rPr>
                <w:sz w:val="20"/>
                <w:szCs w:val="20"/>
              </w:rPr>
              <w:t>300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1910106590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33622" w:rsidP="00633622">
            <w:pPr>
              <w:jc w:val="center"/>
              <w:rPr>
                <w:sz w:val="20"/>
                <w:szCs w:val="20"/>
              </w:rPr>
            </w:pPr>
            <w:r>
              <w:rPr>
                <w:sz w:val="20"/>
                <w:szCs w:val="20"/>
              </w:rPr>
              <w:t xml:space="preserve">5 401 </w:t>
            </w:r>
            <w:r w:rsidR="0064198F">
              <w:rPr>
                <w:sz w:val="20"/>
                <w:szCs w:val="20"/>
              </w:rPr>
              <w:t>300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1420102000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33622" w:rsidP="00633622">
            <w:pPr>
              <w:jc w:val="center"/>
              <w:rPr>
                <w:sz w:val="20"/>
                <w:szCs w:val="20"/>
              </w:rPr>
            </w:pPr>
            <w:r>
              <w:rPr>
                <w:sz w:val="20"/>
                <w:szCs w:val="20"/>
              </w:rPr>
              <w:t xml:space="preserve">1 828 </w:t>
            </w:r>
            <w:r w:rsidR="0064198F">
              <w:rPr>
                <w:sz w:val="20"/>
                <w:szCs w:val="20"/>
              </w:rPr>
              <w:t>500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Закупка товаров, работ и услуг для государственны</w:t>
            </w:r>
            <w:proofErr w:type="gramStart"/>
            <w:r>
              <w:rPr>
                <w:sz w:val="22"/>
                <w:szCs w:val="22"/>
              </w:rPr>
              <w:t>х(</w:t>
            </w:r>
            <w:proofErr w:type="gramEnd"/>
            <w:r>
              <w:rPr>
                <w:sz w:val="22"/>
                <w:szCs w:val="22"/>
              </w:rPr>
              <w:t>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1420102000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33622" w:rsidP="00633622">
            <w:pPr>
              <w:jc w:val="center"/>
              <w:rPr>
                <w:sz w:val="20"/>
                <w:szCs w:val="20"/>
              </w:rPr>
            </w:pPr>
            <w:r>
              <w:rPr>
                <w:sz w:val="20"/>
                <w:szCs w:val="20"/>
              </w:rPr>
              <w:t xml:space="preserve">1 133 </w:t>
            </w:r>
            <w:r w:rsidR="0064198F">
              <w:rPr>
                <w:sz w:val="20"/>
                <w:szCs w:val="20"/>
              </w:rPr>
              <w:t>750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Уплата налогов, сборов,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1420102000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800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33622" w:rsidP="00633622">
            <w:pPr>
              <w:jc w:val="center"/>
              <w:rPr>
                <w:sz w:val="20"/>
                <w:szCs w:val="20"/>
              </w:rPr>
            </w:pPr>
            <w:r>
              <w:rPr>
                <w:sz w:val="20"/>
                <w:szCs w:val="20"/>
              </w:rPr>
              <w:t>189 </w:t>
            </w:r>
            <w:r w:rsidR="0064198F">
              <w:rPr>
                <w:sz w:val="20"/>
                <w:szCs w:val="20"/>
              </w:rPr>
              <w:t>500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Компенсация части родительской платы</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10</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2230181540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300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33622" w:rsidP="00633622">
            <w:pPr>
              <w:jc w:val="center"/>
              <w:rPr>
                <w:sz w:val="20"/>
                <w:szCs w:val="20"/>
              </w:rPr>
            </w:pPr>
            <w:r>
              <w:rPr>
                <w:sz w:val="20"/>
                <w:szCs w:val="20"/>
              </w:rPr>
              <w:t xml:space="preserve">42 </w:t>
            </w:r>
            <w:r w:rsidR="0064198F">
              <w:rPr>
                <w:sz w:val="20"/>
                <w:szCs w:val="20"/>
              </w:rPr>
              <w:t>480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b/>
              </w:rPr>
            </w:pPr>
            <w:r>
              <w:rPr>
                <w:b/>
                <w:sz w:val="22"/>
                <w:szCs w:val="22"/>
              </w:rPr>
              <w:t xml:space="preserve">МКУ </w:t>
            </w:r>
            <w:proofErr w:type="gramStart"/>
            <w:r>
              <w:rPr>
                <w:b/>
                <w:sz w:val="22"/>
                <w:szCs w:val="22"/>
              </w:rPr>
              <w:t>ДО</w:t>
            </w:r>
            <w:proofErr w:type="gramEnd"/>
            <w:r>
              <w:rPr>
                <w:b/>
                <w:sz w:val="22"/>
                <w:szCs w:val="22"/>
              </w:rPr>
              <w:t xml:space="preserve"> «  Детский сад « Зайка»</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
                <w:sz w:val="20"/>
                <w:szCs w:val="20"/>
              </w:rPr>
            </w:pPr>
            <w:r>
              <w:rPr>
                <w:b/>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33622" w:rsidP="00633622">
            <w:pPr>
              <w:jc w:val="center"/>
              <w:rPr>
                <w:b/>
                <w:sz w:val="20"/>
                <w:szCs w:val="20"/>
              </w:rPr>
            </w:pPr>
            <w:r>
              <w:rPr>
                <w:b/>
                <w:sz w:val="20"/>
                <w:szCs w:val="20"/>
              </w:rPr>
              <w:t xml:space="preserve">5 063 </w:t>
            </w:r>
            <w:r w:rsidR="00D56ED0">
              <w:rPr>
                <w:b/>
                <w:sz w:val="20"/>
                <w:szCs w:val="20"/>
              </w:rPr>
              <w:t>074</w:t>
            </w:r>
            <w:r>
              <w:rPr>
                <w:b/>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Обеспечение деятельности подведомственных учреждений   (</w:t>
            </w:r>
            <w:proofErr w:type="spellStart"/>
            <w:r>
              <w:rPr>
                <w:sz w:val="22"/>
                <w:szCs w:val="22"/>
              </w:rPr>
              <w:t>госстандарт</w:t>
            </w:r>
            <w:proofErr w:type="spellEnd"/>
            <w:r>
              <w:rPr>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1910106590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33622" w:rsidP="00633622">
            <w:pPr>
              <w:jc w:val="center"/>
              <w:rPr>
                <w:sz w:val="20"/>
                <w:szCs w:val="20"/>
              </w:rPr>
            </w:pPr>
            <w:r>
              <w:rPr>
                <w:sz w:val="20"/>
                <w:szCs w:val="20"/>
              </w:rPr>
              <w:t xml:space="preserve">3 505 </w:t>
            </w:r>
            <w:r w:rsidR="0064198F">
              <w:rPr>
                <w:sz w:val="20"/>
                <w:szCs w:val="20"/>
              </w:rPr>
              <w:t>500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1910106590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33622" w:rsidP="00633622">
            <w:pPr>
              <w:jc w:val="center"/>
              <w:rPr>
                <w:sz w:val="20"/>
                <w:szCs w:val="20"/>
              </w:rPr>
            </w:pPr>
            <w:r>
              <w:rPr>
                <w:sz w:val="20"/>
                <w:szCs w:val="20"/>
              </w:rPr>
              <w:t xml:space="preserve">3 505 </w:t>
            </w:r>
            <w:r w:rsidR="0064198F">
              <w:rPr>
                <w:sz w:val="20"/>
                <w:szCs w:val="20"/>
              </w:rPr>
              <w:t>500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Обеспечение деятельности подведомственных учреждений (местный бюджет)</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r>
              <w:rPr>
                <w:sz w:val="20"/>
                <w:szCs w:val="20"/>
              </w:rPr>
              <w:t>19 1 01 01590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33622" w:rsidP="00633622">
            <w:pPr>
              <w:jc w:val="center"/>
              <w:rPr>
                <w:sz w:val="20"/>
                <w:szCs w:val="20"/>
              </w:rPr>
            </w:pPr>
            <w:r>
              <w:rPr>
                <w:sz w:val="20"/>
                <w:szCs w:val="20"/>
              </w:rPr>
              <w:t>1</w:t>
            </w:r>
            <w:r w:rsidR="00D56ED0">
              <w:rPr>
                <w:sz w:val="20"/>
                <w:szCs w:val="20"/>
              </w:rPr>
              <w:t> </w:t>
            </w:r>
            <w:r>
              <w:rPr>
                <w:sz w:val="20"/>
                <w:szCs w:val="20"/>
              </w:rPr>
              <w:t>5</w:t>
            </w:r>
            <w:r w:rsidR="00D56ED0">
              <w:rPr>
                <w:sz w:val="20"/>
                <w:szCs w:val="20"/>
              </w:rPr>
              <w:t>57 574</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w:t>
            </w:r>
            <w:r>
              <w:rPr>
                <w:sz w:val="22"/>
                <w:szCs w:val="22"/>
              </w:rPr>
              <w:lastRenderedPageBreak/>
              <w:t xml:space="preserve">управления государственными внебюджетными фондами </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lastRenderedPageBreak/>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14 2 01 02000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33622" w:rsidP="00633622">
            <w:pPr>
              <w:jc w:val="center"/>
              <w:rPr>
                <w:sz w:val="20"/>
                <w:szCs w:val="20"/>
              </w:rPr>
            </w:pPr>
            <w:r>
              <w:rPr>
                <w:sz w:val="20"/>
                <w:szCs w:val="20"/>
              </w:rPr>
              <w:t>94</w:t>
            </w:r>
            <w:r w:rsidR="00D56ED0">
              <w:rPr>
                <w:sz w:val="20"/>
                <w:szCs w:val="20"/>
              </w:rPr>
              <w:t>8 424,00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lastRenderedPageBreak/>
              <w:t>Закупка товаров, работ и услуг для государственны</w:t>
            </w:r>
            <w:proofErr w:type="gramStart"/>
            <w:r>
              <w:rPr>
                <w:sz w:val="22"/>
                <w:szCs w:val="22"/>
              </w:rPr>
              <w:t>х(</w:t>
            </w:r>
            <w:proofErr w:type="gramEnd"/>
            <w:r>
              <w:rPr>
                <w:sz w:val="22"/>
                <w:szCs w:val="22"/>
              </w:rPr>
              <w:t>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14 2 01 02000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33622" w:rsidP="00633622">
            <w:pPr>
              <w:jc w:val="center"/>
              <w:rPr>
                <w:sz w:val="20"/>
                <w:szCs w:val="20"/>
              </w:rPr>
            </w:pPr>
            <w:r>
              <w:rPr>
                <w:sz w:val="20"/>
                <w:szCs w:val="20"/>
              </w:rPr>
              <w:t xml:space="preserve">606 </w:t>
            </w:r>
            <w:r w:rsidR="0064198F">
              <w:rPr>
                <w:sz w:val="20"/>
                <w:szCs w:val="20"/>
              </w:rPr>
              <w:t>750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Уплата налогов, сборов,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14 2 01 02000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800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33622" w:rsidP="00633622">
            <w:pPr>
              <w:jc w:val="center"/>
              <w:rPr>
                <w:sz w:val="20"/>
                <w:szCs w:val="20"/>
              </w:rPr>
            </w:pPr>
            <w:r>
              <w:rPr>
                <w:sz w:val="20"/>
                <w:szCs w:val="20"/>
              </w:rPr>
              <w:t xml:space="preserve">2 </w:t>
            </w:r>
            <w:r w:rsidR="0064198F">
              <w:rPr>
                <w:sz w:val="20"/>
                <w:szCs w:val="20"/>
              </w:rPr>
              <w:t>400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b/>
              </w:rPr>
            </w:pPr>
            <w:r>
              <w:rPr>
                <w:b/>
                <w:sz w:val="22"/>
                <w:szCs w:val="22"/>
              </w:rPr>
              <w:t>Общее 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00 0 00 00000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sidP="003C4DB6">
            <w:pPr>
              <w:jc w:val="center"/>
              <w:rPr>
                <w:b/>
                <w:sz w:val="20"/>
                <w:szCs w:val="20"/>
              </w:rPr>
            </w:pPr>
            <w:r>
              <w:rPr>
                <w:b/>
                <w:sz w:val="20"/>
                <w:szCs w:val="20"/>
              </w:rPr>
              <w:t>4</w:t>
            </w:r>
            <w:r w:rsidR="00263426">
              <w:rPr>
                <w:b/>
                <w:sz w:val="20"/>
                <w:szCs w:val="20"/>
              </w:rPr>
              <w:t>40 336 3</w:t>
            </w:r>
            <w:r w:rsidR="00E0522D">
              <w:rPr>
                <w:b/>
                <w:sz w:val="20"/>
                <w:szCs w:val="20"/>
              </w:rPr>
              <w:t>11,31</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Школы - детские сады, школы  начальные, неполные средние и средние</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00 0 00 00000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263426" w:rsidP="003C4DB6">
            <w:pPr>
              <w:jc w:val="center"/>
              <w:rPr>
                <w:sz w:val="20"/>
                <w:szCs w:val="20"/>
              </w:rPr>
            </w:pPr>
            <w:r>
              <w:rPr>
                <w:sz w:val="20"/>
                <w:szCs w:val="20"/>
              </w:rPr>
              <w:t>440 336 3</w:t>
            </w:r>
            <w:r w:rsidR="003C4DB6">
              <w:rPr>
                <w:sz w:val="20"/>
                <w:szCs w:val="20"/>
              </w:rPr>
              <w:t>11</w:t>
            </w:r>
            <w:r w:rsidR="00E0522D">
              <w:rPr>
                <w:sz w:val="20"/>
                <w:szCs w:val="20"/>
              </w:rPr>
              <w:t>,</w:t>
            </w:r>
            <w:r w:rsidR="003C4DB6">
              <w:rPr>
                <w:sz w:val="20"/>
                <w:szCs w:val="20"/>
              </w:rPr>
              <w:t>31</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color w:val="000000"/>
                <w:sz w:val="22"/>
                <w:szCs w:val="22"/>
              </w:rPr>
              <w:t xml:space="preserve">Муниципальная программа                                           « Противодействие идеологии терроризма и экстремизма в муниципальном районе                     « </w:t>
            </w:r>
            <w:proofErr w:type="spellStart"/>
            <w:r>
              <w:rPr>
                <w:color w:val="000000"/>
                <w:sz w:val="22"/>
                <w:szCs w:val="22"/>
              </w:rPr>
              <w:t>Рутульский</w:t>
            </w:r>
            <w:proofErr w:type="spellEnd"/>
            <w:r>
              <w:rPr>
                <w:color w:val="000000"/>
                <w:sz w:val="22"/>
                <w:szCs w:val="22"/>
              </w:rPr>
              <w:t xml:space="preserve"> район»</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12 0 01 70950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E0522D" w:rsidP="003C4DB6">
            <w:pPr>
              <w:jc w:val="center"/>
              <w:rPr>
                <w:sz w:val="20"/>
                <w:szCs w:val="20"/>
              </w:rPr>
            </w:pPr>
            <w:r>
              <w:rPr>
                <w:sz w:val="20"/>
                <w:szCs w:val="20"/>
              </w:rPr>
              <w:t>50 </w:t>
            </w:r>
            <w:r w:rsidR="0064198F">
              <w:rPr>
                <w:sz w:val="20"/>
                <w:szCs w:val="20"/>
              </w:rPr>
              <w:t>000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color w:val="000000"/>
                <w:sz w:val="22"/>
                <w:szCs w:val="22"/>
              </w:rPr>
              <w:t>Реализация мероприятий направленных на противодействие идеологии терроризма и экстремизма</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12 0 01 70950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E0522D" w:rsidP="003C4DB6">
            <w:pPr>
              <w:jc w:val="center"/>
              <w:rPr>
                <w:sz w:val="20"/>
                <w:szCs w:val="20"/>
              </w:rPr>
            </w:pPr>
            <w:r>
              <w:rPr>
                <w:sz w:val="20"/>
                <w:szCs w:val="20"/>
              </w:rPr>
              <w:t>50 </w:t>
            </w:r>
            <w:r w:rsidR="0064198F">
              <w:rPr>
                <w:sz w:val="20"/>
                <w:szCs w:val="20"/>
              </w:rPr>
              <w:t>000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Закупка товаров, работ и услуг для государственны</w:t>
            </w:r>
            <w:proofErr w:type="gramStart"/>
            <w:r>
              <w:rPr>
                <w:sz w:val="22"/>
                <w:szCs w:val="22"/>
              </w:rPr>
              <w:t>х(</w:t>
            </w:r>
            <w:proofErr w:type="gramEnd"/>
            <w:r>
              <w:rPr>
                <w:sz w:val="22"/>
                <w:szCs w:val="22"/>
              </w:rPr>
              <w:t>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12 0 01 70950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E0522D" w:rsidP="003C4DB6">
            <w:pPr>
              <w:jc w:val="center"/>
              <w:rPr>
                <w:sz w:val="20"/>
                <w:szCs w:val="20"/>
              </w:rPr>
            </w:pPr>
            <w:r>
              <w:rPr>
                <w:sz w:val="20"/>
                <w:szCs w:val="20"/>
              </w:rPr>
              <w:t xml:space="preserve">50 </w:t>
            </w:r>
            <w:r w:rsidR="0064198F">
              <w:rPr>
                <w:sz w:val="20"/>
                <w:szCs w:val="20"/>
              </w:rPr>
              <w:t>000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Муниципальная программа «Комплексная меры по обеспечению пожарной безопасности в муниципальном районе»</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03</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07 1 02 99590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E0522D" w:rsidP="003C4DB6">
            <w:pPr>
              <w:jc w:val="center"/>
              <w:rPr>
                <w:sz w:val="20"/>
                <w:szCs w:val="20"/>
              </w:rPr>
            </w:pPr>
            <w:r>
              <w:rPr>
                <w:sz w:val="20"/>
                <w:szCs w:val="20"/>
              </w:rPr>
              <w:t xml:space="preserve">740 </w:t>
            </w:r>
            <w:r w:rsidR="0064198F">
              <w:rPr>
                <w:sz w:val="20"/>
                <w:szCs w:val="20"/>
              </w:rPr>
              <w:t>000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 xml:space="preserve">Реализация мероприятий направленных на обеспечение противопожарной безопасности </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03</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07 1 02 99590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E0522D" w:rsidP="003C4DB6">
            <w:pPr>
              <w:jc w:val="center"/>
              <w:rPr>
                <w:sz w:val="20"/>
                <w:szCs w:val="20"/>
              </w:rPr>
            </w:pPr>
            <w:r>
              <w:rPr>
                <w:sz w:val="20"/>
                <w:szCs w:val="20"/>
              </w:rPr>
              <w:t>740 </w:t>
            </w:r>
            <w:r w:rsidR="0064198F">
              <w:rPr>
                <w:sz w:val="20"/>
                <w:szCs w:val="20"/>
              </w:rPr>
              <w:t>000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Закупка товаров, работ и услуг для государственны</w:t>
            </w:r>
            <w:proofErr w:type="gramStart"/>
            <w:r>
              <w:rPr>
                <w:sz w:val="22"/>
                <w:szCs w:val="22"/>
              </w:rPr>
              <w:t>х(</w:t>
            </w:r>
            <w:proofErr w:type="gramEnd"/>
            <w:r>
              <w:rPr>
                <w:sz w:val="22"/>
                <w:szCs w:val="22"/>
              </w:rPr>
              <w:t>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03</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07 1 02 99590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E0522D" w:rsidP="003C4DB6">
            <w:pPr>
              <w:jc w:val="center"/>
              <w:rPr>
                <w:sz w:val="20"/>
                <w:szCs w:val="20"/>
              </w:rPr>
            </w:pPr>
            <w:r>
              <w:rPr>
                <w:sz w:val="20"/>
                <w:szCs w:val="20"/>
              </w:rPr>
              <w:t xml:space="preserve">740 </w:t>
            </w:r>
            <w:r w:rsidR="0064198F">
              <w:rPr>
                <w:sz w:val="20"/>
                <w:szCs w:val="20"/>
              </w:rPr>
              <w:t>000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Обеспечение деятельности подведомственных учреждений   (</w:t>
            </w:r>
            <w:proofErr w:type="spellStart"/>
            <w:r>
              <w:rPr>
                <w:sz w:val="22"/>
                <w:szCs w:val="22"/>
              </w:rPr>
              <w:t>госстандарт</w:t>
            </w:r>
            <w:proofErr w:type="spellEnd"/>
            <w:r>
              <w:rPr>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00 0 00 00000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E0522D" w:rsidP="003C4DB6">
            <w:pPr>
              <w:jc w:val="center"/>
              <w:rPr>
                <w:sz w:val="20"/>
                <w:szCs w:val="20"/>
              </w:rPr>
            </w:pPr>
            <w:r>
              <w:rPr>
                <w:sz w:val="20"/>
                <w:szCs w:val="20"/>
              </w:rPr>
              <w:t xml:space="preserve">333 020 </w:t>
            </w:r>
            <w:r w:rsidR="0064198F">
              <w:rPr>
                <w:sz w:val="20"/>
                <w:szCs w:val="20"/>
              </w:rPr>
              <w:t>000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roofErr w:type="spellStart"/>
            <w:r>
              <w:rPr>
                <w:sz w:val="22"/>
                <w:szCs w:val="22"/>
              </w:rPr>
              <w:t>госстандарт</w:t>
            </w:r>
            <w:proofErr w:type="spellEnd"/>
            <w:r>
              <w:rPr>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19 2 02 06590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pacing w:line="240" w:lineRule="exact"/>
              <w:jc w:val="right"/>
              <w:rPr>
                <w:rFonts w:ascii="Calibri" w:hAnsi="Calibri"/>
                <w:sz w:val="20"/>
                <w:szCs w:val="20"/>
              </w:rPr>
            </w:pPr>
            <w:r>
              <w:rPr>
                <w:rFonts w:ascii="Calibri" w:hAnsi="Calibri"/>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E0522D" w:rsidP="003C4DB6">
            <w:pPr>
              <w:spacing w:line="276" w:lineRule="auto"/>
              <w:jc w:val="center"/>
              <w:rPr>
                <w:rFonts w:ascii="Calibri" w:hAnsi="Calibri"/>
                <w:sz w:val="20"/>
                <w:szCs w:val="20"/>
              </w:rPr>
            </w:pPr>
            <w:r>
              <w:rPr>
                <w:rFonts w:ascii="Calibri" w:hAnsi="Calibri"/>
                <w:sz w:val="20"/>
                <w:szCs w:val="20"/>
              </w:rPr>
              <w:t xml:space="preserve">333 020 </w:t>
            </w:r>
            <w:r w:rsidR="0064198F">
              <w:rPr>
                <w:rFonts w:ascii="Calibri" w:hAnsi="Calibri"/>
                <w:sz w:val="20"/>
                <w:szCs w:val="20"/>
              </w:rPr>
              <w:t>000</w:t>
            </w:r>
            <w:r>
              <w:rPr>
                <w:rFonts w:ascii="Calibri" w:hAnsi="Calibri"/>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color w:val="000000"/>
                <w:sz w:val="22"/>
                <w:szCs w:val="22"/>
              </w:rPr>
              <w:t>Расходы на содержание прочего персонала общеобразовательных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00 0 00 00000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E0522D" w:rsidP="003C4DB6">
            <w:pPr>
              <w:jc w:val="center"/>
              <w:rPr>
                <w:sz w:val="20"/>
                <w:szCs w:val="20"/>
              </w:rPr>
            </w:pPr>
            <w:r>
              <w:rPr>
                <w:sz w:val="20"/>
                <w:szCs w:val="20"/>
              </w:rPr>
              <w:t xml:space="preserve">34 989 </w:t>
            </w:r>
            <w:r w:rsidR="0064198F">
              <w:rPr>
                <w:sz w:val="20"/>
                <w:szCs w:val="20"/>
              </w:rPr>
              <w:t>300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19 2 02 02590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E0522D" w:rsidP="003C4DB6">
            <w:pPr>
              <w:jc w:val="center"/>
              <w:rPr>
                <w:sz w:val="20"/>
                <w:szCs w:val="20"/>
              </w:rPr>
            </w:pPr>
            <w:r>
              <w:rPr>
                <w:sz w:val="20"/>
                <w:szCs w:val="20"/>
              </w:rPr>
              <w:t xml:space="preserve">34 989 </w:t>
            </w:r>
            <w:r w:rsidR="0064198F">
              <w:rPr>
                <w:sz w:val="20"/>
                <w:szCs w:val="20"/>
              </w:rPr>
              <w:t>300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color w:val="000000"/>
                <w:sz w:val="22"/>
                <w:szCs w:val="22"/>
              </w:rPr>
              <w:t>Расходы с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r>
              <w:rPr>
                <w:sz w:val="20"/>
                <w:szCs w:val="20"/>
              </w:rPr>
              <w:t>19 2 02 02590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jc w:val="center"/>
              <w:rPr>
                <w:sz w:val="20"/>
                <w:szCs w:val="20"/>
              </w:rPr>
            </w:pPr>
            <w:r>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E0522D" w:rsidP="003C4DB6">
            <w:pPr>
              <w:jc w:val="center"/>
              <w:rPr>
                <w:sz w:val="20"/>
                <w:szCs w:val="20"/>
              </w:rPr>
            </w:pPr>
            <w:r>
              <w:rPr>
                <w:sz w:val="20"/>
                <w:szCs w:val="20"/>
              </w:rPr>
              <w:t>2</w:t>
            </w:r>
            <w:r w:rsidR="0083131A">
              <w:rPr>
                <w:sz w:val="20"/>
                <w:szCs w:val="20"/>
              </w:rPr>
              <w:t>6 8</w:t>
            </w:r>
            <w:r w:rsidR="00B33B73">
              <w:rPr>
                <w:sz w:val="20"/>
                <w:szCs w:val="20"/>
              </w:rPr>
              <w:t>34</w:t>
            </w:r>
            <w:r w:rsidR="0083131A">
              <w:rPr>
                <w:sz w:val="20"/>
                <w:szCs w:val="20"/>
              </w:rPr>
              <w:t xml:space="preserve"> 188</w:t>
            </w:r>
            <w:r w:rsidR="00297374">
              <w:rPr>
                <w:sz w:val="20"/>
                <w:szCs w:val="20"/>
              </w:rPr>
              <w:t>,31</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Закупка товаров, работ и услуг для государственны</w:t>
            </w:r>
            <w:proofErr w:type="gramStart"/>
            <w:r>
              <w:rPr>
                <w:sz w:val="22"/>
                <w:szCs w:val="22"/>
              </w:rPr>
              <w:t>х(</w:t>
            </w:r>
            <w:proofErr w:type="gramEnd"/>
            <w:r>
              <w:rPr>
                <w:sz w:val="22"/>
                <w:szCs w:val="22"/>
              </w:rPr>
              <w:t>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r>
              <w:rPr>
                <w:sz w:val="20"/>
                <w:szCs w:val="20"/>
              </w:rPr>
              <w:t>19 2 02 02590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pacing w:line="240" w:lineRule="exact"/>
              <w:jc w:val="center"/>
              <w:rPr>
                <w:rFonts w:ascii="Calibri" w:hAnsi="Calibri"/>
                <w:sz w:val="20"/>
                <w:szCs w:val="20"/>
              </w:rPr>
            </w:pPr>
            <w:r>
              <w:rPr>
                <w:rFonts w:ascii="Calibri" w:hAnsi="Calibri"/>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E0522D" w:rsidP="003C4DB6">
            <w:pPr>
              <w:spacing w:line="276" w:lineRule="auto"/>
              <w:jc w:val="center"/>
              <w:rPr>
                <w:rFonts w:ascii="Calibri" w:hAnsi="Calibri"/>
                <w:sz w:val="20"/>
                <w:szCs w:val="20"/>
              </w:rPr>
            </w:pPr>
            <w:r>
              <w:rPr>
                <w:rFonts w:ascii="Calibri" w:hAnsi="Calibri"/>
                <w:sz w:val="20"/>
                <w:szCs w:val="20"/>
              </w:rPr>
              <w:t>2</w:t>
            </w:r>
            <w:r w:rsidR="00297374">
              <w:rPr>
                <w:rFonts w:ascii="Calibri" w:hAnsi="Calibri"/>
                <w:sz w:val="20"/>
                <w:szCs w:val="20"/>
              </w:rPr>
              <w:t xml:space="preserve">5 </w:t>
            </w:r>
            <w:r w:rsidR="0083131A">
              <w:rPr>
                <w:rFonts w:ascii="Calibri" w:hAnsi="Calibri"/>
                <w:sz w:val="20"/>
                <w:szCs w:val="20"/>
              </w:rPr>
              <w:t>220 762</w:t>
            </w:r>
            <w:r w:rsidR="00A05C80">
              <w:rPr>
                <w:rFonts w:ascii="Calibri" w:hAnsi="Calibri"/>
                <w:sz w:val="20"/>
                <w:szCs w:val="20"/>
              </w:rPr>
              <w:t>,31</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Уплата налогов, сборов,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r>
              <w:rPr>
                <w:sz w:val="20"/>
                <w:szCs w:val="20"/>
              </w:rPr>
              <w:t>19 2 02 02590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pacing w:line="240" w:lineRule="exact"/>
              <w:jc w:val="center"/>
              <w:rPr>
                <w:rFonts w:ascii="Calibri" w:hAnsi="Calibri"/>
                <w:sz w:val="20"/>
                <w:szCs w:val="20"/>
              </w:rPr>
            </w:pPr>
            <w:r>
              <w:rPr>
                <w:rFonts w:ascii="Calibri" w:hAnsi="Calibri"/>
                <w:sz w:val="20"/>
                <w:szCs w:val="20"/>
              </w:rPr>
              <w:t>800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E0522D" w:rsidP="003C4DB6">
            <w:pPr>
              <w:spacing w:line="240" w:lineRule="exact"/>
              <w:jc w:val="center"/>
              <w:rPr>
                <w:rFonts w:ascii="Calibri" w:hAnsi="Calibri"/>
                <w:sz w:val="20"/>
                <w:szCs w:val="20"/>
              </w:rPr>
            </w:pPr>
            <w:r>
              <w:rPr>
                <w:rFonts w:ascii="Calibri" w:hAnsi="Calibri"/>
                <w:sz w:val="20"/>
                <w:szCs w:val="20"/>
              </w:rPr>
              <w:t>1 613 426,00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 xml:space="preserve">Выплаты ежемесячного денежного вознаграждения за классное руководство педагогических работников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 xml:space="preserve">19 2 02 </w:t>
            </w:r>
            <w:r>
              <w:rPr>
                <w:sz w:val="20"/>
                <w:szCs w:val="20"/>
                <w:lang w:val="en-US"/>
              </w:rPr>
              <w:t>R</w:t>
            </w:r>
            <w:r>
              <w:rPr>
                <w:sz w:val="20"/>
                <w:szCs w:val="20"/>
              </w:rPr>
              <w:t>3030</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jc w:val="center"/>
              <w:rPr>
                <w:sz w:val="20"/>
                <w:szCs w:val="20"/>
              </w:rPr>
            </w:pPr>
          </w:p>
          <w:p w:rsidR="0064198F" w:rsidRDefault="0064198F">
            <w:pPr>
              <w:jc w:val="center"/>
              <w:rPr>
                <w:sz w:val="20"/>
                <w:szCs w:val="20"/>
              </w:rPr>
            </w:pPr>
          </w:p>
          <w:p w:rsidR="0064198F" w:rsidRDefault="0064198F">
            <w:pPr>
              <w:jc w:val="cente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rsidP="003C4DB6">
            <w:pPr>
              <w:jc w:val="center"/>
              <w:rPr>
                <w:sz w:val="20"/>
                <w:szCs w:val="20"/>
              </w:rPr>
            </w:pPr>
          </w:p>
          <w:p w:rsidR="0064198F" w:rsidRDefault="0064198F" w:rsidP="003C4DB6">
            <w:pPr>
              <w:jc w:val="center"/>
              <w:rPr>
                <w:sz w:val="20"/>
                <w:szCs w:val="20"/>
              </w:rPr>
            </w:pPr>
          </w:p>
          <w:p w:rsidR="0064198F" w:rsidRDefault="00E0522D" w:rsidP="003C4DB6">
            <w:pPr>
              <w:jc w:val="center"/>
              <w:rPr>
                <w:sz w:val="20"/>
                <w:szCs w:val="20"/>
              </w:rPr>
            </w:pPr>
            <w:r>
              <w:rPr>
                <w:sz w:val="20"/>
                <w:szCs w:val="20"/>
              </w:rPr>
              <w:t xml:space="preserve">21 </w:t>
            </w:r>
            <w:r w:rsidR="00C57626">
              <w:rPr>
                <w:sz w:val="20"/>
                <w:szCs w:val="20"/>
              </w:rPr>
              <w:t>48</w:t>
            </w:r>
            <w:r>
              <w:rPr>
                <w:sz w:val="20"/>
                <w:szCs w:val="20"/>
              </w:rPr>
              <w:t xml:space="preserve">7 </w:t>
            </w:r>
            <w:r w:rsidR="00C57626">
              <w:rPr>
                <w:sz w:val="20"/>
                <w:szCs w:val="20"/>
              </w:rPr>
              <w:t>237</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Питание учащихся 1-4 классов ФБ и РБ</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lang w:val="en-US"/>
              </w:rPr>
            </w:pPr>
            <w:r>
              <w:rPr>
                <w:sz w:val="20"/>
                <w:szCs w:val="20"/>
                <w:lang w:val="en-US"/>
              </w:rPr>
              <w:t>19 2 02 R3040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jc w:val="cente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D62B2" w:rsidP="003C4DB6">
            <w:pPr>
              <w:jc w:val="center"/>
              <w:rPr>
                <w:sz w:val="20"/>
                <w:szCs w:val="20"/>
              </w:rPr>
            </w:pPr>
            <w:r>
              <w:rPr>
                <w:sz w:val="20"/>
                <w:szCs w:val="20"/>
              </w:rPr>
              <w:t>8932586</w:t>
            </w:r>
            <w:r w:rsidR="00E0522D">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sz w:val="22"/>
                <w:szCs w:val="22"/>
              </w:rPr>
            </w:pPr>
            <w:r>
              <w:rPr>
                <w:sz w:val="22"/>
                <w:szCs w:val="22"/>
              </w:rPr>
              <w:t xml:space="preserve"> На обеспечение бесплатным двухразовым питанием (завтрак и обед) обучающихся с ограниченными возможностями </w:t>
            </w:r>
            <w:proofErr w:type="gramStart"/>
            <w:r>
              <w:rPr>
                <w:sz w:val="22"/>
                <w:szCs w:val="22"/>
              </w:rPr>
              <w:t>здоровья</w:t>
            </w:r>
            <w:proofErr w:type="gramEnd"/>
            <w:r>
              <w:rPr>
                <w:sz w:val="22"/>
                <w:szCs w:val="22"/>
              </w:rPr>
              <w:t xml:space="preserve"> в том числе детей-инвалидов</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pPr>
              <w:rPr>
                <w:sz w:val="20"/>
                <w:szCs w:val="20"/>
              </w:rPr>
            </w:pPr>
          </w:p>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r>
              <w:rPr>
                <w:sz w:val="20"/>
                <w:szCs w:val="20"/>
              </w:rPr>
              <w:t>19 2 02 02590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jc w:val="center"/>
              <w:rPr>
                <w:sz w:val="20"/>
                <w:szCs w:val="20"/>
              </w:rPr>
            </w:pPr>
          </w:p>
          <w:p w:rsidR="0064198F" w:rsidRDefault="0064198F">
            <w:pPr>
              <w:jc w:val="cente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rsidP="003C4DB6">
            <w:pPr>
              <w:jc w:val="center"/>
              <w:rPr>
                <w:sz w:val="20"/>
                <w:szCs w:val="20"/>
              </w:rPr>
            </w:pPr>
          </w:p>
          <w:p w:rsidR="0064198F" w:rsidRDefault="00E0522D" w:rsidP="003C4DB6">
            <w:pPr>
              <w:jc w:val="center"/>
              <w:rPr>
                <w:sz w:val="20"/>
                <w:szCs w:val="20"/>
              </w:rPr>
            </w:pPr>
            <w:r>
              <w:rPr>
                <w:sz w:val="20"/>
                <w:szCs w:val="20"/>
              </w:rPr>
              <w:t>630 </w:t>
            </w:r>
            <w:r w:rsidR="0064198F">
              <w:rPr>
                <w:sz w:val="20"/>
                <w:szCs w:val="20"/>
              </w:rPr>
              <w:t>200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widowControl w:val="0"/>
              <w:autoSpaceDE w:val="0"/>
              <w:autoSpaceDN w:val="0"/>
              <w:adjustRightInd w:val="0"/>
              <w:rPr>
                <w:color w:val="000000"/>
                <w:sz w:val="22"/>
                <w:szCs w:val="22"/>
              </w:rPr>
            </w:pPr>
            <w:r>
              <w:rPr>
                <w:color w:val="000000"/>
                <w:sz w:val="22"/>
                <w:szCs w:val="22"/>
              </w:rPr>
              <w:lastRenderedPageBreak/>
              <w:t xml:space="preserve">Субсидии на реализацию проектов инициатив муниципальных образований Республики Дагестан по повышению качества условий предоставления образовательных услуг в общеобразовательных организациях </w:t>
            </w:r>
            <w:proofErr w:type="gramStart"/>
            <w:r>
              <w:rPr>
                <w:color w:val="000000"/>
                <w:sz w:val="22"/>
                <w:szCs w:val="22"/>
              </w:rPr>
              <w:t xml:space="preserve">( </w:t>
            </w:r>
            <w:proofErr w:type="gramEnd"/>
            <w:r>
              <w:rPr>
                <w:color w:val="000000"/>
                <w:sz w:val="22"/>
                <w:szCs w:val="22"/>
              </w:rPr>
              <w:t>проект  « 100 школ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pPr>
              <w:jc w:val="center"/>
              <w:rPr>
                <w:color w:val="000000"/>
                <w:sz w:val="20"/>
                <w:szCs w:val="20"/>
              </w:rPr>
            </w:pPr>
          </w:p>
          <w:p w:rsidR="0064198F" w:rsidRDefault="0064198F">
            <w:pPr>
              <w:jc w:val="center"/>
              <w:rPr>
                <w:color w:val="000000"/>
                <w:sz w:val="20"/>
                <w:szCs w:val="20"/>
              </w:rPr>
            </w:pPr>
          </w:p>
          <w:p w:rsidR="0064198F" w:rsidRDefault="0064198F">
            <w:pPr>
              <w:jc w:val="center"/>
              <w:rPr>
                <w:sz w:val="20"/>
                <w:szCs w:val="20"/>
              </w:rPr>
            </w:pPr>
            <w:r>
              <w:rPr>
                <w:color w:val="000000"/>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jc w:val="center"/>
              <w:rPr>
                <w:color w:val="000000"/>
                <w:sz w:val="20"/>
                <w:szCs w:val="20"/>
              </w:rPr>
            </w:pPr>
          </w:p>
          <w:p w:rsidR="0064198F" w:rsidRDefault="0064198F">
            <w:pPr>
              <w:jc w:val="center"/>
              <w:rPr>
                <w:color w:val="000000"/>
                <w:sz w:val="20"/>
                <w:szCs w:val="20"/>
              </w:rPr>
            </w:pPr>
          </w:p>
          <w:p w:rsidR="0064198F" w:rsidRDefault="0064198F">
            <w:pPr>
              <w:jc w:val="center"/>
              <w:rPr>
                <w:color w:val="000000"/>
                <w:sz w:val="20"/>
                <w:szCs w:val="20"/>
              </w:rPr>
            </w:pPr>
            <w:r>
              <w:rPr>
                <w:color w:val="000000"/>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jc w:val="center"/>
              <w:rPr>
                <w:color w:val="000000"/>
                <w:sz w:val="20"/>
                <w:szCs w:val="20"/>
              </w:rPr>
            </w:pPr>
          </w:p>
          <w:p w:rsidR="0064198F" w:rsidRDefault="0064198F">
            <w:pPr>
              <w:jc w:val="center"/>
              <w:rPr>
                <w:color w:val="000000"/>
                <w:sz w:val="20"/>
                <w:szCs w:val="20"/>
              </w:rPr>
            </w:pPr>
          </w:p>
          <w:p w:rsidR="0064198F" w:rsidRDefault="0064198F">
            <w:pPr>
              <w:jc w:val="center"/>
              <w:rPr>
                <w:color w:val="000000"/>
                <w:sz w:val="20"/>
                <w:szCs w:val="20"/>
              </w:rPr>
            </w:pPr>
            <w:r>
              <w:rPr>
                <w:color w:val="000000"/>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color w:val="000000"/>
                <w:sz w:val="20"/>
                <w:szCs w:val="20"/>
              </w:rPr>
            </w:pPr>
          </w:p>
          <w:p w:rsidR="0064198F" w:rsidRDefault="0064198F">
            <w:pPr>
              <w:rPr>
                <w:color w:val="000000"/>
                <w:sz w:val="20"/>
                <w:szCs w:val="20"/>
              </w:rPr>
            </w:pPr>
          </w:p>
          <w:p w:rsidR="0064198F" w:rsidRDefault="0064198F">
            <w:pPr>
              <w:rPr>
                <w:color w:val="000000"/>
                <w:sz w:val="20"/>
                <w:szCs w:val="20"/>
              </w:rPr>
            </w:pPr>
            <w:r>
              <w:rPr>
                <w:color w:val="000000"/>
                <w:sz w:val="20"/>
                <w:szCs w:val="20"/>
              </w:rPr>
              <w:t>9 99 00 41120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rsidP="003C4DB6">
            <w:pPr>
              <w:jc w:val="center"/>
              <w:rPr>
                <w:color w:val="000000"/>
                <w:sz w:val="20"/>
                <w:szCs w:val="20"/>
              </w:rPr>
            </w:pPr>
          </w:p>
          <w:p w:rsidR="0064198F" w:rsidRDefault="0064198F" w:rsidP="003C4DB6">
            <w:pPr>
              <w:jc w:val="center"/>
              <w:rPr>
                <w:color w:val="000000"/>
                <w:sz w:val="20"/>
                <w:szCs w:val="20"/>
              </w:rPr>
            </w:pPr>
          </w:p>
          <w:p w:rsidR="0064198F" w:rsidRDefault="00E0522D" w:rsidP="003C4DB6">
            <w:pPr>
              <w:jc w:val="center"/>
              <w:rPr>
                <w:color w:val="000000"/>
                <w:sz w:val="20"/>
                <w:szCs w:val="20"/>
              </w:rPr>
            </w:pPr>
            <w:r>
              <w:rPr>
                <w:color w:val="000000"/>
                <w:sz w:val="20"/>
                <w:szCs w:val="20"/>
              </w:rPr>
              <w:t xml:space="preserve">13 300 </w:t>
            </w:r>
            <w:r w:rsidR="0064198F">
              <w:rPr>
                <w:color w:val="000000"/>
                <w:sz w:val="20"/>
                <w:szCs w:val="20"/>
              </w:rPr>
              <w:t>000</w:t>
            </w:r>
            <w:r>
              <w:rPr>
                <w:color w:val="000000"/>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widowControl w:val="0"/>
              <w:autoSpaceDE w:val="0"/>
              <w:autoSpaceDN w:val="0"/>
              <w:adjustRightInd w:val="0"/>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jc w:val="center"/>
              <w:rPr>
                <w:sz w:val="20"/>
                <w:szCs w:val="20"/>
              </w:rPr>
            </w:pPr>
            <w:r>
              <w:rPr>
                <w:color w:val="000000"/>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jc w:val="center"/>
              <w:rPr>
                <w:color w:val="000000"/>
                <w:sz w:val="20"/>
                <w:szCs w:val="20"/>
              </w:rPr>
            </w:pPr>
            <w:r>
              <w:rPr>
                <w:color w:val="000000"/>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jc w:val="center"/>
              <w:rPr>
                <w:color w:val="000000"/>
                <w:sz w:val="20"/>
                <w:szCs w:val="20"/>
              </w:rPr>
            </w:pPr>
            <w:r>
              <w:rPr>
                <w:color w:val="000000"/>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color w:val="000000"/>
                <w:sz w:val="20"/>
                <w:szCs w:val="20"/>
              </w:rPr>
            </w:pPr>
            <w:r>
              <w:rPr>
                <w:color w:val="000000"/>
                <w:sz w:val="20"/>
                <w:szCs w:val="20"/>
              </w:rPr>
              <w:t>9 99 00 41120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color w:val="000000"/>
                <w:sz w:val="20"/>
                <w:szCs w:val="20"/>
              </w:rPr>
            </w:pPr>
            <w:r>
              <w:rPr>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E0522D" w:rsidP="003C4DB6">
            <w:pPr>
              <w:jc w:val="center"/>
              <w:rPr>
                <w:color w:val="000000"/>
                <w:sz w:val="20"/>
                <w:szCs w:val="20"/>
              </w:rPr>
            </w:pPr>
            <w:r>
              <w:rPr>
                <w:color w:val="000000"/>
                <w:sz w:val="20"/>
                <w:szCs w:val="20"/>
              </w:rPr>
              <w:t xml:space="preserve">13 300 </w:t>
            </w:r>
            <w:r w:rsidR="0064198F">
              <w:rPr>
                <w:color w:val="000000"/>
                <w:sz w:val="20"/>
                <w:szCs w:val="20"/>
              </w:rPr>
              <w:t>000</w:t>
            </w:r>
            <w:r>
              <w:rPr>
                <w:color w:val="000000"/>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
              <w:rPr>
                <w:sz w:val="22"/>
                <w:szCs w:val="22"/>
              </w:rPr>
              <w:t>Обеспечение  питанием детей в летних лагерях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1971099980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E0522D" w:rsidP="003C4DB6">
            <w:pPr>
              <w:jc w:val="center"/>
              <w:rPr>
                <w:sz w:val="20"/>
                <w:szCs w:val="20"/>
              </w:rPr>
            </w:pPr>
            <w:r>
              <w:rPr>
                <w:sz w:val="20"/>
                <w:szCs w:val="20"/>
              </w:rPr>
              <w:t>352 </w:t>
            </w:r>
            <w:r w:rsidR="0064198F">
              <w:rPr>
                <w:sz w:val="20"/>
                <w:szCs w:val="20"/>
              </w:rPr>
              <w:t>800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
              <w:rPr>
                <w:sz w:val="22"/>
                <w:szCs w:val="22"/>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1971099980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E0522D" w:rsidP="003C4DB6">
            <w:pPr>
              <w:jc w:val="center"/>
              <w:rPr>
                <w:sz w:val="20"/>
                <w:szCs w:val="20"/>
              </w:rPr>
            </w:pPr>
            <w:r>
              <w:rPr>
                <w:sz w:val="20"/>
                <w:szCs w:val="20"/>
              </w:rPr>
              <w:t xml:space="preserve">352 </w:t>
            </w:r>
            <w:r w:rsidR="0064198F">
              <w:rPr>
                <w:sz w:val="20"/>
                <w:szCs w:val="20"/>
              </w:rPr>
              <w:t>800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b/>
              </w:rPr>
            </w:pPr>
            <w:r>
              <w:rPr>
                <w:b/>
                <w:sz w:val="22"/>
                <w:szCs w:val="22"/>
              </w:rPr>
              <w:t>МКОУ «</w:t>
            </w:r>
            <w:proofErr w:type="spellStart"/>
            <w:r>
              <w:rPr>
                <w:b/>
                <w:sz w:val="22"/>
                <w:szCs w:val="22"/>
              </w:rPr>
              <w:t>Хлютская</w:t>
            </w:r>
            <w:proofErr w:type="spellEnd"/>
            <w:r>
              <w:rPr>
                <w:b/>
                <w:sz w:val="22"/>
                <w:szCs w:val="22"/>
              </w:rPr>
              <w:t xml:space="preserve"> СОШ»</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
                <w:sz w:val="20"/>
                <w:szCs w:val="20"/>
              </w:rPr>
            </w:pPr>
            <w:r>
              <w:rPr>
                <w:b/>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00 0 00 00000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FD3F8A" w:rsidP="009F6FA9">
            <w:pPr>
              <w:jc w:val="center"/>
              <w:rPr>
                <w:b/>
                <w:sz w:val="20"/>
                <w:szCs w:val="20"/>
              </w:rPr>
            </w:pPr>
            <w:r>
              <w:rPr>
                <w:b/>
                <w:sz w:val="20"/>
                <w:szCs w:val="20"/>
              </w:rPr>
              <w:t>27 849</w:t>
            </w:r>
            <w:r w:rsidR="0064198F">
              <w:rPr>
                <w:b/>
                <w:sz w:val="20"/>
                <w:szCs w:val="20"/>
              </w:rPr>
              <w:t>330</w:t>
            </w:r>
            <w:r w:rsidR="00D062FA">
              <w:rPr>
                <w:b/>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roofErr w:type="spellStart"/>
            <w:r>
              <w:rPr>
                <w:sz w:val="22"/>
                <w:szCs w:val="22"/>
              </w:rPr>
              <w:t>госстандарт</w:t>
            </w:r>
            <w:proofErr w:type="spellEnd"/>
            <w:r>
              <w:rPr>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19 2 02 06590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jc w:val="right"/>
              <w:rPr>
                <w:rFonts w:ascii="Calibri" w:hAnsi="Calibri"/>
                <w:sz w:val="20"/>
                <w:szCs w:val="20"/>
              </w:rPr>
            </w:pPr>
            <w:r>
              <w:rPr>
                <w:rFonts w:ascii="Calibri" w:hAnsi="Calibri"/>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D062FA" w:rsidP="009F6FA9">
            <w:pPr>
              <w:jc w:val="center"/>
              <w:rPr>
                <w:rFonts w:ascii="Calibri" w:hAnsi="Calibri"/>
                <w:sz w:val="20"/>
                <w:szCs w:val="20"/>
              </w:rPr>
            </w:pPr>
            <w:r>
              <w:rPr>
                <w:rFonts w:ascii="Calibri" w:hAnsi="Calibri"/>
                <w:sz w:val="20"/>
                <w:szCs w:val="20"/>
              </w:rPr>
              <w:t xml:space="preserve">19 799 </w:t>
            </w:r>
            <w:r w:rsidR="0064198F">
              <w:rPr>
                <w:rFonts w:ascii="Calibri" w:hAnsi="Calibri"/>
                <w:sz w:val="20"/>
                <w:szCs w:val="20"/>
              </w:rPr>
              <w:t>800</w:t>
            </w:r>
            <w:r>
              <w:rPr>
                <w:rFonts w:ascii="Calibri" w:hAnsi="Calibri"/>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color w:val="000000"/>
                <w:sz w:val="22"/>
                <w:szCs w:val="22"/>
              </w:rPr>
              <w:t>Расходы на содержание прочего персонала общеобразовательных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00 0 00 00000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D062FA" w:rsidP="009F6FA9">
            <w:pPr>
              <w:jc w:val="center"/>
              <w:rPr>
                <w:sz w:val="20"/>
                <w:szCs w:val="20"/>
              </w:rPr>
            </w:pPr>
            <w:r>
              <w:rPr>
                <w:sz w:val="20"/>
                <w:szCs w:val="20"/>
              </w:rPr>
              <w:t xml:space="preserve">3 426 </w:t>
            </w:r>
            <w:r w:rsidR="0064198F">
              <w:rPr>
                <w:sz w:val="20"/>
                <w:szCs w:val="20"/>
              </w:rPr>
              <w:t>800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(средства дотации)</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26 1 01 60064</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pacing w:line="240" w:lineRule="exact"/>
              <w:jc w:val="right"/>
              <w:rPr>
                <w:rFonts w:ascii="Calibri" w:hAnsi="Calibri"/>
                <w:sz w:val="20"/>
                <w:szCs w:val="20"/>
              </w:rPr>
            </w:pPr>
            <w:r>
              <w:rPr>
                <w:rFonts w:ascii="Calibri" w:hAnsi="Calibri"/>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D062FA" w:rsidP="009F6FA9">
            <w:pPr>
              <w:jc w:val="center"/>
              <w:rPr>
                <w:rFonts w:ascii="Calibri" w:hAnsi="Calibri"/>
                <w:sz w:val="20"/>
                <w:szCs w:val="20"/>
              </w:rPr>
            </w:pPr>
            <w:r>
              <w:rPr>
                <w:rFonts w:ascii="Calibri" w:hAnsi="Calibri"/>
                <w:sz w:val="20"/>
                <w:szCs w:val="20"/>
              </w:rPr>
              <w:t xml:space="preserve">3 426 </w:t>
            </w:r>
            <w:r w:rsidR="0064198F">
              <w:rPr>
                <w:rFonts w:ascii="Calibri" w:hAnsi="Calibri"/>
                <w:sz w:val="20"/>
                <w:szCs w:val="20"/>
              </w:rPr>
              <w:t>800</w:t>
            </w:r>
            <w:r>
              <w:rPr>
                <w:rFonts w:ascii="Calibri" w:hAnsi="Calibri"/>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color w:val="000000"/>
                <w:sz w:val="22"/>
                <w:szCs w:val="22"/>
              </w:rPr>
              <w:t>Расходы с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00 0 00 00000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D062FA" w:rsidP="009F6FA9">
            <w:pPr>
              <w:jc w:val="center"/>
              <w:rPr>
                <w:sz w:val="20"/>
                <w:szCs w:val="20"/>
              </w:rPr>
            </w:pPr>
            <w:r>
              <w:rPr>
                <w:sz w:val="20"/>
                <w:szCs w:val="20"/>
              </w:rPr>
              <w:t>2 252 866,00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Закупка товаров, работ и услуг для государственны</w:t>
            </w:r>
            <w:proofErr w:type="gramStart"/>
            <w:r>
              <w:rPr>
                <w:sz w:val="22"/>
                <w:szCs w:val="22"/>
              </w:rPr>
              <w:t>х(</w:t>
            </w:r>
            <w:proofErr w:type="gramEnd"/>
            <w:r>
              <w:rPr>
                <w:sz w:val="22"/>
                <w:szCs w:val="22"/>
              </w:rPr>
              <w:t>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19 2 02 02590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jc w:val="right"/>
              <w:rPr>
                <w:rFonts w:ascii="Calibri" w:hAnsi="Calibri"/>
                <w:sz w:val="20"/>
                <w:szCs w:val="20"/>
              </w:rPr>
            </w:pPr>
            <w:r>
              <w:rPr>
                <w:rFonts w:ascii="Calibri" w:hAnsi="Calibri"/>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D062FA" w:rsidP="009F6FA9">
            <w:pPr>
              <w:jc w:val="center"/>
              <w:rPr>
                <w:rFonts w:ascii="Calibri" w:hAnsi="Calibri"/>
                <w:sz w:val="20"/>
                <w:szCs w:val="20"/>
              </w:rPr>
            </w:pPr>
            <w:r>
              <w:rPr>
                <w:rFonts w:ascii="Calibri" w:hAnsi="Calibri"/>
                <w:sz w:val="20"/>
                <w:szCs w:val="20"/>
              </w:rPr>
              <w:t>1 840 814,00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Уплата налогов, сборов,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19 2 02 02590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jc w:val="right"/>
              <w:rPr>
                <w:rFonts w:ascii="Calibri" w:hAnsi="Calibri"/>
                <w:sz w:val="20"/>
                <w:szCs w:val="20"/>
              </w:rPr>
            </w:pPr>
            <w:r>
              <w:rPr>
                <w:rFonts w:ascii="Calibri" w:hAnsi="Calibri"/>
                <w:sz w:val="20"/>
                <w:szCs w:val="20"/>
              </w:rPr>
              <w:t>800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D062FA" w:rsidP="009F6FA9">
            <w:pPr>
              <w:jc w:val="center"/>
              <w:rPr>
                <w:rFonts w:ascii="Calibri" w:hAnsi="Calibri"/>
                <w:sz w:val="20"/>
                <w:szCs w:val="20"/>
              </w:rPr>
            </w:pPr>
            <w:r>
              <w:rPr>
                <w:rFonts w:ascii="Calibri" w:hAnsi="Calibri"/>
                <w:sz w:val="20"/>
                <w:szCs w:val="20"/>
              </w:rPr>
              <w:t xml:space="preserve">412 </w:t>
            </w:r>
            <w:r w:rsidR="0064198F">
              <w:rPr>
                <w:rFonts w:ascii="Calibri" w:hAnsi="Calibri"/>
                <w:sz w:val="20"/>
                <w:szCs w:val="20"/>
              </w:rPr>
              <w:t>0</w:t>
            </w:r>
            <w:r>
              <w:rPr>
                <w:rFonts w:ascii="Calibri" w:hAnsi="Calibri"/>
                <w:sz w:val="20"/>
                <w:szCs w:val="20"/>
              </w:rPr>
              <w:t>52,00</w:t>
            </w:r>
          </w:p>
        </w:tc>
      </w:tr>
      <w:tr w:rsidR="0064198F" w:rsidTr="00997266">
        <w:trPr>
          <w:trHeight w:val="643"/>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 xml:space="preserve">Выплаты ежемесячного денежного вознаграждения за классное руководство педагогических работников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 xml:space="preserve">19 2 02 </w:t>
            </w:r>
            <w:r>
              <w:rPr>
                <w:sz w:val="20"/>
                <w:szCs w:val="20"/>
                <w:lang w:val="en-US"/>
              </w:rPr>
              <w:t>R</w:t>
            </w:r>
            <w:r>
              <w:rPr>
                <w:sz w:val="20"/>
                <w:szCs w:val="20"/>
              </w:rPr>
              <w:t>3030</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rsidP="009F6FA9">
            <w:pPr>
              <w:jc w:val="center"/>
              <w:rPr>
                <w:sz w:val="20"/>
                <w:szCs w:val="20"/>
              </w:rPr>
            </w:pPr>
          </w:p>
          <w:p w:rsidR="0064198F" w:rsidRDefault="0064198F" w:rsidP="009F6FA9">
            <w:pPr>
              <w:jc w:val="center"/>
              <w:rPr>
                <w:sz w:val="20"/>
                <w:szCs w:val="20"/>
              </w:rPr>
            </w:pPr>
          </w:p>
          <w:p w:rsidR="0064198F" w:rsidRDefault="00D062FA" w:rsidP="009F6FA9">
            <w:pPr>
              <w:jc w:val="center"/>
              <w:rPr>
                <w:sz w:val="20"/>
                <w:szCs w:val="20"/>
              </w:rPr>
            </w:pPr>
            <w:r>
              <w:rPr>
                <w:sz w:val="20"/>
                <w:szCs w:val="20"/>
              </w:rPr>
              <w:t xml:space="preserve">1 145 </w:t>
            </w:r>
            <w:r w:rsidR="0064198F">
              <w:rPr>
                <w:sz w:val="20"/>
                <w:szCs w:val="20"/>
              </w:rPr>
              <w:t>760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Питание учащихся 1-4 классов</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lang w:val="en-US"/>
              </w:rPr>
            </w:pPr>
            <w:r>
              <w:rPr>
                <w:sz w:val="20"/>
                <w:szCs w:val="20"/>
                <w:lang w:val="en-US"/>
              </w:rPr>
              <w:t>19 2 02 R3040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D062FA" w:rsidP="009F6FA9">
            <w:pPr>
              <w:jc w:val="center"/>
              <w:rPr>
                <w:sz w:val="20"/>
                <w:szCs w:val="20"/>
              </w:rPr>
            </w:pPr>
            <w:r>
              <w:rPr>
                <w:sz w:val="20"/>
                <w:szCs w:val="20"/>
              </w:rPr>
              <w:t>1 110 904,00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 xml:space="preserve">Обеспечение двух бесплатным разовым питанием обучающихся с ограниченными возможностями здоровья, в т.ч. детей </w:t>
            </w:r>
            <w:proofErr w:type="gramStart"/>
            <w:r>
              <w:rPr>
                <w:sz w:val="22"/>
                <w:szCs w:val="22"/>
              </w:rPr>
              <w:t>-и</w:t>
            </w:r>
            <w:proofErr w:type="gramEnd"/>
            <w:r>
              <w:rPr>
                <w:sz w:val="22"/>
                <w:szCs w:val="22"/>
              </w:rPr>
              <w:t>нвалидов</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19 2 02 02590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D062FA" w:rsidP="009F6FA9">
            <w:pPr>
              <w:jc w:val="center"/>
              <w:rPr>
                <w:sz w:val="20"/>
                <w:szCs w:val="20"/>
              </w:rPr>
            </w:pPr>
            <w:r>
              <w:rPr>
                <w:sz w:val="20"/>
                <w:szCs w:val="20"/>
              </w:rPr>
              <w:t>113 </w:t>
            </w:r>
            <w:r w:rsidR="0064198F">
              <w:rPr>
                <w:sz w:val="20"/>
                <w:szCs w:val="20"/>
              </w:rPr>
              <w:t>200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b/>
              </w:rPr>
            </w:pPr>
            <w:r>
              <w:rPr>
                <w:b/>
                <w:sz w:val="22"/>
                <w:szCs w:val="22"/>
              </w:rPr>
              <w:t xml:space="preserve">МКОУ « </w:t>
            </w:r>
            <w:proofErr w:type="spellStart"/>
            <w:r>
              <w:rPr>
                <w:b/>
                <w:sz w:val="22"/>
                <w:szCs w:val="22"/>
              </w:rPr>
              <w:t>Кичинская</w:t>
            </w:r>
            <w:proofErr w:type="spellEnd"/>
            <w:r>
              <w:rPr>
                <w:b/>
                <w:sz w:val="22"/>
                <w:szCs w:val="22"/>
              </w:rPr>
              <w:t xml:space="preserve"> СОШ»</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
                <w:sz w:val="20"/>
                <w:szCs w:val="20"/>
              </w:rPr>
            </w:pPr>
            <w:r>
              <w:rPr>
                <w:b/>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00 0 00 00000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5D4471" w:rsidP="00BB6589">
            <w:pPr>
              <w:jc w:val="center"/>
              <w:rPr>
                <w:b/>
                <w:sz w:val="20"/>
                <w:szCs w:val="20"/>
              </w:rPr>
            </w:pPr>
            <w:r>
              <w:rPr>
                <w:b/>
                <w:sz w:val="20"/>
                <w:szCs w:val="20"/>
              </w:rPr>
              <w:t>9 </w:t>
            </w:r>
            <w:r w:rsidR="00DF68A5">
              <w:rPr>
                <w:b/>
                <w:sz w:val="20"/>
                <w:szCs w:val="20"/>
              </w:rPr>
              <w:t>968975</w:t>
            </w:r>
            <w:r w:rsidR="009F6FA9">
              <w:rPr>
                <w:b/>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Муниципальная программа «Комплексная меры по обеспечению пожарной безопасности в муниципальном районе»</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03</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07 1 02 99590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DF68A5" w:rsidP="00BB6589">
            <w:pPr>
              <w:jc w:val="center"/>
              <w:rPr>
                <w:sz w:val="20"/>
                <w:szCs w:val="20"/>
              </w:rPr>
            </w:pPr>
            <w:r>
              <w:rPr>
                <w:sz w:val="20"/>
                <w:szCs w:val="20"/>
              </w:rPr>
              <w:t>130 </w:t>
            </w:r>
            <w:r w:rsidR="0064198F">
              <w:rPr>
                <w:sz w:val="20"/>
                <w:szCs w:val="20"/>
              </w:rPr>
              <w:t>000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 xml:space="preserve">Реализация мероприятий направленных на обеспечение противопожарной безопасности </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03</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07 1 02 99590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DF68A5" w:rsidP="00BB6589">
            <w:pPr>
              <w:jc w:val="center"/>
              <w:rPr>
                <w:sz w:val="20"/>
                <w:szCs w:val="20"/>
              </w:rPr>
            </w:pPr>
            <w:r>
              <w:rPr>
                <w:sz w:val="20"/>
                <w:szCs w:val="20"/>
              </w:rPr>
              <w:t>130 </w:t>
            </w:r>
            <w:r w:rsidR="0064198F">
              <w:rPr>
                <w:sz w:val="20"/>
                <w:szCs w:val="20"/>
              </w:rPr>
              <w:t>000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Закупка товаров, работ и услуг для государственны</w:t>
            </w:r>
            <w:proofErr w:type="gramStart"/>
            <w:r>
              <w:rPr>
                <w:sz w:val="22"/>
                <w:szCs w:val="22"/>
              </w:rPr>
              <w:t>х(</w:t>
            </w:r>
            <w:proofErr w:type="gramEnd"/>
            <w:r>
              <w:rPr>
                <w:sz w:val="22"/>
                <w:szCs w:val="22"/>
              </w:rPr>
              <w:t>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03</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07 1 02 99590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DF68A5" w:rsidP="00BB6589">
            <w:pPr>
              <w:jc w:val="center"/>
              <w:rPr>
                <w:sz w:val="20"/>
                <w:szCs w:val="20"/>
              </w:rPr>
            </w:pPr>
            <w:r>
              <w:rPr>
                <w:sz w:val="20"/>
                <w:szCs w:val="20"/>
              </w:rPr>
              <w:t>130 </w:t>
            </w:r>
            <w:r w:rsidR="0064198F">
              <w:rPr>
                <w:sz w:val="20"/>
                <w:szCs w:val="20"/>
              </w:rPr>
              <w:t>000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roofErr w:type="spellStart"/>
            <w:r>
              <w:rPr>
                <w:sz w:val="22"/>
                <w:szCs w:val="22"/>
              </w:rPr>
              <w:t>госстандарт</w:t>
            </w:r>
            <w:proofErr w:type="spellEnd"/>
            <w:r>
              <w:rPr>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19 2 02 06590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DF68A5" w:rsidP="00BB6589">
            <w:pPr>
              <w:jc w:val="center"/>
              <w:rPr>
                <w:sz w:val="20"/>
                <w:szCs w:val="20"/>
              </w:rPr>
            </w:pPr>
            <w:r>
              <w:rPr>
                <w:sz w:val="20"/>
                <w:szCs w:val="20"/>
              </w:rPr>
              <w:t xml:space="preserve">7392 </w:t>
            </w:r>
            <w:r w:rsidR="0064198F">
              <w:rPr>
                <w:sz w:val="20"/>
                <w:szCs w:val="20"/>
              </w:rPr>
              <w:t>500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color w:val="000000"/>
                <w:sz w:val="22"/>
                <w:szCs w:val="22"/>
              </w:rPr>
              <w:lastRenderedPageBreak/>
              <w:t>Расходы на содержание прочего персонала общеобразовательных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pPr>
              <w:jc w:val="center"/>
              <w:rPr>
                <w:sz w:val="20"/>
                <w:szCs w:val="20"/>
              </w:rPr>
            </w:pPr>
          </w:p>
          <w:p w:rsidR="0064198F" w:rsidRDefault="0064198F">
            <w:pPr>
              <w:jc w:val="cente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jc w:val="center"/>
              <w:rPr>
                <w:sz w:val="20"/>
                <w:szCs w:val="20"/>
              </w:rPr>
            </w:pPr>
          </w:p>
          <w:p w:rsidR="0064198F" w:rsidRDefault="0064198F">
            <w:pPr>
              <w:jc w:val="cente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jc w:val="center"/>
              <w:rPr>
                <w:sz w:val="20"/>
                <w:szCs w:val="20"/>
              </w:rPr>
            </w:pPr>
          </w:p>
          <w:p w:rsidR="0064198F" w:rsidRDefault="0064198F">
            <w:pPr>
              <w:jc w:val="cente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jc w:val="center"/>
              <w:rPr>
                <w:sz w:val="20"/>
                <w:szCs w:val="20"/>
              </w:rPr>
            </w:pPr>
          </w:p>
          <w:p w:rsidR="0064198F" w:rsidRDefault="0064198F">
            <w:pPr>
              <w:jc w:val="center"/>
              <w:rPr>
                <w:sz w:val="20"/>
                <w:szCs w:val="20"/>
              </w:rPr>
            </w:pPr>
            <w:r>
              <w:rPr>
                <w:sz w:val="20"/>
                <w:szCs w:val="20"/>
              </w:rPr>
              <w:t>00 0 00 00000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r>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rsidP="00BB6589">
            <w:pPr>
              <w:jc w:val="center"/>
              <w:rPr>
                <w:sz w:val="20"/>
                <w:szCs w:val="20"/>
              </w:rPr>
            </w:pPr>
          </w:p>
          <w:p w:rsidR="0064198F" w:rsidRDefault="00DF68A5" w:rsidP="00BB6589">
            <w:pPr>
              <w:jc w:val="center"/>
              <w:rPr>
                <w:sz w:val="20"/>
                <w:szCs w:val="20"/>
              </w:rPr>
            </w:pPr>
            <w:r>
              <w:rPr>
                <w:sz w:val="20"/>
                <w:szCs w:val="20"/>
              </w:rPr>
              <w:t>951 </w:t>
            </w:r>
            <w:r w:rsidR="009A7037">
              <w:rPr>
                <w:sz w:val="20"/>
                <w:szCs w:val="20"/>
              </w:rPr>
              <w:t>035</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(средства дотации)</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19 2 02 02590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pacing w:line="240" w:lineRule="exact"/>
              <w:jc w:val="right"/>
              <w:rPr>
                <w:rFonts w:ascii="Calibri" w:hAnsi="Calibri"/>
                <w:sz w:val="20"/>
                <w:szCs w:val="20"/>
              </w:rPr>
            </w:pPr>
            <w:r>
              <w:rPr>
                <w:rFonts w:ascii="Calibri" w:hAnsi="Calibri"/>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DF68A5" w:rsidP="00BB6589">
            <w:pPr>
              <w:jc w:val="center"/>
              <w:rPr>
                <w:rFonts w:ascii="Calibri" w:hAnsi="Calibri"/>
                <w:sz w:val="20"/>
                <w:szCs w:val="20"/>
              </w:rPr>
            </w:pPr>
            <w:r>
              <w:rPr>
                <w:rFonts w:ascii="Calibri" w:hAnsi="Calibri"/>
                <w:sz w:val="20"/>
                <w:szCs w:val="20"/>
              </w:rPr>
              <w:t>951 </w:t>
            </w:r>
            <w:r w:rsidR="009A7037">
              <w:rPr>
                <w:rFonts w:ascii="Calibri" w:hAnsi="Calibri"/>
                <w:sz w:val="20"/>
                <w:szCs w:val="20"/>
              </w:rPr>
              <w:t>035</w:t>
            </w:r>
            <w:r>
              <w:rPr>
                <w:rFonts w:ascii="Calibri" w:hAnsi="Calibri"/>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color w:val="000000"/>
                <w:sz w:val="22"/>
                <w:szCs w:val="22"/>
              </w:rPr>
              <w:t>Расходы с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00 0 00 00000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DF68A5" w:rsidP="00BB6589">
            <w:pPr>
              <w:jc w:val="center"/>
              <w:rPr>
                <w:sz w:val="20"/>
                <w:szCs w:val="20"/>
              </w:rPr>
            </w:pPr>
            <w:r>
              <w:rPr>
                <w:sz w:val="20"/>
                <w:szCs w:val="20"/>
              </w:rPr>
              <w:t>880 </w:t>
            </w:r>
            <w:r w:rsidR="003B1CF3">
              <w:rPr>
                <w:sz w:val="20"/>
                <w:szCs w:val="20"/>
              </w:rPr>
              <w:t>766</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Закупка товаров, работ и услуг для государственны</w:t>
            </w:r>
            <w:proofErr w:type="gramStart"/>
            <w:r>
              <w:rPr>
                <w:sz w:val="22"/>
                <w:szCs w:val="22"/>
              </w:rPr>
              <w:t>х(</w:t>
            </w:r>
            <w:proofErr w:type="gramEnd"/>
            <w:r>
              <w:rPr>
                <w:sz w:val="22"/>
                <w:szCs w:val="22"/>
              </w:rPr>
              <w:t>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19 2 02 02590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jc w:val="right"/>
              <w:rPr>
                <w:rFonts w:ascii="Calibri" w:hAnsi="Calibri"/>
                <w:sz w:val="20"/>
                <w:szCs w:val="20"/>
              </w:rPr>
            </w:pPr>
            <w:r>
              <w:rPr>
                <w:rFonts w:ascii="Calibri" w:hAnsi="Calibri"/>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3B1CF3" w:rsidP="00BB6589">
            <w:pPr>
              <w:jc w:val="center"/>
              <w:rPr>
                <w:rFonts w:ascii="Calibri" w:hAnsi="Calibri"/>
                <w:sz w:val="20"/>
                <w:szCs w:val="20"/>
              </w:rPr>
            </w:pPr>
            <w:r>
              <w:rPr>
                <w:rFonts w:ascii="Calibri" w:hAnsi="Calibri"/>
                <w:sz w:val="20"/>
                <w:szCs w:val="20"/>
              </w:rPr>
              <w:t>849 947</w:t>
            </w:r>
            <w:r w:rsidR="00DF68A5">
              <w:rPr>
                <w:rFonts w:ascii="Calibri" w:hAnsi="Calibri"/>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Уплата налогов, сборов,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19 2 02 02590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jc w:val="right"/>
              <w:rPr>
                <w:rFonts w:ascii="Calibri" w:hAnsi="Calibri"/>
                <w:sz w:val="20"/>
                <w:szCs w:val="20"/>
              </w:rPr>
            </w:pPr>
            <w:r>
              <w:rPr>
                <w:rFonts w:ascii="Calibri" w:hAnsi="Calibri"/>
                <w:sz w:val="20"/>
                <w:szCs w:val="20"/>
              </w:rPr>
              <w:t>800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DF68A5" w:rsidP="00BB6589">
            <w:pPr>
              <w:jc w:val="center"/>
              <w:rPr>
                <w:rFonts w:ascii="Calibri" w:hAnsi="Calibri"/>
                <w:sz w:val="20"/>
                <w:szCs w:val="20"/>
              </w:rPr>
            </w:pPr>
            <w:r>
              <w:rPr>
                <w:rFonts w:ascii="Calibri" w:hAnsi="Calibri"/>
                <w:sz w:val="20"/>
                <w:szCs w:val="20"/>
              </w:rPr>
              <w:t>30 </w:t>
            </w:r>
            <w:r w:rsidR="003B1CF3">
              <w:rPr>
                <w:rFonts w:ascii="Calibri" w:hAnsi="Calibri"/>
                <w:sz w:val="20"/>
                <w:szCs w:val="20"/>
              </w:rPr>
              <w:t>819</w:t>
            </w:r>
            <w:r>
              <w:rPr>
                <w:rFonts w:ascii="Calibri" w:hAnsi="Calibri"/>
                <w:sz w:val="20"/>
                <w:szCs w:val="20"/>
              </w:rPr>
              <w:t>,00</w:t>
            </w:r>
          </w:p>
        </w:tc>
      </w:tr>
      <w:tr w:rsidR="0064198F" w:rsidTr="00997266">
        <w:trPr>
          <w:trHeight w:val="523"/>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 xml:space="preserve">Выплаты ежемесячного денежного вознаграждения за классное руководство педагогических работников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pPr>
              <w:rPr>
                <w:sz w:val="20"/>
                <w:szCs w:val="20"/>
              </w:rPr>
            </w:pPr>
          </w:p>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r>
              <w:rPr>
                <w:sz w:val="20"/>
                <w:szCs w:val="20"/>
              </w:rPr>
              <w:t xml:space="preserve">19 2 02 </w:t>
            </w:r>
            <w:r>
              <w:rPr>
                <w:sz w:val="20"/>
                <w:szCs w:val="20"/>
                <w:lang w:val="en-US"/>
              </w:rPr>
              <w:t>R</w:t>
            </w:r>
            <w:r>
              <w:rPr>
                <w:sz w:val="20"/>
                <w:szCs w:val="20"/>
              </w:rPr>
              <w:t>3030</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rsidP="00BB6589">
            <w:pPr>
              <w:jc w:val="center"/>
              <w:rPr>
                <w:sz w:val="20"/>
                <w:szCs w:val="20"/>
              </w:rPr>
            </w:pPr>
          </w:p>
          <w:p w:rsidR="0064198F" w:rsidRDefault="00DF68A5" w:rsidP="00BB6589">
            <w:pPr>
              <w:jc w:val="center"/>
              <w:rPr>
                <w:sz w:val="20"/>
                <w:szCs w:val="20"/>
              </w:rPr>
            </w:pPr>
            <w:r>
              <w:rPr>
                <w:sz w:val="20"/>
                <w:szCs w:val="20"/>
              </w:rPr>
              <w:t>520 </w:t>
            </w:r>
            <w:r w:rsidR="0064198F">
              <w:rPr>
                <w:sz w:val="20"/>
                <w:szCs w:val="20"/>
              </w:rPr>
              <w:t>800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Питание учащихся 1-4 классов</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19 2 02 02590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DF68A5" w:rsidP="00BB6589">
            <w:pPr>
              <w:jc w:val="center"/>
              <w:rPr>
                <w:sz w:val="20"/>
                <w:szCs w:val="20"/>
              </w:rPr>
            </w:pPr>
            <w:r>
              <w:rPr>
                <w:sz w:val="20"/>
                <w:szCs w:val="20"/>
              </w:rPr>
              <w:t>93 </w:t>
            </w:r>
            <w:r w:rsidR="003B1CF3">
              <w:rPr>
                <w:sz w:val="20"/>
                <w:szCs w:val="20"/>
              </w:rPr>
              <w:t>874</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b/>
              </w:rPr>
            </w:pPr>
            <w:r>
              <w:rPr>
                <w:b/>
                <w:sz w:val="22"/>
                <w:szCs w:val="22"/>
              </w:rPr>
              <w:t>МКОУ «</w:t>
            </w:r>
            <w:proofErr w:type="spellStart"/>
            <w:r>
              <w:rPr>
                <w:b/>
                <w:sz w:val="22"/>
                <w:szCs w:val="22"/>
              </w:rPr>
              <w:t>Рутульская</w:t>
            </w:r>
            <w:proofErr w:type="spellEnd"/>
            <w:r>
              <w:rPr>
                <w:b/>
                <w:sz w:val="22"/>
                <w:szCs w:val="22"/>
              </w:rPr>
              <w:t xml:space="preserve"> СОШ им. Гусейнова И.Г.»</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
                <w:sz w:val="20"/>
                <w:szCs w:val="20"/>
              </w:rPr>
            </w:pPr>
            <w:r>
              <w:rPr>
                <w:b/>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00 0 00 00000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sidP="003D3626">
            <w:pPr>
              <w:jc w:val="center"/>
              <w:rPr>
                <w:b/>
                <w:sz w:val="20"/>
                <w:szCs w:val="20"/>
              </w:rPr>
            </w:pPr>
            <w:r>
              <w:rPr>
                <w:b/>
                <w:sz w:val="20"/>
                <w:szCs w:val="20"/>
              </w:rPr>
              <w:t>5</w:t>
            </w:r>
            <w:r w:rsidR="0040094D">
              <w:rPr>
                <w:b/>
                <w:sz w:val="20"/>
                <w:szCs w:val="20"/>
              </w:rPr>
              <w:t>2 955 606,00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roofErr w:type="spellStart"/>
            <w:r>
              <w:rPr>
                <w:sz w:val="22"/>
                <w:szCs w:val="22"/>
              </w:rPr>
              <w:t>госстандарт</w:t>
            </w:r>
            <w:proofErr w:type="spellEnd"/>
            <w:r>
              <w:rPr>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19 2 02 06590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jc w:val="right"/>
              <w:rPr>
                <w:rFonts w:ascii="Calibri" w:hAnsi="Calibri"/>
                <w:sz w:val="20"/>
                <w:szCs w:val="20"/>
              </w:rPr>
            </w:pPr>
            <w:r>
              <w:rPr>
                <w:rFonts w:ascii="Calibri" w:hAnsi="Calibri"/>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40094D" w:rsidP="003D3626">
            <w:pPr>
              <w:jc w:val="center"/>
              <w:rPr>
                <w:sz w:val="20"/>
                <w:szCs w:val="20"/>
              </w:rPr>
            </w:pPr>
            <w:r>
              <w:rPr>
                <w:sz w:val="20"/>
                <w:szCs w:val="20"/>
              </w:rPr>
              <w:t xml:space="preserve">40 756 </w:t>
            </w:r>
            <w:r w:rsidR="0064198F">
              <w:rPr>
                <w:sz w:val="20"/>
                <w:szCs w:val="20"/>
              </w:rPr>
              <w:t>500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color w:val="000000"/>
                <w:sz w:val="22"/>
                <w:szCs w:val="22"/>
              </w:rPr>
              <w:t>Расходы на содержание прочего персонала общеобразовательных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00 0 00 00000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40094D" w:rsidP="003D3626">
            <w:pPr>
              <w:jc w:val="center"/>
              <w:rPr>
                <w:sz w:val="20"/>
                <w:szCs w:val="20"/>
              </w:rPr>
            </w:pPr>
            <w:r>
              <w:rPr>
                <w:sz w:val="20"/>
                <w:szCs w:val="20"/>
              </w:rPr>
              <w:t xml:space="preserve">3 421 </w:t>
            </w:r>
            <w:r w:rsidR="0064198F">
              <w:rPr>
                <w:sz w:val="20"/>
                <w:szCs w:val="20"/>
              </w:rPr>
              <w:t>400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(средства дотации)</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19 2 02 02590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pacing w:line="240" w:lineRule="exact"/>
              <w:jc w:val="right"/>
              <w:rPr>
                <w:rFonts w:ascii="Calibri" w:hAnsi="Calibri"/>
                <w:sz w:val="20"/>
                <w:szCs w:val="20"/>
              </w:rPr>
            </w:pPr>
            <w:r>
              <w:rPr>
                <w:rFonts w:ascii="Calibri" w:hAnsi="Calibri"/>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40094D" w:rsidP="003D3626">
            <w:pPr>
              <w:jc w:val="center"/>
              <w:rPr>
                <w:rFonts w:ascii="Calibri" w:hAnsi="Calibri"/>
                <w:sz w:val="20"/>
                <w:szCs w:val="20"/>
              </w:rPr>
            </w:pPr>
            <w:r>
              <w:rPr>
                <w:rFonts w:ascii="Calibri" w:hAnsi="Calibri"/>
                <w:sz w:val="20"/>
                <w:szCs w:val="20"/>
              </w:rPr>
              <w:t xml:space="preserve">3 421 </w:t>
            </w:r>
            <w:r w:rsidR="0064198F">
              <w:rPr>
                <w:rFonts w:ascii="Calibri" w:hAnsi="Calibri"/>
                <w:sz w:val="20"/>
                <w:szCs w:val="20"/>
              </w:rPr>
              <w:t>400</w:t>
            </w:r>
            <w:r>
              <w:rPr>
                <w:rFonts w:ascii="Calibri" w:hAnsi="Calibri"/>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color w:val="000000"/>
                <w:sz w:val="22"/>
                <w:szCs w:val="22"/>
              </w:rPr>
              <w:t>Расходы с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19 2 02 02590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40094D" w:rsidP="003D3626">
            <w:pPr>
              <w:jc w:val="center"/>
              <w:rPr>
                <w:sz w:val="20"/>
                <w:szCs w:val="20"/>
              </w:rPr>
            </w:pPr>
            <w:r>
              <w:rPr>
                <w:sz w:val="20"/>
                <w:szCs w:val="20"/>
              </w:rPr>
              <w:t xml:space="preserve">3 934 </w:t>
            </w:r>
            <w:r w:rsidR="003D3626">
              <w:rPr>
                <w:sz w:val="20"/>
                <w:szCs w:val="20"/>
              </w:rPr>
              <w:t>678</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Закупка товаров, работ и услуг для государственны</w:t>
            </w:r>
            <w:proofErr w:type="gramStart"/>
            <w:r>
              <w:rPr>
                <w:sz w:val="22"/>
                <w:szCs w:val="22"/>
              </w:rPr>
              <w:t>х(</w:t>
            </w:r>
            <w:proofErr w:type="gramEnd"/>
            <w:r>
              <w:rPr>
                <w:sz w:val="22"/>
                <w:szCs w:val="22"/>
              </w:rPr>
              <w:t>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19 2 02 02590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40094D" w:rsidP="003D3626">
            <w:pPr>
              <w:jc w:val="center"/>
              <w:rPr>
                <w:sz w:val="20"/>
                <w:szCs w:val="20"/>
              </w:rPr>
            </w:pPr>
            <w:r>
              <w:rPr>
                <w:sz w:val="20"/>
                <w:szCs w:val="20"/>
              </w:rPr>
              <w:t xml:space="preserve">3 643 </w:t>
            </w:r>
            <w:r w:rsidR="003D3626">
              <w:rPr>
                <w:sz w:val="20"/>
                <w:szCs w:val="20"/>
              </w:rPr>
              <w:t>047</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Уплата налогов, сборов,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19 2 02 02590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800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A4644A" w:rsidP="003D3626">
            <w:pPr>
              <w:jc w:val="center"/>
              <w:rPr>
                <w:sz w:val="20"/>
                <w:szCs w:val="20"/>
              </w:rPr>
            </w:pPr>
            <w:r>
              <w:rPr>
                <w:sz w:val="20"/>
                <w:szCs w:val="20"/>
              </w:rPr>
              <w:t xml:space="preserve">291 </w:t>
            </w:r>
            <w:r w:rsidR="0064198F">
              <w:rPr>
                <w:sz w:val="20"/>
                <w:szCs w:val="20"/>
              </w:rPr>
              <w:t>6</w:t>
            </w:r>
            <w:r>
              <w:rPr>
                <w:sz w:val="20"/>
                <w:szCs w:val="20"/>
              </w:rPr>
              <w:t>31,00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 xml:space="preserve">Выплаты ежемесячного денежного вознаграждения за классное руководство педагогических работников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pPr>
              <w:rPr>
                <w:sz w:val="20"/>
                <w:szCs w:val="20"/>
              </w:rPr>
            </w:pPr>
          </w:p>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r>
              <w:rPr>
                <w:sz w:val="20"/>
                <w:szCs w:val="20"/>
              </w:rPr>
              <w:t xml:space="preserve">19 2 02 </w:t>
            </w:r>
            <w:r>
              <w:rPr>
                <w:sz w:val="20"/>
                <w:szCs w:val="20"/>
                <w:lang w:val="en-US"/>
              </w:rPr>
              <w:t>R</w:t>
            </w:r>
            <w:r>
              <w:rPr>
                <w:sz w:val="20"/>
                <w:szCs w:val="20"/>
              </w:rPr>
              <w:t>3030</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rsidP="003D3626">
            <w:pPr>
              <w:jc w:val="center"/>
              <w:rPr>
                <w:sz w:val="20"/>
                <w:szCs w:val="20"/>
              </w:rPr>
            </w:pPr>
          </w:p>
          <w:p w:rsidR="0064198F" w:rsidRDefault="00A4644A" w:rsidP="003D3626">
            <w:pPr>
              <w:jc w:val="center"/>
              <w:rPr>
                <w:sz w:val="20"/>
                <w:szCs w:val="20"/>
              </w:rPr>
            </w:pPr>
            <w:r>
              <w:rPr>
                <w:sz w:val="20"/>
                <w:szCs w:val="20"/>
              </w:rPr>
              <w:t xml:space="preserve">2 365 </w:t>
            </w:r>
            <w:r w:rsidR="0064198F">
              <w:rPr>
                <w:sz w:val="20"/>
                <w:szCs w:val="20"/>
              </w:rPr>
              <w:t>6</w:t>
            </w:r>
            <w:r>
              <w:rPr>
                <w:sz w:val="20"/>
                <w:szCs w:val="20"/>
              </w:rPr>
              <w:t>13,00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Питание учащихся 1-4 классов</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lang w:val="en-US"/>
              </w:rPr>
            </w:pPr>
            <w:r>
              <w:rPr>
                <w:sz w:val="20"/>
                <w:szCs w:val="20"/>
                <w:lang w:val="en-US"/>
              </w:rPr>
              <w:t>19 2 02 R3040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sidP="003D3626">
            <w:pPr>
              <w:jc w:val="center"/>
              <w:rPr>
                <w:sz w:val="20"/>
                <w:szCs w:val="20"/>
              </w:rPr>
            </w:pPr>
            <w:r>
              <w:rPr>
                <w:sz w:val="20"/>
                <w:szCs w:val="20"/>
              </w:rPr>
              <w:t>2</w:t>
            </w:r>
            <w:r w:rsidR="00A4644A">
              <w:rPr>
                <w:sz w:val="20"/>
                <w:szCs w:val="20"/>
              </w:rPr>
              <w:t> 087 115,00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 xml:space="preserve">Обеспечение двух бесплатным разовым питанием обучающихся с ограниченными возможностями здоровья, в т.ч. детей </w:t>
            </w:r>
            <w:proofErr w:type="gramStart"/>
            <w:r>
              <w:rPr>
                <w:sz w:val="22"/>
                <w:szCs w:val="22"/>
              </w:rPr>
              <w:t>-и</w:t>
            </w:r>
            <w:proofErr w:type="gramEnd"/>
            <w:r>
              <w:rPr>
                <w:sz w:val="22"/>
                <w:szCs w:val="22"/>
              </w:rPr>
              <w:t>нвалидов</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19 20 202590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A4644A" w:rsidP="003D3626">
            <w:pPr>
              <w:jc w:val="center"/>
              <w:rPr>
                <w:sz w:val="20"/>
                <w:szCs w:val="20"/>
              </w:rPr>
            </w:pPr>
            <w:r>
              <w:rPr>
                <w:sz w:val="20"/>
                <w:szCs w:val="20"/>
              </w:rPr>
              <w:t>390 </w:t>
            </w:r>
            <w:r w:rsidR="0064198F">
              <w:rPr>
                <w:sz w:val="20"/>
                <w:szCs w:val="20"/>
              </w:rPr>
              <w:t>300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b/>
              </w:rPr>
            </w:pPr>
            <w:r>
              <w:rPr>
                <w:b/>
                <w:sz w:val="22"/>
                <w:szCs w:val="22"/>
              </w:rPr>
              <w:t>МКОУ «</w:t>
            </w:r>
            <w:proofErr w:type="spellStart"/>
            <w:r>
              <w:rPr>
                <w:b/>
                <w:sz w:val="22"/>
                <w:szCs w:val="22"/>
              </w:rPr>
              <w:t>Рутульская</w:t>
            </w:r>
            <w:proofErr w:type="spellEnd"/>
            <w:r>
              <w:rPr>
                <w:b/>
                <w:sz w:val="22"/>
                <w:szCs w:val="22"/>
              </w:rPr>
              <w:t xml:space="preserve"> СОШ им. Мирзоева А.М.»</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
                <w:sz w:val="20"/>
                <w:szCs w:val="20"/>
              </w:rPr>
            </w:pPr>
            <w:r>
              <w:rPr>
                <w:b/>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00 0 00 00000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40094D" w:rsidP="00F75AF6">
            <w:pPr>
              <w:jc w:val="center"/>
              <w:rPr>
                <w:b/>
                <w:sz w:val="20"/>
                <w:szCs w:val="20"/>
              </w:rPr>
            </w:pPr>
            <w:r>
              <w:rPr>
                <w:b/>
                <w:sz w:val="20"/>
                <w:szCs w:val="20"/>
              </w:rPr>
              <w:t xml:space="preserve">24 130 </w:t>
            </w:r>
            <w:r w:rsidR="0064198F">
              <w:rPr>
                <w:b/>
                <w:sz w:val="20"/>
                <w:szCs w:val="20"/>
              </w:rPr>
              <w:t>93</w:t>
            </w:r>
            <w:r>
              <w:rPr>
                <w:b/>
                <w:sz w:val="20"/>
                <w:szCs w:val="20"/>
              </w:rPr>
              <w:t>4,00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roofErr w:type="spellStart"/>
            <w:r>
              <w:rPr>
                <w:sz w:val="22"/>
                <w:szCs w:val="22"/>
              </w:rPr>
              <w:t>госстандарт</w:t>
            </w:r>
            <w:proofErr w:type="spellEnd"/>
            <w:r>
              <w:rPr>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19 2 02 06590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jc w:val="right"/>
              <w:rPr>
                <w:rFonts w:ascii="Calibri" w:hAnsi="Calibri"/>
                <w:sz w:val="20"/>
                <w:szCs w:val="20"/>
              </w:rPr>
            </w:pPr>
            <w:r>
              <w:rPr>
                <w:rFonts w:ascii="Calibri" w:hAnsi="Calibri"/>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40094D" w:rsidP="00F75AF6">
            <w:pPr>
              <w:jc w:val="center"/>
              <w:rPr>
                <w:rFonts w:ascii="Calibri" w:hAnsi="Calibri"/>
                <w:sz w:val="20"/>
                <w:szCs w:val="20"/>
              </w:rPr>
            </w:pPr>
            <w:r>
              <w:rPr>
                <w:rFonts w:ascii="Calibri" w:hAnsi="Calibri"/>
                <w:sz w:val="20"/>
                <w:szCs w:val="20"/>
              </w:rPr>
              <w:t xml:space="preserve">19144 </w:t>
            </w:r>
            <w:r w:rsidR="0064198F">
              <w:rPr>
                <w:rFonts w:ascii="Calibri" w:hAnsi="Calibri"/>
                <w:sz w:val="20"/>
                <w:szCs w:val="20"/>
              </w:rPr>
              <w:t>100</w:t>
            </w:r>
            <w:r>
              <w:rPr>
                <w:rFonts w:ascii="Calibri" w:hAnsi="Calibri"/>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color w:val="000000"/>
                <w:sz w:val="22"/>
                <w:szCs w:val="22"/>
              </w:rPr>
              <w:t>Расходы на содержание прочего персонала общеобразовательных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00 0 00 00000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40094D" w:rsidP="00F75AF6">
            <w:pPr>
              <w:jc w:val="center"/>
              <w:rPr>
                <w:rFonts w:ascii="Calibri" w:hAnsi="Calibri"/>
                <w:sz w:val="20"/>
                <w:szCs w:val="20"/>
              </w:rPr>
            </w:pPr>
            <w:r>
              <w:rPr>
                <w:rFonts w:ascii="Calibri" w:hAnsi="Calibri"/>
                <w:sz w:val="20"/>
                <w:szCs w:val="20"/>
              </w:rPr>
              <w:t xml:space="preserve">1 801 </w:t>
            </w:r>
            <w:r w:rsidR="0064198F">
              <w:rPr>
                <w:rFonts w:ascii="Calibri" w:hAnsi="Calibri"/>
                <w:sz w:val="20"/>
                <w:szCs w:val="20"/>
              </w:rPr>
              <w:t>400</w:t>
            </w:r>
            <w:r>
              <w:rPr>
                <w:rFonts w:ascii="Calibri" w:hAnsi="Calibri"/>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(средства дотации)</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19 2 02 02590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pacing w:line="240" w:lineRule="exact"/>
              <w:jc w:val="right"/>
              <w:rPr>
                <w:rFonts w:ascii="Calibri" w:hAnsi="Calibri"/>
                <w:sz w:val="20"/>
                <w:szCs w:val="20"/>
              </w:rPr>
            </w:pPr>
            <w:r>
              <w:rPr>
                <w:rFonts w:ascii="Calibri" w:hAnsi="Calibri"/>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40094D" w:rsidP="00F75AF6">
            <w:pPr>
              <w:jc w:val="center"/>
              <w:rPr>
                <w:rFonts w:ascii="Calibri" w:hAnsi="Calibri"/>
                <w:sz w:val="20"/>
                <w:szCs w:val="20"/>
              </w:rPr>
            </w:pPr>
            <w:r>
              <w:rPr>
                <w:rFonts w:ascii="Calibri" w:hAnsi="Calibri"/>
                <w:sz w:val="20"/>
                <w:szCs w:val="20"/>
              </w:rPr>
              <w:t xml:space="preserve">1 801 </w:t>
            </w:r>
            <w:r w:rsidR="0064198F">
              <w:rPr>
                <w:rFonts w:ascii="Calibri" w:hAnsi="Calibri"/>
                <w:sz w:val="20"/>
                <w:szCs w:val="20"/>
              </w:rPr>
              <w:t>400</w:t>
            </w:r>
            <w:r>
              <w:rPr>
                <w:rFonts w:ascii="Calibri" w:hAnsi="Calibri"/>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color w:val="000000"/>
                <w:sz w:val="22"/>
                <w:szCs w:val="22"/>
              </w:rPr>
              <w:t>Расходы с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00 0 00 00000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40094D" w:rsidP="00F75AF6">
            <w:pPr>
              <w:jc w:val="center"/>
              <w:rPr>
                <w:sz w:val="20"/>
                <w:szCs w:val="20"/>
              </w:rPr>
            </w:pPr>
            <w:r>
              <w:rPr>
                <w:sz w:val="20"/>
                <w:szCs w:val="20"/>
              </w:rPr>
              <w:t xml:space="preserve">1 145 </w:t>
            </w:r>
            <w:r w:rsidR="00BE79C6">
              <w:rPr>
                <w:sz w:val="20"/>
                <w:szCs w:val="20"/>
              </w:rPr>
              <w:t>341</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Закупка товаров, работ и услуг для государственны</w:t>
            </w:r>
            <w:proofErr w:type="gramStart"/>
            <w:r>
              <w:rPr>
                <w:sz w:val="22"/>
                <w:szCs w:val="22"/>
              </w:rPr>
              <w:t>х(</w:t>
            </w:r>
            <w:proofErr w:type="gramEnd"/>
            <w:r>
              <w:rPr>
                <w:sz w:val="22"/>
                <w:szCs w:val="22"/>
              </w:rPr>
              <w:t>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19 2 02 02590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jc w:val="right"/>
              <w:rPr>
                <w:rFonts w:ascii="Calibri" w:hAnsi="Calibri"/>
                <w:sz w:val="20"/>
                <w:szCs w:val="20"/>
              </w:rPr>
            </w:pPr>
            <w:r>
              <w:rPr>
                <w:rFonts w:ascii="Calibri" w:hAnsi="Calibri"/>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40094D" w:rsidP="00F75AF6">
            <w:pPr>
              <w:jc w:val="center"/>
              <w:rPr>
                <w:rFonts w:ascii="Calibri" w:hAnsi="Calibri"/>
                <w:sz w:val="20"/>
                <w:szCs w:val="20"/>
              </w:rPr>
            </w:pPr>
            <w:r>
              <w:rPr>
                <w:rFonts w:ascii="Calibri" w:hAnsi="Calibri"/>
                <w:sz w:val="20"/>
                <w:szCs w:val="20"/>
              </w:rPr>
              <w:t xml:space="preserve">1117 </w:t>
            </w:r>
            <w:r w:rsidR="00BE79C6">
              <w:rPr>
                <w:rFonts w:ascii="Calibri" w:hAnsi="Calibri"/>
                <w:sz w:val="20"/>
                <w:szCs w:val="20"/>
              </w:rPr>
              <w:t>788</w:t>
            </w:r>
            <w:r>
              <w:rPr>
                <w:rFonts w:ascii="Calibri" w:hAnsi="Calibri"/>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Уплата налогов, сборов,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19 2 02 02590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jc w:val="right"/>
              <w:rPr>
                <w:rFonts w:ascii="Calibri" w:hAnsi="Calibri"/>
                <w:sz w:val="20"/>
                <w:szCs w:val="20"/>
              </w:rPr>
            </w:pPr>
            <w:r>
              <w:rPr>
                <w:rFonts w:ascii="Calibri" w:hAnsi="Calibri"/>
                <w:sz w:val="20"/>
                <w:szCs w:val="20"/>
              </w:rPr>
              <w:t>800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4B2011" w:rsidP="00F75AF6">
            <w:pPr>
              <w:jc w:val="center"/>
              <w:rPr>
                <w:rFonts w:ascii="Calibri" w:hAnsi="Calibri"/>
                <w:sz w:val="20"/>
                <w:szCs w:val="20"/>
              </w:rPr>
            </w:pPr>
            <w:r>
              <w:rPr>
                <w:rFonts w:ascii="Calibri" w:hAnsi="Calibri"/>
                <w:sz w:val="20"/>
                <w:szCs w:val="20"/>
              </w:rPr>
              <w:t>27 553 ,00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Выплаты ежемесячного денежного вознаграждения за классное руководство педагогических работников</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pPr>
              <w:rPr>
                <w:sz w:val="20"/>
                <w:szCs w:val="20"/>
              </w:rPr>
            </w:pPr>
          </w:p>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r>
              <w:rPr>
                <w:sz w:val="20"/>
                <w:szCs w:val="20"/>
              </w:rPr>
              <w:t>19202</w:t>
            </w:r>
            <w:r>
              <w:rPr>
                <w:sz w:val="20"/>
                <w:szCs w:val="20"/>
                <w:lang w:val="en-US"/>
              </w:rPr>
              <w:t>R</w:t>
            </w:r>
            <w:r>
              <w:rPr>
                <w:sz w:val="20"/>
                <w:szCs w:val="20"/>
              </w:rPr>
              <w:t>3030</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rsidP="00F75AF6">
            <w:pPr>
              <w:jc w:val="center"/>
              <w:rPr>
                <w:sz w:val="20"/>
                <w:szCs w:val="20"/>
              </w:rPr>
            </w:pPr>
          </w:p>
          <w:p w:rsidR="0064198F" w:rsidRDefault="004B2011" w:rsidP="00F75AF6">
            <w:pPr>
              <w:jc w:val="center"/>
              <w:rPr>
                <w:sz w:val="20"/>
                <w:szCs w:val="20"/>
              </w:rPr>
            </w:pPr>
            <w:r>
              <w:rPr>
                <w:sz w:val="20"/>
                <w:szCs w:val="20"/>
              </w:rPr>
              <w:t>1 287 676,00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Питание учащихся 1-4 классов</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lang w:val="en-US"/>
              </w:rPr>
            </w:pPr>
            <w:r>
              <w:rPr>
                <w:sz w:val="20"/>
                <w:szCs w:val="20"/>
                <w:lang w:val="en-US"/>
              </w:rPr>
              <w:t>19 2 02 R3040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4B2011" w:rsidP="00F75AF6">
            <w:pPr>
              <w:jc w:val="center"/>
              <w:rPr>
                <w:sz w:val="20"/>
                <w:szCs w:val="20"/>
              </w:rPr>
            </w:pPr>
            <w:r>
              <w:rPr>
                <w:sz w:val="20"/>
                <w:szCs w:val="20"/>
              </w:rPr>
              <w:t xml:space="preserve">713 </w:t>
            </w:r>
            <w:r w:rsidR="0064198F">
              <w:rPr>
                <w:sz w:val="20"/>
                <w:szCs w:val="20"/>
              </w:rPr>
              <w:t>5</w:t>
            </w:r>
            <w:r>
              <w:rPr>
                <w:sz w:val="20"/>
                <w:szCs w:val="20"/>
              </w:rPr>
              <w:t>17,00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 xml:space="preserve">Обеспечение двух бесплатным разовым питанием обучающихся с ограниченными возможностями здоровья, в т.ч. детей </w:t>
            </w:r>
            <w:proofErr w:type="gramStart"/>
            <w:r>
              <w:rPr>
                <w:sz w:val="22"/>
                <w:szCs w:val="22"/>
              </w:rPr>
              <w:t>-и</w:t>
            </w:r>
            <w:proofErr w:type="gramEnd"/>
            <w:r>
              <w:rPr>
                <w:sz w:val="22"/>
                <w:szCs w:val="22"/>
              </w:rPr>
              <w:t>нвалидов</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4B2011" w:rsidP="00F75AF6">
            <w:pPr>
              <w:jc w:val="center"/>
              <w:rPr>
                <w:sz w:val="20"/>
                <w:szCs w:val="20"/>
              </w:rPr>
            </w:pPr>
            <w:r>
              <w:rPr>
                <w:sz w:val="20"/>
                <w:szCs w:val="20"/>
              </w:rPr>
              <w:t xml:space="preserve">38 </w:t>
            </w:r>
            <w:r w:rsidR="0064198F">
              <w:rPr>
                <w:sz w:val="20"/>
                <w:szCs w:val="20"/>
              </w:rPr>
              <w:t>900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b/>
              </w:rPr>
            </w:pPr>
            <w:r>
              <w:rPr>
                <w:b/>
                <w:sz w:val="22"/>
                <w:szCs w:val="22"/>
              </w:rPr>
              <w:t xml:space="preserve">МКОУ « </w:t>
            </w:r>
            <w:proofErr w:type="spellStart"/>
            <w:r>
              <w:rPr>
                <w:b/>
                <w:sz w:val="22"/>
                <w:szCs w:val="22"/>
              </w:rPr>
              <w:t>Куфинская</w:t>
            </w:r>
            <w:proofErr w:type="spellEnd"/>
            <w:r>
              <w:rPr>
                <w:b/>
                <w:sz w:val="22"/>
                <w:szCs w:val="22"/>
              </w:rPr>
              <w:t xml:space="preserve"> СОШ»</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
                <w:sz w:val="20"/>
                <w:szCs w:val="20"/>
              </w:rPr>
            </w:pPr>
            <w:r>
              <w:rPr>
                <w:b/>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F75AF6" w:rsidP="00844AEA">
            <w:pPr>
              <w:rPr>
                <w:b/>
                <w:sz w:val="20"/>
                <w:szCs w:val="20"/>
              </w:rPr>
            </w:pPr>
            <w:r>
              <w:rPr>
                <w:b/>
                <w:sz w:val="20"/>
                <w:szCs w:val="20"/>
              </w:rPr>
              <w:t xml:space="preserve">12 054 </w:t>
            </w:r>
            <w:r w:rsidR="0064198F">
              <w:rPr>
                <w:b/>
                <w:sz w:val="20"/>
                <w:szCs w:val="20"/>
              </w:rPr>
              <w:t>530</w:t>
            </w:r>
            <w:r>
              <w:rPr>
                <w:b/>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roofErr w:type="spellStart"/>
            <w:r>
              <w:rPr>
                <w:sz w:val="22"/>
                <w:szCs w:val="22"/>
              </w:rPr>
              <w:t>госстандарт</w:t>
            </w:r>
            <w:proofErr w:type="spellEnd"/>
            <w:r>
              <w:rPr>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jc w:val="cente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19 2 02 06590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F75AF6" w:rsidP="00145638">
            <w:pPr>
              <w:jc w:val="center"/>
              <w:rPr>
                <w:sz w:val="20"/>
                <w:szCs w:val="20"/>
              </w:rPr>
            </w:pPr>
            <w:r>
              <w:rPr>
                <w:sz w:val="20"/>
                <w:szCs w:val="20"/>
              </w:rPr>
              <w:t xml:space="preserve">9 486 </w:t>
            </w:r>
            <w:r w:rsidR="0064198F">
              <w:rPr>
                <w:sz w:val="20"/>
                <w:szCs w:val="20"/>
              </w:rPr>
              <w:t>600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color w:val="000000"/>
                <w:sz w:val="22"/>
                <w:szCs w:val="22"/>
              </w:rPr>
              <w:t>Расходы на содержание прочего персонала общеобразовательных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jc w:val="cente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F75AF6" w:rsidP="00145638">
            <w:pPr>
              <w:jc w:val="center"/>
              <w:rPr>
                <w:sz w:val="20"/>
                <w:szCs w:val="20"/>
              </w:rPr>
            </w:pPr>
            <w:r>
              <w:rPr>
                <w:sz w:val="20"/>
                <w:szCs w:val="20"/>
              </w:rPr>
              <w:t xml:space="preserve">680 </w:t>
            </w:r>
            <w:r w:rsidR="0064198F">
              <w:rPr>
                <w:sz w:val="20"/>
                <w:szCs w:val="20"/>
              </w:rPr>
              <w:t>600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(средства дотации)</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jc w:val="cente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F75AF6" w:rsidP="00145638">
            <w:pPr>
              <w:jc w:val="center"/>
              <w:rPr>
                <w:sz w:val="20"/>
                <w:szCs w:val="20"/>
              </w:rPr>
            </w:pPr>
            <w:r>
              <w:rPr>
                <w:sz w:val="20"/>
                <w:szCs w:val="20"/>
              </w:rPr>
              <w:t xml:space="preserve">680 </w:t>
            </w:r>
            <w:r w:rsidR="0064198F">
              <w:rPr>
                <w:sz w:val="20"/>
                <w:szCs w:val="20"/>
              </w:rPr>
              <w:t>600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color w:val="000000"/>
                <w:sz w:val="22"/>
                <w:szCs w:val="22"/>
              </w:rPr>
              <w:t>Расходы с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jc w:val="cente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57294A">
            <w:pPr>
              <w:rPr>
                <w:sz w:val="20"/>
                <w:szCs w:val="20"/>
              </w:rPr>
            </w:pPr>
            <w:r>
              <w:rPr>
                <w:sz w:val="20"/>
                <w:szCs w:val="20"/>
              </w:rPr>
              <w:t xml:space="preserve">00 </w:t>
            </w:r>
            <w:r w:rsidR="0064198F">
              <w:rPr>
                <w:sz w:val="20"/>
                <w:szCs w:val="20"/>
              </w:rPr>
              <w:t>000</w:t>
            </w:r>
            <w:r>
              <w:rPr>
                <w:sz w:val="20"/>
                <w:szCs w:val="20"/>
              </w:rPr>
              <w:t xml:space="preserve"> 0000</w:t>
            </w:r>
            <w:r w:rsidR="0064198F">
              <w:rPr>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F75AF6" w:rsidP="00145638">
            <w:pPr>
              <w:jc w:val="center"/>
              <w:rPr>
                <w:sz w:val="20"/>
                <w:szCs w:val="20"/>
              </w:rPr>
            </w:pPr>
            <w:r>
              <w:rPr>
                <w:sz w:val="20"/>
                <w:szCs w:val="20"/>
              </w:rPr>
              <w:t xml:space="preserve">944 </w:t>
            </w:r>
            <w:r w:rsidR="00145638">
              <w:rPr>
                <w:sz w:val="20"/>
                <w:szCs w:val="20"/>
              </w:rPr>
              <w:t>911</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Закупка товаров, работ и услуг для государственны</w:t>
            </w:r>
            <w:proofErr w:type="gramStart"/>
            <w:r>
              <w:rPr>
                <w:sz w:val="22"/>
                <w:szCs w:val="22"/>
              </w:rPr>
              <w:t>х(</w:t>
            </w:r>
            <w:proofErr w:type="gramEnd"/>
            <w:r>
              <w:rPr>
                <w:sz w:val="22"/>
                <w:szCs w:val="22"/>
              </w:rPr>
              <w:t>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jc w:val="cente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F75AF6" w:rsidP="00145638">
            <w:pPr>
              <w:jc w:val="center"/>
              <w:rPr>
                <w:sz w:val="20"/>
                <w:szCs w:val="20"/>
              </w:rPr>
            </w:pPr>
            <w:r>
              <w:rPr>
                <w:sz w:val="20"/>
                <w:szCs w:val="20"/>
              </w:rPr>
              <w:t xml:space="preserve">922 </w:t>
            </w:r>
            <w:r w:rsidR="00145638">
              <w:rPr>
                <w:sz w:val="20"/>
                <w:szCs w:val="20"/>
              </w:rPr>
              <w:t>811</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Уплата налогов, сборов,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jc w:val="cente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800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F75AF6" w:rsidP="00145638">
            <w:pPr>
              <w:jc w:val="center"/>
              <w:rPr>
                <w:sz w:val="20"/>
                <w:szCs w:val="20"/>
              </w:rPr>
            </w:pPr>
            <w:r>
              <w:rPr>
                <w:sz w:val="20"/>
                <w:szCs w:val="20"/>
              </w:rPr>
              <w:t xml:space="preserve">22 </w:t>
            </w:r>
            <w:r w:rsidR="0064198F">
              <w:rPr>
                <w:sz w:val="20"/>
                <w:szCs w:val="20"/>
              </w:rPr>
              <w:t>100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 xml:space="preserve">Выплаты ежемесячного денежного вознаграждения за классное руководство педагогических работников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pPr>
              <w:jc w:val="center"/>
              <w:rPr>
                <w:sz w:val="20"/>
                <w:szCs w:val="20"/>
              </w:rPr>
            </w:pPr>
          </w:p>
          <w:p w:rsidR="0064198F" w:rsidRDefault="0064198F">
            <w:pPr>
              <w:jc w:val="cente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r>
              <w:rPr>
                <w:sz w:val="20"/>
                <w:szCs w:val="20"/>
              </w:rPr>
              <w:t>19202</w:t>
            </w:r>
            <w:r>
              <w:rPr>
                <w:sz w:val="20"/>
                <w:szCs w:val="20"/>
                <w:lang w:val="en-US"/>
              </w:rPr>
              <w:t xml:space="preserve"> R</w:t>
            </w:r>
            <w:r>
              <w:rPr>
                <w:sz w:val="20"/>
                <w:szCs w:val="20"/>
              </w:rPr>
              <w:t>3030</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rsidP="00145638">
            <w:pPr>
              <w:jc w:val="center"/>
              <w:rPr>
                <w:sz w:val="20"/>
                <w:szCs w:val="20"/>
              </w:rPr>
            </w:pPr>
          </w:p>
          <w:p w:rsidR="0064198F" w:rsidRDefault="00F75AF6" w:rsidP="00145638">
            <w:pPr>
              <w:jc w:val="center"/>
              <w:rPr>
                <w:sz w:val="20"/>
                <w:szCs w:val="20"/>
              </w:rPr>
            </w:pPr>
            <w:r>
              <w:rPr>
                <w:sz w:val="20"/>
                <w:szCs w:val="20"/>
              </w:rPr>
              <w:t>729 </w:t>
            </w:r>
            <w:r w:rsidR="00145638">
              <w:rPr>
                <w:sz w:val="20"/>
                <w:szCs w:val="20"/>
              </w:rPr>
              <w:t>2</w:t>
            </w:r>
            <w:r>
              <w:rPr>
                <w:sz w:val="20"/>
                <w:szCs w:val="20"/>
              </w:rPr>
              <w:t>66,00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Питание учащихся 1-4 классов</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lang w:val="en-US"/>
              </w:rPr>
            </w:pPr>
            <w:r>
              <w:rPr>
                <w:sz w:val="20"/>
                <w:szCs w:val="20"/>
                <w:lang w:val="en-US"/>
              </w:rPr>
              <w:t>19 2 02 R3040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sidP="00145638">
            <w:pPr>
              <w:jc w:val="center"/>
              <w:rPr>
                <w:sz w:val="20"/>
                <w:szCs w:val="20"/>
              </w:rPr>
            </w:pPr>
            <w:r>
              <w:rPr>
                <w:sz w:val="20"/>
                <w:szCs w:val="20"/>
              </w:rPr>
              <w:t>187</w:t>
            </w:r>
            <w:r w:rsidR="00F75AF6">
              <w:rPr>
                <w:sz w:val="20"/>
                <w:szCs w:val="20"/>
              </w:rPr>
              <w:t xml:space="preserve"> 853,00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 xml:space="preserve">Обеспечение двух бесплатным разовым питанием обучающихся с ограниченными возможностями здоровья, в т.ч. детей </w:t>
            </w:r>
            <w:proofErr w:type="gramStart"/>
            <w:r>
              <w:rPr>
                <w:sz w:val="22"/>
                <w:szCs w:val="22"/>
              </w:rPr>
              <w:t>–и</w:t>
            </w:r>
            <w:proofErr w:type="gramEnd"/>
            <w:r>
              <w:rPr>
                <w:sz w:val="22"/>
                <w:szCs w:val="22"/>
              </w:rPr>
              <w:t>нвалидов</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F75AF6" w:rsidP="00145638">
            <w:pPr>
              <w:jc w:val="center"/>
              <w:rPr>
                <w:sz w:val="20"/>
                <w:szCs w:val="20"/>
              </w:rPr>
            </w:pPr>
            <w:r>
              <w:rPr>
                <w:sz w:val="20"/>
                <w:szCs w:val="20"/>
              </w:rPr>
              <w:t xml:space="preserve">25 </w:t>
            </w:r>
            <w:r w:rsidR="0064198F">
              <w:rPr>
                <w:sz w:val="20"/>
                <w:szCs w:val="20"/>
              </w:rPr>
              <w:t>300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b/>
              </w:rPr>
            </w:pPr>
            <w:r>
              <w:rPr>
                <w:b/>
                <w:sz w:val="22"/>
                <w:szCs w:val="22"/>
              </w:rPr>
              <w:t xml:space="preserve">МКОУ « </w:t>
            </w:r>
            <w:proofErr w:type="spellStart"/>
            <w:r>
              <w:rPr>
                <w:b/>
                <w:sz w:val="22"/>
                <w:szCs w:val="22"/>
              </w:rPr>
              <w:t>Калинская</w:t>
            </w:r>
            <w:proofErr w:type="spellEnd"/>
            <w:r>
              <w:rPr>
                <w:b/>
                <w:sz w:val="22"/>
                <w:szCs w:val="22"/>
              </w:rPr>
              <w:t xml:space="preserve"> СОШ »</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
                <w:sz w:val="20"/>
                <w:szCs w:val="20"/>
              </w:rPr>
            </w:pPr>
            <w:r>
              <w:rPr>
                <w:b/>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A45B1A" w:rsidP="003850DF">
            <w:pPr>
              <w:jc w:val="center"/>
              <w:rPr>
                <w:b/>
                <w:sz w:val="20"/>
                <w:szCs w:val="20"/>
              </w:rPr>
            </w:pPr>
            <w:r>
              <w:rPr>
                <w:b/>
                <w:sz w:val="20"/>
                <w:szCs w:val="20"/>
              </w:rPr>
              <w:t>13 975 329,00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Муниципальная программа «Комплексная меры по обеспечению пожарной безопасности в муниципальном районе»</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03</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07 1 02 99590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A45B1A" w:rsidP="003850DF">
            <w:pPr>
              <w:jc w:val="center"/>
              <w:rPr>
                <w:sz w:val="20"/>
                <w:szCs w:val="20"/>
              </w:rPr>
            </w:pPr>
            <w:r>
              <w:rPr>
                <w:sz w:val="20"/>
                <w:szCs w:val="20"/>
              </w:rPr>
              <w:t>130 </w:t>
            </w:r>
            <w:r w:rsidR="0064198F">
              <w:rPr>
                <w:sz w:val="20"/>
                <w:szCs w:val="20"/>
              </w:rPr>
              <w:t>000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 xml:space="preserve">Реализация мероприятий направленных на обеспечение противопожарной безопасности </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03</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07 1 02 99590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A45B1A" w:rsidP="003850DF">
            <w:pPr>
              <w:jc w:val="center"/>
              <w:rPr>
                <w:sz w:val="20"/>
                <w:szCs w:val="20"/>
              </w:rPr>
            </w:pPr>
            <w:r>
              <w:rPr>
                <w:sz w:val="20"/>
                <w:szCs w:val="20"/>
              </w:rPr>
              <w:t>130 </w:t>
            </w:r>
            <w:r w:rsidR="0064198F">
              <w:rPr>
                <w:sz w:val="20"/>
                <w:szCs w:val="20"/>
              </w:rPr>
              <w:t>000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Закупка товаров, работ и услуг для государственны</w:t>
            </w:r>
            <w:proofErr w:type="gramStart"/>
            <w:r>
              <w:rPr>
                <w:sz w:val="22"/>
                <w:szCs w:val="22"/>
              </w:rPr>
              <w:t>х(</w:t>
            </w:r>
            <w:proofErr w:type="gramEnd"/>
            <w:r>
              <w:rPr>
                <w:sz w:val="22"/>
                <w:szCs w:val="22"/>
              </w:rPr>
              <w:t>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03</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07 1 02 99590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A45B1A" w:rsidP="003850DF">
            <w:pPr>
              <w:jc w:val="center"/>
              <w:rPr>
                <w:sz w:val="20"/>
                <w:szCs w:val="20"/>
              </w:rPr>
            </w:pPr>
            <w:r>
              <w:rPr>
                <w:sz w:val="20"/>
                <w:szCs w:val="20"/>
              </w:rPr>
              <w:t>130 </w:t>
            </w:r>
            <w:r w:rsidR="0064198F">
              <w:rPr>
                <w:sz w:val="20"/>
                <w:szCs w:val="20"/>
              </w:rPr>
              <w:t>000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 xml:space="preserve">Расходы на выплату персоналу в целях </w:t>
            </w:r>
            <w:r>
              <w:rPr>
                <w:sz w:val="22"/>
                <w:szCs w:val="22"/>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roofErr w:type="spellStart"/>
            <w:r>
              <w:rPr>
                <w:sz w:val="22"/>
                <w:szCs w:val="22"/>
              </w:rPr>
              <w:t>госстандарт</w:t>
            </w:r>
            <w:proofErr w:type="spellEnd"/>
            <w:r>
              <w:rPr>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lastRenderedPageBreak/>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1920206590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jc w:val="right"/>
              <w:rPr>
                <w:rFonts w:ascii="Calibri" w:hAnsi="Calibri"/>
                <w:sz w:val="20"/>
                <w:szCs w:val="20"/>
              </w:rPr>
            </w:pPr>
            <w:r>
              <w:rPr>
                <w:rFonts w:ascii="Calibri" w:hAnsi="Calibri"/>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sidP="003850DF">
            <w:pPr>
              <w:jc w:val="center"/>
              <w:rPr>
                <w:sz w:val="20"/>
                <w:szCs w:val="20"/>
              </w:rPr>
            </w:pPr>
            <w:r>
              <w:rPr>
                <w:sz w:val="20"/>
                <w:szCs w:val="20"/>
              </w:rPr>
              <w:t>11</w:t>
            </w:r>
            <w:r w:rsidR="00A45B1A">
              <w:rPr>
                <w:sz w:val="20"/>
                <w:szCs w:val="20"/>
              </w:rPr>
              <w:t xml:space="preserve"> 052 </w:t>
            </w:r>
            <w:r>
              <w:rPr>
                <w:sz w:val="20"/>
                <w:szCs w:val="20"/>
              </w:rPr>
              <w:t>2</w:t>
            </w:r>
            <w:r w:rsidR="00A45B1A">
              <w:rPr>
                <w:sz w:val="20"/>
                <w:szCs w:val="20"/>
              </w:rPr>
              <w:t>00,00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color w:val="000000"/>
                <w:sz w:val="22"/>
                <w:szCs w:val="22"/>
              </w:rPr>
              <w:lastRenderedPageBreak/>
              <w:t>Расходы на содержание прочего персонала общеобразовательных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A45B1A" w:rsidP="003850DF">
            <w:pPr>
              <w:jc w:val="center"/>
              <w:rPr>
                <w:sz w:val="20"/>
                <w:szCs w:val="20"/>
              </w:rPr>
            </w:pPr>
            <w:r>
              <w:rPr>
                <w:sz w:val="20"/>
                <w:szCs w:val="20"/>
              </w:rPr>
              <w:t xml:space="preserve">1 184 </w:t>
            </w:r>
            <w:r w:rsidR="0064198F">
              <w:rPr>
                <w:sz w:val="20"/>
                <w:szCs w:val="20"/>
              </w:rPr>
              <w:t>700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(средства дотации)</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sidP="003850DF">
            <w:pPr>
              <w:jc w:val="center"/>
              <w:rPr>
                <w:sz w:val="20"/>
                <w:szCs w:val="20"/>
              </w:rPr>
            </w:pPr>
            <w:r>
              <w:rPr>
                <w:sz w:val="20"/>
                <w:szCs w:val="20"/>
              </w:rPr>
              <w:t>1</w:t>
            </w:r>
            <w:r w:rsidR="00A45B1A">
              <w:rPr>
                <w:sz w:val="20"/>
                <w:szCs w:val="20"/>
              </w:rPr>
              <w:t> 184 </w:t>
            </w:r>
            <w:r>
              <w:rPr>
                <w:sz w:val="20"/>
                <w:szCs w:val="20"/>
              </w:rPr>
              <w:t>700</w:t>
            </w:r>
            <w:r w:rsidR="00A45B1A">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color w:val="000000"/>
                <w:sz w:val="22"/>
                <w:szCs w:val="22"/>
              </w:rPr>
              <w:t>Расходы с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A45B1A" w:rsidP="003850DF">
            <w:pPr>
              <w:jc w:val="center"/>
              <w:rPr>
                <w:sz w:val="20"/>
                <w:szCs w:val="20"/>
              </w:rPr>
            </w:pPr>
            <w:r>
              <w:rPr>
                <w:sz w:val="20"/>
                <w:szCs w:val="20"/>
              </w:rPr>
              <w:t xml:space="preserve">750 </w:t>
            </w:r>
            <w:r w:rsidR="003850DF">
              <w:rPr>
                <w:sz w:val="20"/>
                <w:szCs w:val="20"/>
              </w:rPr>
              <w:t>371</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Закупка товаров, работ и услуг для государственны</w:t>
            </w:r>
            <w:proofErr w:type="gramStart"/>
            <w:r>
              <w:rPr>
                <w:sz w:val="22"/>
                <w:szCs w:val="22"/>
              </w:rPr>
              <w:t>х(</w:t>
            </w:r>
            <w:proofErr w:type="gramEnd"/>
            <w:r>
              <w:rPr>
                <w:sz w:val="22"/>
                <w:szCs w:val="22"/>
              </w:rPr>
              <w:t>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jc w:val="right"/>
              <w:rPr>
                <w:rFonts w:ascii="Calibri" w:hAnsi="Calibri"/>
                <w:sz w:val="20"/>
                <w:szCs w:val="20"/>
              </w:rPr>
            </w:pPr>
            <w:r>
              <w:rPr>
                <w:rFonts w:ascii="Calibri" w:hAnsi="Calibri"/>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3850DF" w:rsidP="003850DF">
            <w:pPr>
              <w:jc w:val="center"/>
              <w:rPr>
                <w:sz w:val="20"/>
                <w:szCs w:val="20"/>
              </w:rPr>
            </w:pPr>
            <w:r>
              <w:rPr>
                <w:sz w:val="20"/>
                <w:szCs w:val="20"/>
              </w:rPr>
              <w:t>735 871</w:t>
            </w:r>
            <w:r w:rsidR="00A45B1A">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Уплата налогов, сборов,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jc w:val="right"/>
              <w:rPr>
                <w:rFonts w:ascii="Calibri" w:hAnsi="Calibri"/>
                <w:sz w:val="20"/>
                <w:szCs w:val="20"/>
              </w:rPr>
            </w:pPr>
            <w:r>
              <w:rPr>
                <w:rFonts w:ascii="Calibri" w:hAnsi="Calibri"/>
                <w:sz w:val="20"/>
                <w:szCs w:val="20"/>
              </w:rPr>
              <w:t>800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A45B1A" w:rsidP="003850DF">
            <w:pPr>
              <w:jc w:val="center"/>
              <w:rPr>
                <w:rFonts w:ascii="Calibri" w:hAnsi="Calibri"/>
                <w:sz w:val="20"/>
                <w:szCs w:val="20"/>
              </w:rPr>
            </w:pPr>
            <w:r>
              <w:rPr>
                <w:rFonts w:ascii="Calibri" w:hAnsi="Calibri"/>
                <w:sz w:val="20"/>
                <w:szCs w:val="20"/>
              </w:rPr>
              <w:t xml:space="preserve">14 </w:t>
            </w:r>
            <w:r w:rsidR="0064198F">
              <w:rPr>
                <w:rFonts w:ascii="Calibri" w:hAnsi="Calibri"/>
                <w:sz w:val="20"/>
                <w:szCs w:val="20"/>
              </w:rPr>
              <w:t>500</w:t>
            </w:r>
            <w:r>
              <w:rPr>
                <w:rFonts w:ascii="Calibri" w:hAnsi="Calibri"/>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 xml:space="preserve">Выплаты ежемесячного денежного вознаграждения за классное руководство педагогических работников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19202</w:t>
            </w:r>
            <w:r>
              <w:rPr>
                <w:sz w:val="20"/>
                <w:szCs w:val="20"/>
                <w:lang w:val="en-US"/>
              </w:rPr>
              <w:t>R</w:t>
            </w:r>
            <w:r>
              <w:rPr>
                <w:sz w:val="20"/>
                <w:szCs w:val="20"/>
              </w:rPr>
              <w:t>3030</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rsidP="003850DF">
            <w:pPr>
              <w:jc w:val="center"/>
              <w:rPr>
                <w:sz w:val="20"/>
                <w:szCs w:val="20"/>
              </w:rPr>
            </w:pPr>
          </w:p>
          <w:p w:rsidR="0064198F" w:rsidRDefault="0064198F" w:rsidP="003850DF">
            <w:pPr>
              <w:jc w:val="center"/>
              <w:rPr>
                <w:sz w:val="20"/>
                <w:szCs w:val="20"/>
              </w:rPr>
            </w:pPr>
          </w:p>
          <w:p w:rsidR="0064198F" w:rsidRDefault="00A45B1A" w:rsidP="003850DF">
            <w:pPr>
              <w:jc w:val="center"/>
              <w:rPr>
                <w:sz w:val="20"/>
                <w:szCs w:val="20"/>
              </w:rPr>
            </w:pPr>
            <w:r>
              <w:rPr>
                <w:sz w:val="20"/>
                <w:szCs w:val="20"/>
              </w:rPr>
              <w:t>718 680,00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Питание учащихся 1-4 классов</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lang w:val="en-US"/>
              </w:rPr>
            </w:pPr>
            <w:r>
              <w:rPr>
                <w:sz w:val="20"/>
                <w:szCs w:val="20"/>
                <w:lang w:val="en-US"/>
              </w:rPr>
              <w:t>19 2 02 R3040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A45B1A" w:rsidP="003850DF">
            <w:pPr>
              <w:jc w:val="center"/>
              <w:rPr>
                <w:sz w:val="20"/>
                <w:szCs w:val="20"/>
              </w:rPr>
            </w:pPr>
            <w:r>
              <w:rPr>
                <w:sz w:val="20"/>
                <w:szCs w:val="20"/>
              </w:rPr>
              <w:t>139 378,00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b/>
              </w:rPr>
            </w:pPr>
            <w:r>
              <w:rPr>
                <w:b/>
                <w:sz w:val="22"/>
                <w:szCs w:val="22"/>
              </w:rPr>
              <w:t xml:space="preserve">МКОУ « </w:t>
            </w:r>
            <w:proofErr w:type="spellStart"/>
            <w:r>
              <w:rPr>
                <w:b/>
                <w:sz w:val="22"/>
                <w:szCs w:val="22"/>
              </w:rPr>
              <w:t>Шиназская</w:t>
            </w:r>
            <w:proofErr w:type="spellEnd"/>
            <w:r>
              <w:rPr>
                <w:b/>
                <w:sz w:val="22"/>
                <w:szCs w:val="22"/>
              </w:rPr>
              <w:t xml:space="preserve"> СОШ»</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
                <w:sz w:val="20"/>
                <w:szCs w:val="20"/>
              </w:rPr>
            </w:pPr>
            <w:r>
              <w:rPr>
                <w:b/>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sidP="00046298">
            <w:pPr>
              <w:jc w:val="center"/>
              <w:rPr>
                <w:b/>
                <w:sz w:val="20"/>
                <w:szCs w:val="20"/>
              </w:rPr>
            </w:pPr>
            <w:r>
              <w:rPr>
                <w:b/>
                <w:sz w:val="20"/>
                <w:szCs w:val="20"/>
              </w:rPr>
              <w:t>20836</w:t>
            </w:r>
            <w:r w:rsidR="00E32FC4">
              <w:rPr>
                <w:b/>
                <w:sz w:val="20"/>
                <w:szCs w:val="20"/>
              </w:rPr>
              <w:t xml:space="preserve"> 107,00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roofErr w:type="spellStart"/>
            <w:r>
              <w:rPr>
                <w:sz w:val="22"/>
                <w:szCs w:val="22"/>
              </w:rPr>
              <w:t>госстандарт</w:t>
            </w:r>
            <w:proofErr w:type="spellEnd"/>
            <w:r>
              <w:rPr>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1920206590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E32FC4" w:rsidP="00046298">
            <w:pPr>
              <w:jc w:val="center"/>
              <w:rPr>
                <w:sz w:val="20"/>
                <w:szCs w:val="20"/>
              </w:rPr>
            </w:pPr>
            <w:r>
              <w:rPr>
                <w:sz w:val="20"/>
                <w:szCs w:val="20"/>
              </w:rPr>
              <w:t xml:space="preserve">16 573 </w:t>
            </w:r>
            <w:r w:rsidR="0064198F">
              <w:rPr>
                <w:sz w:val="20"/>
                <w:szCs w:val="20"/>
              </w:rPr>
              <w:t>900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color w:val="000000"/>
                <w:sz w:val="22"/>
                <w:szCs w:val="22"/>
              </w:rPr>
              <w:t>Расходы на содержание прочего персонала общеобразовательных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E32FC4" w:rsidP="00046298">
            <w:pPr>
              <w:jc w:val="center"/>
              <w:rPr>
                <w:sz w:val="20"/>
                <w:szCs w:val="20"/>
              </w:rPr>
            </w:pPr>
            <w:r>
              <w:rPr>
                <w:sz w:val="20"/>
                <w:szCs w:val="20"/>
              </w:rPr>
              <w:t xml:space="preserve">1 631 </w:t>
            </w:r>
            <w:r w:rsidR="0064198F">
              <w:rPr>
                <w:sz w:val="20"/>
                <w:szCs w:val="20"/>
              </w:rPr>
              <w:t>900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(средства дотации)</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rFonts w:ascii="Calibri" w:hAnsi="Calibri"/>
                <w:sz w:val="20"/>
                <w:szCs w:val="20"/>
              </w:rPr>
            </w:pPr>
            <w:r>
              <w:rPr>
                <w:rFonts w:ascii="Calibri" w:hAnsi="Calibri"/>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E32FC4" w:rsidP="00046298">
            <w:pPr>
              <w:jc w:val="center"/>
              <w:rPr>
                <w:rFonts w:ascii="Calibri" w:hAnsi="Calibri"/>
                <w:sz w:val="20"/>
                <w:szCs w:val="20"/>
              </w:rPr>
            </w:pPr>
            <w:r>
              <w:rPr>
                <w:rFonts w:ascii="Calibri" w:hAnsi="Calibri"/>
                <w:sz w:val="20"/>
                <w:szCs w:val="20"/>
              </w:rPr>
              <w:t xml:space="preserve">1 631 </w:t>
            </w:r>
            <w:r w:rsidR="0064198F">
              <w:rPr>
                <w:rFonts w:ascii="Calibri" w:hAnsi="Calibri"/>
                <w:sz w:val="20"/>
                <w:szCs w:val="20"/>
              </w:rPr>
              <w:t>900</w:t>
            </w:r>
            <w:r>
              <w:rPr>
                <w:rFonts w:ascii="Calibri" w:hAnsi="Calibri"/>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color w:val="000000"/>
                <w:sz w:val="22"/>
                <w:szCs w:val="22"/>
              </w:rPr>
              <w:t>Расходы с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rFonts w:ascii="Calibri" w:hAnsi="Calibri"/>
                <w:sz w:val="20"/>
                <w:szCs w:val="20"/>
              </w:rPr>
            </w:pPr>
            <w:r>
              <w:rPr>
                <w:rFonts w:ascii="Calibri" w:hAnsi="Calibri"/>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E32FC4" w:rsidP="00046298">
            <w:pPr>
              <w:jc w:val="center"/>
              <w:rPr>
                <w:rFonts w:ascii="Calibri" w:hAnsi="Calibri"/>
                <w:sz w:val="20"/>
                <w:szCs w:val="20"/>
              </w:rPr>
            </w:pPr>
            <w:r>
              <w:rPr>
                <w:rFonts w:ascii="Calibri" w:hAnsi="Calibri"/>
                <w:sz w:val="20"/>
                <w:szCs w:val="20"/>
              </w:rPr>
              <w:t>1</w:t>
            </w:r>
            <w:r w:rsidR="00046298">
              <w:rPr>
                <w:rFonts w:ascii="Calibri" w:hAnsi="Calibri"/>
                <w:sz w:val="20"/>
                <w:szCs w:val="20"/>
              </w:rPr>
              <w:t> 131 723</w:t>
            </w:r>
            <w:r>
              <w:rPr>
                <w:rFonts w:ascii="Calibri" w:hAnsi="Calibri"/>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Закупка товаров, работ и услуг для государственны</w:t>
            </w:r>
            <w:proofErr w:type="gramStart"/>
            <w:r>
              <w:rPr>
                <w:sz w:val="22"/>
                <w:szCs w:val="22"/>
              </w:rPr>
              <w:t>х(</w:t>
            </w:r>
            <w:proofErr w:type="gramEnd"/>
            <w:r>
              <w:rPr>
                <w:sz w:val="22"/>
                <w:szCs w:val="22"/>
              </w:rPr>
              <w:t>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r>
              <w:rPr>
                <w:sz w:val="20"/>
                <w:szCs w:val="20"/>
              </w:rPr>
              <w:t>1920202590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rFonts w:ascii="Calibri" w:hAnsi="Calibri"/>
                <w:sz w:val="20"/>
                <w:szCs w:val="20"/>
              </w:rPr>
            </w:pPr>
            <w:r>
              <w:rPr>
                <w:rFonts w:ascii="Calibri" w:hAnsi="Calibri"/>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E32FC4" w:rsidP="00046298">
            <w:pPr>
              <w:jc w:val="center"/>
              <w:rPr>
                <w:rFonts w:ascii="Calibri" w:hAnsi="Calibri"/>
                <w:sz w:val="20"/>
                <w:szCs w:val="20"/>
              </w:rPr>
            </w:pPr>
            <w:r>
              <w:rPr>
                <w:rFonts w:ascii="Calibri" w:hAnsi="Calibri"/>
                <w:sz w:val="20"/>
                <w:szCs w:val="20"/>
              </w:rPr>
              <w:t xml:space="preserve">1 083 </w:t>
            </w:r>
            <w:r w:rsidR="00046298">
              <w:rPr>
                <w:rFonts w:ascii="Calibri" w:hAnsi="Calibri"/>
                <w:sz w:val="20"/>
                <w:szCs w:val="20"/>
              </w:rPr>
              <w:t>123</w:t>
            </w:r>
            <w:r>
              <w:rPr>
                <w:rFonts w:ascii="Calibri" w:hAnsi="Calibri"/>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Уплата налогов, сборов,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r>
              <w:rPr>
                <w:sz w:val="20"/>
                <w:szCs w:val="20"/>
              </w:rPr>
              <w:t>1920202590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rFonts w:ascii="Calibri" w:hAnsi="Calibri"/>
                <w:sz w:val="20"/>
                <w:szCs w:val="20"/>
              </w:rPr>
            </w:pPr>
            <w:r>
              <w:rPr>
                <w:rFonts w:ascii="Calibri" w:hAnsi="Calibri"/>
                <w:sz w:val="20"/>
                <w:szCs w:val="20"/>
              </w:rPr>
              <w:t>800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E32FC4" w:rsidP="00046298">
            <w:pPr>
              <w:jc w:val="center"/>
              <w:rPr>
                <w:rFonts w:ascii="Calibri" w:hAnsi="Calibri"/>
                <w:sz w:val="20"/>
                <w:szCs w:val="20"/>
              </w:rPr>
            </w:pPr>
            <w:r>
              <w:rPr>
                <w:rFonts w:ascii="Calibri" w:hAnsi="Calibri"/>
                <w:sz w:val="20"/>
                <w:szCs w:val="20"/>
              </w:rPr>
              <w:t>48 </w:t>
            </w:r>
            <w:r w:rsidR="0064198F">
              <w:rPr>
                <w:rFonts w:ascii="Calibri" w:hAnsi="Calibri"/>
                <w:sz w:val="20"/>
                <w:szCs w:val="20"/>
              </w:rPr>
              <w:t>600</w:t>
            </w:r>
            <w:r>
              <w:rPr>
                <w:rFonts w:ascii="Calibri" w:hAnsi="Calibri"/>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 xml:space="preserve">Выплаты ежемесячного денежного вознаграждения за классное руководство педагогических работников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19202</w:t>
            </w:r>
            <w:r>
              <w:rPr>
                <w:sz w:val="20"/>
                <w:szCs w:val="20"/>
                <w:lang w:val="en-US"/>
              </w:rPr>
              <w:t>R</w:t>
            </w:r>
            <w:r>
              <w:rPr>
                <w:sz w:val="20"/>
                <w:szCs w:val="20"/>
              </w:rPr>
              <w:t>3030</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rFonts w:ascii="Calibri" w:hAnsi="Calibri"/>
                <w:sz w:val="20"/>
                <w:szCs w:val="20"/>
              </w:rPr>
            </w:pPr>
          </w:p>
          <w:p w:rsidR="0064198F" w:rsidRDefault="0064198F">
            <w:pPr>
              <w:rPr>
                <w:rFonts w:ascii="Calibri" w:hAnsi="Calibri"/>
                <w:sz w:val="20"/>
                <w:szCs w:val="20"/>
              </w:rPr>
            </w:pPr>
          </w:p>
          <w:p w:rsidR="0064198F" w:rsidRDefault="0064198F">
            <w:pPr>
              <w:rPr>
                <w:rFonts w:ascii="Calibri" w:hAnsi="Calibri"/>
                <w:sz w:val="20"/>
                <w:szCs w:val="20"/>
              </w:rPr>
            </w:pPr>
            <w:r>
              <w:rPr>
                <w:rFonts w:ascii="Calibri" w:hAnsi="Calibri"/>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E32FC4" w:rsidRDefault="00E32FC4" w:rsidP="00046298">
            <w:pPr>
              <w:jc w:val="center"/>
              <w:rPr>
                <w:rFonts w:ascii="Calibri" w:hAnsi="Calibri"/>
                <w:sz w:val="20"/>
                <w:szCs w:val="20"/>
              </w:rPr>
            </w:pPr>
          </w:p>
          <w:p w:rsidR="00E32FC4" w:rsidRDefault="00E32FC4" w:rsidP="00046298">
            <w:pPr>
              <w:jc w:val="center"/>
              <w:rPr>
                <w:rFonts w:ascii="Calibri" w:hAnsi="Calibri"/>
                <w:sz w:val="20"/>
                <w:szCs w:val="20"/>
              </w:rPr>
            </w:pPr>
          </w:p>
          <w:p w:rsidR="0064198F" w:rsidRDefault="00E32FC4" w:rsidP="00046298">
            <w:pPr>
              <w:jc w:val="center"/>
              <w:rPr>
                <w:rFonts w:ascii="Calibri" w:hAnsi="Calibri"/>
                <w:sz w:val="20"/>
                <w:szCs w:val="20"/>
              </w:rPr>
            </w:pPr>
            <w:r>
              <w:rPr>
                <w:rFonts w:ascii="Calibri" w:hAnsi="Calibri"/>
                <w:sz w:val="20"/>
                <w:szCs w:val="20"/>
              </w:rPr>
              <w:t xml:space="preserve">988 </w:t>
            </w:r>
            <w:r w:rsidR="0064198F">
              <w:rPr>
                <w:rFonts w:ascii="Calibri" w:hAnsi="Calibri"/>
                <w:sz w:val="20"/>
                <w:szCs w:val="20"/>
              </w:rPr>
              <w:t>2</w:t>
            </w:r>
            <w:r>
              <w:rPr>
                <w:rFonts w:ascii="Calibri" w:hAnsi="Calibri"/>
                <w:sz w:val="20"/>
                <w:szCs w:val="20"/>
              </w:rPr>
              <w:t>20,00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Питание учащихся 1-4 классов</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
                <w:sz w:val="20"/>
                <w:szCs w:val="20"/>
              </w:rPr>
            </w:pPr>
            <w:r>
              <w:rPr>
                <w:b/>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lang w:val="en-US"/>
              </w:rPr>
            </w:pPr>
            <w:r>
              <w:rPr>
                <w:sz w:val="20"/>
                <w:szCs w:val="20"/>
                <w:lang w:val="en-US"/>
              </w:rPr>
              <w:t>19 2 02 R3040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rFonts w:ascii="Calibri" w:hAnsi="Calibri"/>
                <w:sz w:val="20"/>
                <w:szCs w:val="20"/>
              </w:rPr>
            </w:pPr>
            <w:r>
              <w:rPr>
                <w:rFonts w:ascii="Calibri" w:hAnsi="Calibri"/>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sidP="00046298">
            <w:pPr>
              <w:jc w:val="center"/>
              <w:rPr>
                <w:rFonts w:ascii="Calibri" w:hAnsi="Calibri"/>
                <w:sz w:val="20"/>
                <w:szCs w:val="20"/>
              </w:rPr>
            </w:pPr>
            <w:r>
              <w:rPr>
                <w:rFonts w:ascii="Calibri" w:hAnsi="Calibri"/>
                <w:sz w:val="20"/>
                <w:szCs w:val="20"/>
              </w:rPr>
              <w:t>510</w:t>
            </w:r>
            <w:r w:rsidR="00E32FC4">
              <w:rPr>
                <w:rFonts w:ascii="Calibri" w:hAnsi="Calibri"/>
                <w:sz w:val="20"/>
                <w:szCs w:val="20"/>
              </w:rPr>
              <w:t> 364,00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b/>
              </w:rPr>
            </w:pPr>
            <w:r>
              <w:rPr>
                <w:b/>
                <w:sz w:val="22"/>
                <w:szCs w:val="22"/>
              </w:rPr>
              <w:t xml:space="preserve">МКОУ « </w:t>
            </w:r>
            <w:proofErr w:type="spellStart"/>
            <w:r>
              <w:rPr>
                <w:b/>
                <w:sz w:val="22"/>
                <w:szCs w:val="22"/>
              </w:rPr>
              <w:t>Амсарская</w:t>
            </w:r>
            <w:proofErr w:type="spellEnd"/>
            <w:r>
              <w:rPr>
                <w:b/>
                <w:sz w:val="22"/>
                <w:szCs w:val="22"/>
              </w:rPr>
              <w:t xml:space="preserve"> СОШ»</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sidP="00F47E2A">
            <w:pPr>
              <w:jc w:val="center"/>
              <w:rPr>
                <w:b/>
                <w:sz w:val="20"/>
                <w:szCs w:val="20"/>
              </w:rPr>
            </w:pPr>
            <w:r>
              <w:rPr>
                <w:b/>
                <w:sz w:val="20"/>
                <w:szCs w:val="20"/>
              </w:rPr>
              <w:t>13414</w:t>
            </w:r>
            <w:r w:rsidR="00E140D5">
              <w:rPr>
                <w:b/>
                <w:sz w:val="20"/>
                <w:szCs w:val="20"/>
              </w:rPr>
              <w:t>701</w:t>
            </w:r>
            <w:r w:rsidR="00033E83">
              <w:rPr>
                <w:b/>
                <w:sz w:val="20"/>
                <w:szCs w:val="20"/>
              </w:rPr>
              <w:t xml:space="preserve"> ,00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roofErr w:type="spellStart"/>
            <w:r>
              <w:rPr>
                <w:sz w:val="22"/>
                <w:szCs w:val="22"/>
              </w:rPr>
              <w:t>госстандарт</w:t>
            </w:r>
            <w:proofErr w:type="spellEnd"/>
            <w:r>
              <w:rPr>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1920206590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033E83" w:rsidP="00F47E2A">
            <w:pPr>
              <w:jc w:val="center"/>
              <w:rPr>
                <w:sz w:val="20"/>
                <w:szCs w:val="20"/>
              </w:rPr>
            </w:pPr>
            <w:r>
              <w:rPr>
                <w:sz w:val="20"/>
                <w:szCs w:val="20"/>
              </w:rPr>
              <w:t xml:space="preserve">10 798 </w:t>
            </w:r>
            <w:r w:rsidR="0064198F">
              <w:rPr>
                <w:sz w:val="20"/>
                <w:szCs w:val="20"/>
              </w:rPr>
              <w:t>100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color w:val="000000"/>
                <w:sz w:val="22"/>
                <w:szCs w:val="22"/>
              </w:rPr>
              <w:t>Расходы на содержание прочего персонала общеобразовательных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033E83" w:rsidP="00F47E2A">
            <w:pPr>
              <w:jc w:val="center"/>
              <w:rPr>
                <w:sz w:val="20"/>
                <w:szCs w:val="20"/>
              </w:rPr>
            </w:pPr>
            <w:r>
              <w:rPr>
                <w:sz w:val="20"/>
                <w:szCs w:val="20"/>
              </w:rPr>
              <w:t xml:space="preserve">968 </w:t>
            </w:r>
            <w:r w:rsidR="0064198F">
              <w:rPr>
                <w:sz w:val="20"/>
                <w:szCs w:val="20"/>
              </w:rPr>
              <w:t>100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64411" w:rsidRPr="0080679A" w:rsidRDefault="00B64411">
            <w:pPr>
              <w:rPr>
                <w:sz w:val="22"/>
                <w:szCs w:val="22"/>
              </w:rPr>
            </w:pPr>
          </w:p>
          <w:p w:rsidR="0064198F" w:rsidRDefault="0064198F">
            <w:pPr>
              <w:rPr>
                <w:color w:val="000000"/>
              </w:rPr>
            </w:pPr>
            <w:r>
              <w:rPr>
                <w:sz w:val="22"/>
                <w:szCs w:val="22"/>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(средства дотации)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lastRenderedPageBreak/>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lastRenderedPageBreak/>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lastRenderedPageBreak/>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lastRenderedPageBreak/>
              <w:t>1920202590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lastRenderedPageBreak/>
              <w:t>100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rsidP="00F47E2A">
            <w:pPr>
              <w:jc w:val="center"/>
              <w:rPr>
                <w:sz w:val="20"/>
                <w:szCs w:val="20"/>
              </w:rPr>
            </w:pPr>
          </w:p>
          <w:p w:rsidR="0064198F" w:rsidRDefault="0064198F" w:rsidP="00F47E2A">
            <w:pPr>
              <w:jc w:val="center"/>
              <w:rPr>
                <w:sz w:val="20"/>
                <w:szCs w:val="20"/>
              </w:rPr>
            </w:pPr>
          </w:p>
          <w:p w:rsidR="0064198F" w:rsidRDefault="00033E83" w:rsidP="00F47E2A">
            <w:pPr>
              <w:jc w:val="center"/>
              <w:rPr>
                <w:sz w:val="20"/>
                <w:szCs w:val="20"/>
              </w:rPr>
            </w:pPr>
            <w:r>
              <w:rPr>
                <w:sz w:val="20"/>
                <w:szCs w:val="20"/>
              </w:rPr>
              <w:lastRenderedPageBreak/>
              <w:t xml:space="preserve">968 </w:t>
            </w:r>
            <w:r w:rsidR="0064198F">
              <w:rPr>
                <w:sz w:val="20"/>
                <w:szCs w:val="20"/>
              </w:rPr>
              <w:t>100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color w:val="000000"/>
                <w:sz w:val="22"/>
                <w:szCs w:val="22"/>
              </w:rPr>
              <w:lastRenderedPageBreak/>
              <w:t>Расходы с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033E83" w:rsidP="00F47E2A">
            <w:pPr>
              <w:jc w:val="center"/>
              <w:rPr>
                <w:sz w:val="20"/>
                <w:szCs w:val="20"/>
              </w:rPr>
            </w:pPr>
            <w:r>
              <w:rPr>
                <w:sz w:val="20"/>
                <w:szCs w:val="20"/>
              </w:rPr>
              <w:t xml:space="preserve">747 </w:t>
            </w:r>
            <w:r w:rsidR="00E140D5">
              <w:rPr>
                <w:sz w:val="20"/>
                <w:szCs w:val="20"/>
              </w:rPr>
              <w:t>010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Закупка товаров, работ и услуг для государственны</w:t>
            </w:r>
            <w:proofErr w:type="gramStart"/>
            <w:r>
              <w:rPr>
                <w:sz w:val="22"/>
                <w:szCs w:val="22"/>
              </w:rPr>
              <w:t>х(</w:t>
            </w:r>
            <w:proofErr w:type="gramEnd"/>
            <w:r>
              <w:rPr>
                <w:sz w:val="22"/>
                <w:szCs w:val="22"/>
              </w:rPr>
              <w:t>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033E83" w:rsidP="00F47E2A">
            <w:pPr>
              <w:jc w:val="center"/>
              <w:rPr>
                <w:sz w:val="20"/>
                <w:szCs w:val="20"/>
              </w:rPr>
            </w:pPr>
            <w:r>
              <w:rPr>
                <w:sz w:val="20"/>
                <w:szCs w:val="20"/>
              </w:rPr>
              <w:t xml:space="preserve">705 </w:t>
            </w:r>
            <w:r w:rsidR="00E140D5">
              <w:rPr>
                <w:sz w:val="20"/>
                <w:szCs w:val="20"/>
              </w:rPr>
              <w:t>71</w:t>
            </w:r>
            <w:r w:rsidR="0064198F">
              <w:rPr>
                <w:sz w:val="20"/>
                <w:szCs w:val="20"/>
              </w:rPr>
              <w:t>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Уплата налогов, сборов,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800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033E83" w:rsidP="00F47E2A">
            <w:pPr>
              <w:jc w:val="center"/>
              <w:rPr>
                <w:sz w:val="20"/>
                <w:szCs w:val="20"/>
              </w:rPr>
            </w:pPr>
            <w:r>
              <w:rPr>
                <w:sz w:val="20"/>
                <w:szCs w:val="20"/>
              </w:rPr>
              <w:t xml:space="preserve">41 </w:t>
            </w:r>
            <w:r w:rsidR="0064198F">
              <w:rPr>
                <w:sz w:val="20"/>
                <w:szCs w:val="20"/>
              </w:rPr>
              <w:t>300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 xml:space="preserve">Выплаты ежемесячного денежного вознаграждения за классное руководство педагогических работников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19202</w:t>
            </w:r>
            <w:r>
              <w:rPr>
                <w:sz w:val="20"/>
                <w:szCs w:val="20"/>
                <w:lang w:val="en-US"/>
              </w:rPr>
              <w:t>R</w:t>
            </w:r>
            <w:r>
              <w:rPr>
                <w:sz w:val="20"/>
                <w:szCs w:val="20"/>
              </w:rPr>
              <w:t>3030</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rsidP="00F47E2A">
            <w:pPr>
              <w:jc w:val="center"/>
              <w:rPr>
                <w:sz w:val="20"/>
                <w:szCs w:val="20"/>
              </w:rPr>
            </w:pPr>
          </w:p>
          <w:p w:rsidR="0064198F" w:rsidRDefault="0064198F" w:rsidP="00F47E2A">
            <w:pPr>
              <w:jc w:val="center"/>
              <w:rPr>
                <w:sz w:val="20"/>
                <w:szCs w:val="20"/>
              </w:rPr>
            </w:pPr>
          </w:p>
          <w:p w:rsidR="0064198F" w:rsidRDefault="00033E83" w:rsidP="00F47E2A">
            <w:pPr>
              <w:jc w:val="center"/>
              <w:rPr>
                <w:sz w:val="20"/>
                <w:szCs w:val="20"/>
              </w:rPr>
            </w:pPr>
            <w:r>
              <w:rPr>
                <w:sz w:val="20"/>
                <w:szCs w:val="20"/>
              </w:rPr>
              <w:t xml:space="preserve">778 </w:t>
            </w:r>
            <w:r w:rsidR="0064198F">
              <w:rPr>
                <w:sz w:val="20"/>
                <w:szCs w:val="20"/>
              </w:rPr>
              <w:t>600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Питание учащихся 1-4 классов</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lang w:val="en-US"/>
              </w:rPr>
            </w:pPr>
            <w:r>
              <w:rPr>
                <w:sz w:val="20"/>
                <w:szCs w:val="20"/>
                <w:lang w:val="en-US"/>
              </w:rPr>
              <w:t>19 2 02 R3040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033E83" w:rsidP="00F47E2A">
            <w:pPr>
              <w:jc w:val="center"/>
              <w:rPr>
                <w:sz w:val="20"/>
                <w:szCs w:val="20"/>
              </w:rPr>
            </w:pPr>
            <w:r>
              <w:rPr>
                <w:sz w:val="20"/>
                <w:szCs w:val="20"/>
              </w:rPr>
              <w:t>122 891,00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b/>
              </w:rPr>
            </w:pPr>
            <w:r>
              <w:rPr>
                <w:b/>
                <w:sz w:val="22"/>
                <w:szCs w:val="22"/>
              </w:rPr>
              <w:t>МКОУ «</w:t>
            </w:r>
            <w:proofErr w:type="spellStart"/>
            <w:r>
              <w:rPr>
                <w:b/>
                <w:sz w:val="22"/>
                <w:szCs w:val="22"/>
              </w:rPr>
              <w:t>Лучекская</w:t>
            </w:r>
            <w:proofErr w:type="spellEnd"/>
            <w:r>
              <w:rPr>
                <w:b/>
                <w:sz w:val="22"/>
                <w:szCs w:val="22"/>
              </w:rPr>
              <w:t xml:space="preserve"> СОШ»</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
                <w:sz w:val="20"/>
                <w:szCs w:val="20"/>
              </w:rPr>
            </w:pPr>
            <w:r>
              <w:rPr>
                <w:b/>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4471D3" w:rsidP="00344319">
            <w:pPr>
              <w:jc w:val="center"/>
              <w:rPr>
                <w:b/>
                <w:sz w:val="20"/>
                <w:szCs w:val="20"/>
              </w:rPr>
            </w:pPr>
            <w:r>
              <w:rPr>
                <w:b/>
                <w:sz w:val="20"/>
                <w:szCs w:val="20"/>
              </w:rPr>
              <w:t xml:space="preserve">17 808 </w:t>
            </w:r>
            <w:r w:rsidR="0064198F">
              <w:rPr>
                <w:b/>
                <w:sz w:val="20"/>
                <w:szCs w:val="20"/>
              </w:rPr>
              <w:t>3</w:t>
            </w:r>
            <w:r w:rsidR="00765501">
              <w:rPr>
                <w:b/>
                <w:sz w:val="20"/>
                <w:szCs w:val="20"/>
              </w:rPr>
              <w:t>32</w:t>
            </w:r>
            <w:r>
              <w:rPr>
                <w:b/>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roofErr w:type="spellStart"/>
            <w:r>
              <w:rPr>
                <w:sz w:val="22"/>
                <w:szCs w:val="22"/>
              </w:rPr>
              <w:t>госстандарт</w:t>
            </w:r>
            <w:proofErr w:type="spellEnd"/>
            <w:r>
              <w:rPr>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1920206590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4471D3" w:rsidP="00344319">
            <w:pPr>
              <w:jc w:val="center"/>
              <w:rPr>
                <w:sz w:val="20"/>
                <w:szCs w:val="20"/>
              </w:rPr>
            </w:pPr>
            <w:r>
              <w:rPr>
                <w:sz w:val="20"/>
                <w:szCs w:val="20"/>
              </w:rPr>
              <w:t xml:space="preserve">12 971 </w:t>
            </w:r>
            <w:r w:rsidR="0064198F">
              <w:rPr>
                <w:sz w:val="20"/>
                <w:szCs w:val="20"/>
              </w:rPr>
              <w:t>200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color w:val="000000"/>
                <w:sz w:val="22"/>
                <w:szCs w:val="22"/>
              </w:rPr>
              <w:t>Расходы на содержание прочего персонала общеобразовательных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4471D3" w:rsidP="00344319">
            <w:pPr>
              <w:jc w:val="center"/>
              <w:rPr>
                <w:sz w:val="20"/>
                <w:szCs w:val="20"/>
              </w:rPr>
            </w:pPr>
            <w:r>
              <w:rPr>
                <w:sz w:val="20"/>
                <w:szCs w:val="20"/>
              </w:rPr>
              <w:t xml:space="preserve">888 </w:t>
            </w:r>
            <w:r w:rsidR="0064198F">
              <w:rPr>
                <w:sz w:val="20"/>
                <w:szCs w:val="20"/>
              </w:rPr>
              <w:t>800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(средства дотации)</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4471D3" w:rsidP="00344319">
            <w:pPr>
              <w:jc w:val="center"/>
              <w:rPr>
                <w:sz w:val="20"/>
                <w:szCs w:val="20"/>
              </w:rPr>
            </w:pPr>
            <w:r>
              <w:rPr>
                <w:sz w:val="20"/>
                <w:szCs w:val="20"/>
              </w:rPr>
              <w:t xml:space="preserve">888 </w:t>
            </w:r>
            <w:r w:rsidR="0064198F">
              <w:rPr>
                <w:sz w:val="20"/>
                <w:szCs w:val="20"/>
              </w:rPr>
              <w:t>800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color w:val="000000"/>
                <w:sz w:val="22"/>
                <w:szCs w:val="22"/>
              </w:rPr>
              <w:t>Расходы с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4471D3" w:rsidP="00344319">
            <w:pPr>
              <w:jc w:val="center"/>
              <w:rPr>
                <w:sz w:val="20"/>
                <w:szCs w:val="20"/>
              </w:rPr>
            </w:pPr>
            <w:r>
              <w:rPr>
                <w:sz w:val="20"/>
                <w:szCs w:val="20"/>
              </w:rPr>
              <w:t xml:space="preserve">808 </w:t>
            </w:r>
            <w:r w:rsidR="001D4C30">
              <w:rPr>
                <w:sz w:val="20"/>
                <w:szCs w:val="20"/>
              </w:rPr>
              <w:t>403</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Закупка товаров, работ и услуг для государственны</w:t>
            </w:r>
            <w:proofErr w:type="gramStart"/>
            <w:r>
              <w:rPr>
                <w:sz w:val="22"/>
                <w:szCs w:val="22"/>
              </w:rPr>
              <w:t>х(</w:t>
            </w:r>
            <w:proofErr w:type="gramEnd"/>
            <w:r>
              <w:rPr>
                <w:sz w:val="22"/>
                <w:szCs w:val="22"/>
              </w:rPr>
              <w:t>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4471D3" w:rsidP="00344319">
            <w:pPr>
              <w:jc w:val="center"/>
              <w:rPr>
                <w:sz w:val="20"/>
                <w:szCs w:val="20"/>
              </w:rPr>
            </w:pPr>
            <w:r>
              <w:rPr>
                <w:sz w:val="20"/>
                <w:szCs w:val="20"/>
              </w:rPr>
              <w:t xml:space="preserve">746 </w:t>
            </w:r>
            <w:r w:rsidR="001D4C30">
              <w:rPr>
                <w:sz w:val="20"/>
                <w:szCs w:val="20"/>
              </w:rPr>
              <w:t>516</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Уплата налогов, сборов,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800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4471D3" w:rsidP="00344319">
            <w:pPr>
              <w:jc w:val="center"/>
              <w:rPr>
                <w:sz w:val="20"/>
                <w:szCs w:val="20"/>
              </w:rPr>
            </w:pPr>
            <w:r>
              <w:rPr>
                <w:sz w:val="20"/>
                <w:szCs w:val="20"/>
              </w:rPr>
              <w:t xml:space="preserve">61 </w:t>
            </w:r>
            <w:r w:rsidR="00270A32">
              <w:rPr>
                <w:sz w:val="20"/>
                <w:szCs w:val="20"/>
              </w:rPr>
              <w:t>887</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 xml:space="preserve">Выплаты ежемесячного денежного вознаграждения за классное руководство педагогических работников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19202</w:t>
            </w:r>
            <w:r>
              <w:rPr>
                <w:sz w:val="20"/>
                <w:szCs w:val="20"/>
                <w:lang w:val="en-US"/>
              </w:rPr>
              <w:t>R</w:t>
            </w:r>
            <w:r>
              <w:rPr>
                <w:sz w:val="20"/>
                <w:szCs w:val="20"/>
              </w:rPr>
              <w:t>3030</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rsidP="00344319">
            <w:pPr>
              <w:jc w:val="center"/>
              <w:rPr>
                <w:sz w:val="20"/>
                <w:szCs w:val="20"/>
              </w:rPr>
            </w:pPr>
          </w:p>
          <w:p w:rsidR="0064198F" w:rsidRDefault="0064198F" w:rsidP="00344319">
            <w:pPr>
              <w:jc w:val="center"/>
              <w:rPr>
                <w:sz w:val="20"/>
                <w:szCs w:val="20"/>
              </w:rPr>
            </w:pPr>
          </w:p>
          <w:p w:rsidR="0064198F" w:rsidRDefault="004471D3" w:rsidP="00344319">
            <w:pPr>
              <w:jc w:val="center"/>
              <w:rPr>
                <w:sz w:val="20"/>
                <w:szCs w:val="20"/>
              </w:rPr>
            </w:pPr>
            <w:r>
              <w:rPr>
                <w:sz w:val="20"/>
                <w:szCs w:val="20"/>
              </w:rPr>
              <w:t xml:space="preserve">988 </w:t>
            </w:r>
            <w:r w:rsidR="00597B94">
              <w:rPr>
                <w:sz w:val="20"/>
                <w:szCs w:val="20"/>
              </w:rPr>
              <w:t>220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Питание учащихся 1-4 классов</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lang w:val="en-US"/>
              </w:rPr>
            </w:pPr>
            <w:r>
              <w:rPr>
                <w:sz w:val="20"/>
                <w:szCs w:val="20"/>
                <w:lang w:val="en-US"/>
              </w:rPr>
              <w:t>19 2 02 R3040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4471D3" w:rsidP="00344319">
            <w:pPr>
              <w:jc w:val="center"/>
              <w:rPr>
                <w:sz w:val="20"/>
                <w:szCs w:val="20"/>
              </w:rPr>
            </w:pPr>
            <w:r>
              <w:rPr>
                <w:sz w:val="20"/>
                <w:szCs w:val="20"/>
              </w:rPr>
              <w:t xml:space="preserve">351 </w:t>
            </w:r>
            <w:r w:rsidR="00597B94">
              <w:rPr>
                <w:sz w:val="20"/>
                <w:szCs w:val="20"/>
              </w:rPr>
              <w:t>71</w:t>
            </w:r>
            <w:r w:rsidR="0064198F">
              <w:rPr>
                <w:sz w:val="20"/>
                <w:szCs w:val="20"/>
              </w:rPr>
              <w:t>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widowControl w:val="0"/>
              <w:autoSpaceDE w:val="0"/>
              <w:autoSpaceDN w:val="0"/>
              <w:adjustRightInd w:val="0"/>
              <w:rPr>
                <w:color w:val="000000"/>
                <w:sz w:val="22"/>
                <w:szCs w:val="22"/>
              </w:rPr>
            </w:pPr>
            <w:r>
              <w:rPr>
                <w:color w:val="000000"/>
                <w:sz w:val="22"/>
                <w:szCs w:val="22"/>
              </w:rPr>
              <w:t xml:space="preserve">Субсидии на реализацию проектов инициатив муниципальных образований Республики Дагестан по повышению качества условий предоставления образовательных услуг в общеобразовательных организациях  </w:t>
            </w:r>
            <w:proofErr w:type="gramStart"/>
            <w:r>
              <w:rPr>
                <w:color w:val="000000"/>
                <w:sz w:val="22"/>
                <w:szCs w:val="22"/>
              </w:rPr>
              <w:t xml:space="preserve">( </w:t>
            </w:r>
            <w:proofErr w:type="gramEnd"/>
            <w:r>
              <w:rPr>
                <w:color w:val="000000"/>
                <w:sz w:val="22"/>
                <w:szCs w:val="22"/>
              </w:rPr>
              <w:t>проект         « 100 школ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pPr>
              <w:jc w:val="center"/>
              <w:rPr>
                <w:color w:val="000000"/>
                <w:sz w:val="20"/>
                <w:szCs w:val="20"/>
              </w:rPr>
            </w:pPr>
          </w:p>
          <w:p w:rsidR="0064198F" w:rsidRDefault="0064198F">
            <w:pPr>
              <w:jc w:val="center"/>
              <w:rPr>
                <w:color w:val="000000"/>
                <w:sz w:val="20"/>
                <w:szCs w:val="20"/>
              </w:rPr>
            </w:pPr>
          </w:p>
          <w:p w:rsidR="0064198F" w:rsidRDefault="0064198F">
            <w:pPr>
              <w:jc w:val="center"/>
              <w:rPr>
                <w:sz w:val="20"/>
                <w:szCs w:val="20"/>
              </w:rPr>
            </w:pPr>
            <w:r>
              <w:rPr>
                <w:color w:val="000000"/>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jc w:val="center"/>
              <w:rPr>
                <w:color w:val="000000"/>
                <w:sz w:val="20"/>
                <w:szCs w:val="20"/>
              </w:rPr>
            </w:pPr>
          </w:p>
          <w:p w:rsidR="0064198F" w:rsidRDefault="0064198F">
            <w:pPr>
              <w:jc w:val="center"/>
              <w:rPr>
                <w:color w:val="000000"/>
                <w:sz w:val="20"/>
                <w:szCs w:val="20"/>
              </w:rPr>
            </w:pPr>
          </w:p>
          <w:p w:rsidR="0064198F" w:rsidRDefault="0064198F">
            <w:pPr>
              <w:jc w:val="center"/>
              <w:rPr>
                <w:color w:val="000000"/>
                <w:sz w:val="20"/>
                <w:szCs w:val="20"/>
              </w:rPr>
            </w:pPr>
            <w:r>
              <w:rPr>
                <w:color w:val="000000"/>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jc w:val="center"/>
              <w:rPr>
                <w:color w:val="000000"/>
                <w:sz w:val="20"/>
                <w:szCs w:val="20"/>
              </w:rPr>
            </w:pPr>
          </w:p>
          <w:p w:rsidR="0064198F" w:rsidRDefault="0064198F">
            <w:pPr>
              <w:jc w:val="center"/>
              <w:rPr>
                <w:color w:val="000000"/>
                <w:sz w:val="20"/>
                <w:szCs w:val="20"/>
              </w:rPr>
            </w:pPr>
          </w:p>
          <w:p w:rsidR="0064198F" w:rsidRDefault="0064198F">
            <w:pPr>
              <w:jc w:val="center"/>
              <w:rPr>
                <w:color w:val="000000"/>
                <w:sz w:val="20"/>
                <w:szCs w:val="20"/>
              </w:rPr>
            </w:pPr>
            <w:r>
              <w:rPr>
                <w:color w:val="000000"/>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color w:val="000000"/>
                <w:sz w:val="20"/>
                <w:szCs w:val="20"/>
              </w:rPr>
            </w:pPr>
          </w:p>
          <w:p w:rsidR="0064198F" w:rsidRDefault="0064198F">
            <w:pPr>
              <w:rPr>
                <w:color w:val="000000"/>
                <w:sz w:val="20"/>
                <w:szCs w:val="20"/>
              </w:rPr>
            </w:pPr>
          </w:p>
          <w:p w:rsidR="0064198F" w:rsidRDefault="0064198F">
            <w:pPr>
              <w:rPr>
                <w:color w:val="000000"/>
                <w:sz w:val="20"/>
                <w:szCs w:val="20"/>
              </w:rPr>
            </w:pPr>
            <w:r>
              <w:rPr>
                <w:color w:val="000000"/>
                <w:sz w:val="20"/>
                <w:szCs w:val="20"/>
              </w:rPr>
              <w:t>9 99 00 41120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rsidP="00344319">
            <w:pPr>
              <w:jc w:val="center"/>
              <w:rPr>
                <w:color w:val="000000"/>
                <w:sz w:val="20"/>
                <w:szCs w:val="20"/>
              </w:rPr>
            </w:pPr>
          </w:p>
          <w:p w:rsidR="0064198F" w:rsidRDefault="0064198F" w:rsidP="00344319">
            <w:pPr>
              <w:jc w:val="center"/>
              <w:rPr>
                <w:color w:val="000000"/>
                <w:sz w:val="20"/>
                <w:szCs w:val="20"/>
              </w:rPr>
            </w:pPr>
          </w:p>
          <w:p w:rsidR="0064198F" w:rsidRDefault="004471D3" w:rsidP="00344319">
            <w:pPr>
              <w:jc w:val="center"/>
              <w:rPr>
                <w:color w:val="000000"/>
                <w:sz w:val="20"/>
                <w:szCs w:val="20"/>
              </w:rPr>
            </w:pPr>
            <w:r>
              <w:rPr>
                <w:color w:val="000000"/>
                <w:sz w:val="20"/>
                <w:szCs w:val="20"/>
              </w:rPr>
              <w:t xml:space="preserve">1 800 </w:t>
            </w:r>
            <w:r w:rsidR="0064198F">
              <w:rPr>
                <w:color w:val="000000"/>
                <w:sz w:val="20"/>
                <w:szCs w:val="20"/>
              </w:rPr>
              <w:t>0</w:t>
            </w:r>
            <w:r>
              <w:rPr>
                <w:color w:val="000000"/>
                <w:sz w:val="20"/>
                <w:szCs w:val="20"/>
              </w:rPr>
              <w:t>00,00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widowControl w:val="0"/>
              <w:autoSpaceDE w:val="0"/>
              <w:autoSpaceDN w:val="0"/>
              <w:adjustRightInd w:val="0"/>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jc w:val="center"/>
              <w:rPr>
                <w:sz w:val="20"/>
                <w:szCs w:val="20"/>
              </w:rPr>
            </w:pPr>
            <w:r>
              <w:rPr>
                <w:color w:val="000000"/>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jc w:val="center"/>
              <w:rPr>
                <w:color w:val="000000"/>
                <w:sz w:val="20"/>
                <w:szCs w:val="20"/>
              </w:rPr>
            </w:pPr>
            <w:r>
              <w:rPr>
                <w:color w:val="000000"/>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jc w:val="center"/>
              <w:rPr>
                <w:color w:val="000000"/>
                <w:sz w:val="20"/>
                <w:szCs w:val="20"/>
              </w:rPr>
            </w:pPr>
            <w:r>
              <w:rPr>
                <w:color w:val="000000"/>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color w:val="000000"/>
                <w:sz w:val="20"/>
                <w:szCs w:val="20"/>
              </w:rPr>
            </w:pPr>
            <w:r>
              <w:rPr>
                <w:color w:val="000000"/>
                <w:sz w:val="20"/>
                <w:szCs w:val="20"/>
              </w:rPr>
              <w:t>9 99 00 41120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color w:val="000000"/>
                <w:sz w:val="20"/>
                <w:szCs w:val="20"/>
              </w:rPr>
            </w:pPr>
            <w:r>
              <w:rPr>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4471D3" w:rsidP="00344319">
            <w:pPr>
              <w:jc w:val="center"/>
              <w:rPr>
                <w:color w:val="000000"/>
                <w:sz w:val="20"/>
                <w:szCs w:val="20"/>
              </w:rPr>
            </w:pPr>
            <w:r>
              <w:rPr>
                <w:color w:val="000000"/>
                <w:sz w:val="20"/>
                <w:szCs w:val="20"/>
              </w:rPr>
              <w:t xml:space="preserve">1 800 </w:t>
            </w:r>
            <w:r w:rsidR="0064198F">
              <w:rPr>
                <w:color w:val="000000"/>
                <w:sz w:val="20"/>
                <w:szCs w:val="20"/>
              </w:rPr>
              <w:t>0</w:t>
            </w:r>
            <w:r>
              <w:rPr>
                <w:color w:val="000000"/>
                <w:sz w:val="20"/>
                <w:szCs w:val="20"/>
              </w:rPr>
              <w:t>00,00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b/>
              </w:rPr>
            </w:pPr>
            <w:r>
              <w:rPr>
                <w:b/>
                <w:sz w:val="22"/>
                <w:szCs w:val="22"/>
              </w:rPr>
              <w:t>МКОУ «</w:t>
            </w:r>
            <w:proofErr w:type="spellStart"/>
            <w:r>
              <w:rPr>
                <w:b/>
                <w:sz w:val="22"/>
                <w:szCs w:val="22"/>
              </w:rPr>
              <w:t>Джилихурская</w:t>
            </w:r>
            <w:proofErr w:type="spellEnd"/>
            <w:r>
              <w:rPr>
                <w:b/>
                <w:sz w:val="22"/>
                <w:szCs w:val="22"/>
              </w:rPr>
              <w:t xml:space="preserve"> СОШ»</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
                <w:sz w:val="20"/>
                <w:szCs w:val="20"/>
              </w:rPr>
            </w:pPr>
            <w:r>
              <w:rPr>
                <w:b/>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sidP="003C7956">
            <w:pPr>
              <w:jc w:val="center"/>
              <w:rPr>
                <w:b/>
                <w:sz w:val="20"/>
                <w:szCs w:val="20"/>
              </w:rPr>
            </w:pPr>
            <w:r>
              <w:rPr>
                <w:b/>
                <w:sz w:val="20"/>
                <w:szCs w:val="20"/>
              </w:rPr>
              <w:t>19</w:t>
            </w:r>
            <w:r w:rsidR="006B2A2F">
              <w:rPr>
                <w:b/>
                <w:sz w:val="20"/>
                <w:szCs w:val="20"/>
              </w:rPr>
              <w:t> </w:t>
            </w:r>
            <w:r w:rsidR="00E06289">
              <w:rPr>
                <w:b/>
                <w:sz w:val="20"/>
                <w:szCs w:val="20"/>
              </w:rPr>
              <w:t>7969</w:t>
            </w:r>
            <w:r w:rsidR="006B2A2F">
              <w:rPr>
                <w:b/>
                <w:sz w:val="20"/>
                <w:szCs w:val="20"/>
              </w:rPr>
              <w:t>32,00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roofErr w:type="spellStart"/>
            <w:r>
              <w:rPr>
                <w:sz w:val="22"/>
                <w:szCs w:val="22"/>
              </w:rPr>
              <w:t>госстандарт</w:t>
            </w:r>
            <w:proofErr w:type="spellEnd"/>
            <w:r>
              <w:rPr>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jc w:val="cente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1920206590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B2A2F" w:rsidP="003C7956">
            <w:pPr>
              <w:jc w:val="center"/>
              <w:rPr>
                <w:sz w:val="20"/>
                <w:szCs w:val="20"/>
              </w:rPr>
            </w:pPr>
            <w:r>
              <w:rPr>
                <w:sz w:val="20"/>
                <w:szCs w:val="20"/>
              </w:rPr>
              <w:t xml:space="preserve">13 571 </w:t>
            </w:r>
            <w:r w:rsidR="0064198F">
              <w:rPr>
                <w:sz w:val="20"/>
                <w:szCs w:val="20"/>
              </w:rPr>
              <w:t>000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color w:val="000000"/>
                <w:sz w:val="22"/>
                <w:szCs w:val="22"/>
              </w:rPr>
              <w:t xml:space="preserve">Расходы на содержание прочего персонала </w:t>
            </w:r>
            <w:r>
              <w:rPr>
                <w:color w:val="000000"/>
                <w:sz w:val="22"/>
                <w:szCs w:val="22"/>
              </w:rPr>
              <w:lastRenderedPageBreak/>
              <w:t>общеобразовательных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jc w:val="center"/>
              <w:rPr>
                <w:sz w:val="20"/>
                <w:szCs w:val="20"/>
              </w:rPr>
            </w:pPr>
            <w:r>
              <w:rPr>
                <w:sz w:val="20"/>
                <w:szCs w:val="20"/>
              </w:rPr>
              <w:lastRenderedPageBreak/>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B2A2F" w:rsidP="003C7956">
            <w:pPr>
              <w:jc w:val="center"/>
              <w:rPr>
                <w:sz w:val="20"/>
                <w:szCs w:val="20"/>
              </w:rPr>
            </w:pPr>
            <w:r>
              <w:rPr>
                <w:sz w:val="20"/>
                <w:szCs w:val="20"/>
              </w:rPr>
              <w:t xml:space="preserve">2 067 </w:t>
            </w:r>
            <w:r w:rsidR="0064198F">
              <w:rPr>
                <w:sz w:val="20"/>
                <w:szCs w:val="20"/>
              </w:rPr>
              <w:t>800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(средства дотации)</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jc w:val="cente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B2A2F" w:rsidP="003C7956">
            <w:pPr>
              <w:jc w:val="center"/>
              <w:rPr>
                <w:sz w:val="20"/>
                <w:szCs w:val="20"/>
              </w:rPr>
            </w:pPr>
            <w:r>
              <w:rPr>
                <w:sz w:val="20"/>
                <w:szCs w:val="20"/>
              </w:rPr>
              <w:t xml:space="preserve">2 067 </w:t>
            </w:r>
            <w:r w:rsidR="0064198F">
              <w:rPr>
                <w:sz w:val="20"/>
                <w:szCs w:val="20"/>
              </w:rPr>
              <w:t>800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color w:val="000000"/>
                <w:sz w:val="22"/>
                <w:szCs w:val="22"/>
              </w:rPr>
              <w:t>Расходы с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jc w:val="cente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B2A2F" w:rsidP="003C7956">
            <w:pPr>
              <w:jc w:val="center"/>
              <w:rPr>
                <w:sz w:val="20"/>
                <w:szCs w:val="20"/>
              </w:rPr>
            </w:pPr>
            <w:r>
              <w:rPr>
                <w:sz w:val="20"/>
                <w:szCs w:val="20"/>
              </w:rPr>
              <w:t xml:space="preserve">790 </w:t>
            </w:r>
            <w:r w:rsidR="00A23931">
              <w:rPr>
                <w:sz w:val="20"/>
                <w:szCs w:val="20"/>
              </w:rPr>
              <w:t>77</w:t>
            </w:r>
            <w:r w:rsidR="00E06289">
              <w:rPr>
                <w:sz w:val="20"/>
                <w:szCs w:val="20"/>
              </w:rPr>
              <w:t>4</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Закупка товаров, работ и услуг для государственны</w:t>
            </w:r>
            <w:proofErr w:type="gramStart"/>
            <w:r>
              <w:rPr>
                <w:sz w:val="22"/>
                <w:szCs w:val="22"/>
              </w:rPr>
              <w:t>х(</w:t>
            </w:r>
            <w:proofErr w:type="gramEnd"/>
            <w:r>
              <w:rPr>
                <w:sz w:val="22"/>
                <w:szCs w:val="22"/>
              </w:rPr>
              <w:t>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jc w:val="cente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rFonts w:ascii="Calibri" w:hAnsi="Calibri"/>
                <w:sz w:val="20"/>
                <w:szCs w:val="20"/>
              </w:rPr>
            </w:pPr>
            <w:r>
              <w:rPr>
                <w:rFonts w:ascii="Calibri" w:hAnsi="Calibri"/>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B2A2F" w:rsidP="003C7956">
            <w:pPr>
              <w:jc w:val="center"/>
              <w:rPr>
                <w:rFonts w:ascii="Calibri" w:hAnsi="Calibri"/>
                <w:sz w:val="20"/>
                <w:szCs w:val="20"/>
              </w:rPr>
            </w:pPr>
            <w:r>
              <w:rPr>
                <w:rFonts w:ascii="Calibri" w:hAnsi="Calibri"/>
                <w:sz w:val="20"/>
                <w:szCs w:val="20"/>
              </w:rPr>
              <w:t xml:space="preserve">772 </w:t>
            </w:r>
            <w:r w:rsidR="00E06289">
              <w:rPr>
                <w:rFonts w:ascii="Calibri" w:hAnsi="Calibri"/>
                <w:sz w:val="20"/>
                <w:szCs w:val="20"/>
              </w:rPr>
              <w:t>02</w:t>
            </w:r>
            <w:r w:rsidR="0064198F">
              <w:rPr>
                <w:rFonts w:ascii="Calibri" w:hAnsi="Calibri"/>
                <w:sz w:val="20"/>
                <w:szCs w:val="20"/>
              </w:rPr>
              <w:t>0</w:t>
            </w:r>
            <w:r>
              <w:rPr>
                <w:rFonts w:ascii="Calibri" w:hAnsi="Calibri"/>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Уплата налогов, сборов,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jc w:val="cente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rFonts w:ascii="Calibri" w:hAnsi="Calibri"/>
                <w:sz w:val="20"/>
                <w:szCs w:val="20"/>
              </w:rPr>
            </w:pPr>
            <w:r>
              <w:rPr>
                <w:rFonts w:ascii="Calibri" w:hAnsi="Calibri"/>
                <w:sz w:val="20"/>
                <w:szCs w:val="20"/>
              </w:rPr>
              <w:t>800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B2A2F" w:rsidP="003C7956">
            <w:pPr>
              <w:jc w:val="center"/>
              <w:rPr>
                <w:rFonts w:ascii="Calibri" w:hAnsi="Calibri"/>
                <w:sz w:val="20"/>
                <w:szCs w:val="20"/>
              </w:rPr>
            </w:pPr>
            <w:r>
              <w:rPr>
                <w:rFonts w:ascii="Calibri" w:hAnsi="Calibri"/>
                <w:sz w:val="20"/>
                <w:szCs w:val="20"/>
              </w:rPr>
              <w:t xml:space="preserve">18 </w:t>
            </w:r>
            <w:r w:rsidR="00532CE0">
              <w:rPr>
                <w:rFonts w:ascii="Calibri" w:hAnsi="Calibri"/>
                <w:sz w:val="20"/>
                <w:szCs w:val="20"/>
              </w:rPr>
              <w:t>754</w:t>
            </w:r>
            <w:r>
              <w:rPr>
                <w:rFonts w:ascii="Calibri" w:hAnsi="Calibri"/>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 xml:space="preserve">Выплаты ежемесячного денежного вознаграждения за классное руководство педагогических работников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19202</w:t>
            </w:r>
            <w:r>
              <w:rPr>
                <w:sz w:val="20"/>
                <w:szCs w:val="20"/>
                <w:lang w:val="en-US"/>
              </w:rPr>
              <w:t>R</w:t>
            </w:r>
            <w:r>
              <w:rPr>
                <w:sz w:val="20"/>
                <w:szCs w:val="20"/>
              </w:rPr>
              <w:t>3030</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rsidP="003C7956">
            <w:pPr>
              <w:jc w:val="center"/>
              <w:rPr>
                <w:sz w:val="20"/>
                <w:szCs w:val="20"/>
              </w:rPr>
            </w:pPr>
          </w:p>
          <w:p w:rsidR="0064198F" w:rsidRDefault="0064198F" w:rsidP="003C7956">
            <w:pPr>
              <w:jc w:val="center"/>
              <w:rPr>
                <w:sz w:val="20"/>
                <w:szCs w:val="20"/>
              </w:rPr>
            </w:pPr>
          </w:p>
          <w:p w:rsidR="0064198F" w:rsidRDefault="006B2A2F" w:rsidP="003C7956">
            <w:pPr>
              <w:jc w:val="center"/>
              <w:rPr>
                <w:sz w:val="20"/>
                <w:szCs w:val="20"/>
              </w:rPr>
            </w:pPr>
            <w:r>
              <w:rPr>
                <w:sz w:val="20"/>
                <w:szCs w:val="20"/>
              </w:rPr>
              <w:t xml:space="preserve">988 </w:t>
            </w:r>
            <w:r w:rsidR="00D32977">
              <w:rPr>
                <w:sz w:val="20"/>
                <w:szCs w:val="20"/>
              </w:rPr>
              <w:t>140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Питание учащихся 1-4 классов</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lang w:val="en-US"/>
              </w:rPr>
            </w:pPr>
            <w:r>
              <w:rPr>
                <w:sz w:val="20"/>
                <w:szCs w:val="20"/>
                <w:lang w:val="en-US"/>
              </w:rPr>
              <w:t>19 2 02 R3040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sidP="003C7956">
            <w:pPr>
              <w:jc w:val="center"/>
              <w:rPr>
                <w:sz w:val="20"/>
                <w:szCs w:val="20"/>
              </w:rPr>
            </w:pPr>
            <w:r>
              <w:rPr>
                <w:sz w:val="20"/>
                <w:szCs w:val="20"/>
              </w:rPr>
              <w:t>2</w:t>
            </w:r>
            <w:r w:rsidR="006B2A2F">
              <w:rPr>
                <w:sz w:val="20"/>
                <w:szCs w:val="20"/>
              </w:rPr>
              <w:t xml:space="preserve">61 </w:t>
            </w:r>
            <w:r w:rsidR="00D32977">
              <w:rPr>
                <w:sz w:val="20"/>
                <w:szCs w:val="20"/>
              </w:rPr>
              <w:t>618</w:t>
            </w:r>
            <w:r w:rsidR="006B2A2F">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widowControl w:val="0"/>
              <w:autoSpaceDE w:val="0"/>
              <w:autoSpaceDN w:val="0"/>
              <w:adjustRightInd w:val="0"/>
              <w:rPr>
                <w:color w:val="000000"/>
                <w:sz w:val="22"/>
                <w:szCs w:val="22"/>
              </w:rPr>
            </w:pPr>
            <w:r>
              <w:rPr>
                <w:color w:val="000000"/>
                <w:sz w:val="22"/>
                <w:szCs w:val="22"/>
              </w:rPr>
              <w:t xml:space="preserve">Субсидии на реализацию проектов инициатив муниципальных образований Республики Дагестан по повышению качества условий предоставления образовательных услуг в общеобразовательных организациях   </w:t>
            </w:r>
            <w:proofErr w:type="gramStart"/>
            <w:r>
              <w:rPr>
                <w:color w:val="000000"/>
                <w:sz w:val="22"/>
                <w:szCs w:val="22"/>
              </w:rPr>
              <w:t xml:space="preserve">( </w:t>
            </w:r>
            <w:proofErr w:type="gramEnd"/>
            <w:r>
              <w:rPr>
                <w:color w:val="000000"/>
                <w:sz w:val="22"/>
                <w:szCs w:val="22"/>
              </w:rPr>
              <w:t>проект   « 100 школ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pPr>
              <w:jc w:val="center"/>
              <w:rPr>
                <w:color w:val="000000"/>
                <w:sz w:val="20"/>
                <w:szCs w:val="20"/>
              </w:rPr>
            </w:pPr>
          </w:p>
          <w:p w:rsidR="0064198F" w:rsidRDefault="0064198F">
            <w:pPr>
              <w:jc w:val="center"/>
              <w:rPr>
                <w:color w:val="000000"/>
                <w:sz w:val="20"/>
                <w:szCs w:val="20"/>
              </w:rPr>
            </w:pPr>
          </w:p>
          <w:p w:rsidR="0064198F" w:rsidRDefault="0064198F">
            <w:pPr>
              <w:jc w:val="center"/>
              <w:rPr>
                <w:sz w:val="20"/>
                <w:szCs w:val="20"/>
              </w:rPr>
            </w:pPr>
            <w:r>
              <w:rPr>
                <w:color w:val="000000"/>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jc w:val="center"/>
              <w:rPr>
                <w:color w:val="000000"/>
                <w:sz w:val="20"/>
                <w:szCs w:val="20"/>
              </w:rPr>
            </w:pPr>
          </w:p>
          <w:p w:rsidR="0064198F" w:rsidRDefault="0064198F">
            <w:pPr>
              <w:jc w:val="center"/>
              <w:rPr>
                <w:color w:val="000000"/>
                <w:sz w:val="20"/>
                <w:szCs w:val="20"/>
              </w:rPr>
            </w:pPr>
          </w:p>
          <w:p w:rsidR="0064198F" w:rsidRDefault="0064198F">
            <w:pPr>
              <w:jc w:val="center"/>
              <w:rPr>
                <w:color w:val="000000"/>
                <w:sz w:val="20"/>
                <w:szCs w:val="20"/>
              </w:rPr>
            </w:pPr>
            <w:r>
              <w:rPr>
                <w:color w:val="000000"/>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jc w:val="center"/>
              <w:rPr>
                <w:color w:val="000000"/>
                <w:sz w:val="20"/>
                <w:szCs w:val="20"/>
              </w:rPr>
            </w:pPr>
          </w:p>
          <w:p w:rsidR="0064198F" w:rsidRDefault="0064198F">
            <w:pPr>
              <w:jc w:val="center"/>
              <w:rPr>
                <w:color w:val="000000"/>
                <w:sz w:val="20"/>
                <w:szCs w:val="20"/>
              </w:rPr>
            </w:pPr>
          </w:p>
          <w:p w:rsidR="0064198F" w:rsidRDefault="0064198F">
            <w:pPr>
              <w:jc w:val="center"/>
              <w:rPr>
                <w:color w:val="000000"/>
                <w:sz w:val="20"/>
                <w:szCs w:val="20"/>
              </w:rPr>
            </w:pPr>
            <w:r>
              <w:rPr>
                <w:color w:val="000000"/>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color w:val="000000"/>
                <w:sz w:val="20"/>
                <w:szCs w:val="20"/>
              </w:rPr>
            </w:pPr>
          </w:p>
          <w:p w:rsidR="0064198F" w:rsidRDefault="0064198F">
            <w:pPr>
              <w:rPr>
                <w:color w:val="000000"/>
                <w:sz w:val="20"/>
                <w:szCs w:val="20"/>
              </w:rPr>
            </w:pPr>
          </w:p>
          <w:p w:rsidR="0064198F" w:rsidRDefault="0064198F">
            <w:pPr>
              <w:rPr>
                <w:color w:val="000000"/>
                <w:sz w:val="20"/>
                <w:szCs w:val="20"/>
              </w:rPr>
            </w:pPr>
            <w:r>
              <w:rPr>
                <w:color w:val="000000"/>
                <w:sz w:val="20"/>
                <w:szCs w:val="20"/>
              </w:rPr>
              <w:t>9 99 00 41120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rsidP="003C7956">
            <w:pPr>
              <w:jc w:val="center"/>
              <w:rPr>
                <w:color w:val="000000"/>
                <w:sz w:val="20"/>
                <w:szCs w:val="20"/>
              </w:rPr>
            </w:pPr>
          </w:p>
          <w:p w:rsidR="0064198F" w:rsidRDefault="0064198F" w:rsidP="003C7956">
            <w:pPr>
              <w:jc w:val="center"/>
              <w:rPr>
                <w:color w:val="000000"/>
                <w:sz w:val="20"/>
                <w:szCs w:val="20"/>
              </w:rPr>
            </w:pPr>
          </w:p>
          <w:p w:rsidR="0064198F" w:rsidRDefault="006B2A2F" w:rsidP="003C7956">
            <w:pPr>
              <w:jc w:val="center"/>
              <w:rPr>
                <w:color w:val="000000"/>
                <w:sz w:val="20"/>
                <w:szCs w:val="20"/>
              </w:rPr>
            </w:pPr>
            <w:r>
              <w:rPr>
                <w:color w:val="000000"/>
                <w:sz w:val="20"/>
                <w:szCs w:val="20"/>
              </w:rPr>
              <w:t xml:space="preserve">2 000 </w:t>
            </w:r>
            <w:r w:rsidR="0064198F">
              <w:rPr>
                <w:color w:val="000000"/>
                <w:sz w:val="20"/>
                <w:szCs w:val="20"/>
              </w:rPr>
              <w:t>000</w:t>
            </w:r>
            <w:r>
              <w:rPr>
                <w:color w:val="000000"/>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widowControl w:val="0"/>
              <w:autoSpaceDE w:val="0"/>
              <w:autoSpaceDN w:val="0"/>
              <w:adjustRightInd w:val="0"/>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jc w:val="center"/>
              <w:rPr>
                <w:sz w:val="20"/>
                <w:szCs w:val="20"/>
              </w:rPr>
            </w:pPr>
            <w:r>
              <w:rPr>
                <w:color w:val="000000"/>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jc w:val="center"/>
              <w:rPr>
                <w:color w:val="000000"/>
                <w:sz w:val="20"/>
                <w:szCs w:val="20"/>
              </w:rPr>
            </w:pPr>
            <w:r>
              <w:rPr>
                <w:color w:val="000000"/>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jc w:val="center"/>
              <w:rPr>
                <w:color w:val="000000"/>
                <w:sz w:val="20"/>
                <w:szCs w:val="20"/>
              </w:rPr>
            </w:pPr>
            <w:r>
              <w:rPr>
                <w:color w:val="000000"/>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color w:val="000000"/>
                <w:sz w:val="20"/>
                <w:szCs w:val="20"/>
              </w:rPr>
            </w:pPr>
            <w:r>
              <w:rPr>
                <w:color w:val="000000"/>
                <w:sz w:val="20"/>
                <w:szCs w:val="20"/>
              </w:rPr>
              <w:t>9 99 00 41120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color w:val="000000"/>
                <w:sz w:val="20"/>
                <w:szCs w:val="20"/>
              </w:rPr>
            </w:pPr>
            <w:r>
              <w:rPr>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sidP="003C7956">
            <w:pPr>
              <w:jc w:val="center"/>
              <w:rPr>
                <w:color w:val="000000"/>
                <w:sz w:val="20"/>
                <w:szCs w:val="20"/>
              </w:rPr>
            </w:pPr>
            <w:r>
              <w:rPr>
                <w:color w:val="000000"/>
                <w:sz w:val="20"/>
                <w:szCs w:val="20"/>
              </w:rPr>
              <w:t>2</w:t>
            </w:r>
            <w:r w:rsidR="006B2A2F">
              <w:rPr>
                <w:color w:val="000000"/>
                <w:sz w:val="20"/>
                <w:szCs w:val="20"/>
              </w:rPr>
              <w:t> 000 </w:t>
            </w:r>
            <w:r>
              <w:rPr>
                <w:color w:val="000000"/>
                <w:sz w:val="20"/>
                <w:szCs w:val="20"/>
              </w:rPr>
              <w:t>000</w:t>
            </w:r>
            <w:r w:rsidR="006B2A2F">
              <w:rPr>
                <w:color w:val="000000"/>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
              <w:rPr>
                <w:sz w:val="22"/>
                <w:szCs w:val="22"/>
              </w:rPr>
              <w:t>Обеспечение  питанием детей в летних лагерях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1971099980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B2A2F" w:rsidP="003C7956">
            <w:pPr>
              <w:jc w:val="center"/>
              <w:rPr>
                <w:sz w:val="20"/>
                <w:szCs w:val="20"/>
              </w:rPr>
            </w:pPr>
            <w:r>
              <w:rPr>
                <w:sz w:val="20"/>
                <w:szCs w:val="20"/>
              </w:rPr>
              <w:t xml:space="preserve">117 </w:t>
            </w:r>
            <w:r w:rsidR="0064198F">
              <w:rPr>
                <w:sz w:val="20"/>
                <w:szCs w:val="20"/>
              </w:rPr>
              <w:t>600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
              <w:rPr>
                <w:sz w:val="22"/>
                <w:szCs w:val="22"/>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1971099980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B2A2F" w:rsidP="003C7956">
            <w:pPr>
              <w:jc w:val="center"/>
              <w:rPr>
                <w:sz w:val="20"/>
                <w:szCs w:val="20"/>
              </w:rPr>
            </w:pPr>
            <w:r>
              <w:rPr>
                <w:sz w:val="20"/>
                <w:szCs w:val="20"/>
              </w:rPr>
              <w:t>117 </w:t>
            </w:r>
            <w:r w:rsidR="0064198F">
              <w:rPr>
                <w:sz w:val="20"/>
                <w:szCs w:val="20"/>
              </w:rPr>
              <w:t>600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b/>
              </w:rPr>
            </w:pPr>
            <w:r>
              <w:rPr>
                <w:b/>
                <w:sz w:val="22"/>
                <w:szCs w:val="22"/>
              </w:rPr>
              <w:t xml:space="preserve">МКОУ « </w:t>
            </w:r>
            <w:proofErr w:type="spellStart"/>
            <w:r>
              <w:rPr>
                <w:b/>
                <w:sz w:val="22"/>
                <w:szCs w:val="22"/>
              </w:rPr>
              <w:t>Цудикская</w:t>
            </w:r>
            <w:proofErr w:type="spellEnd"/>
            <w:r>
              <w:rPr>
                <w:b/>
                <w:sz w:val="22"/>
                <w:szCs w:val="22"/>
              </w:rPr>
              <w:t xml:space="preserve"> СОШ»</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
                <w:sz w:val="20"/>
                <w:szCs w:val="20"/>
              </w:rPr>
            </w:pPr>
            <w:r>
              <w:rPr>
                <w:b/>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sidP="00872CE5">
            <w:pPr>
              <w:jc w:val="center"/>
              <w:rPr>
                <w:b/>
                <w:sz w:val="20"/>
                <w:szCs w:val="20"/>
              </w:rPr>
            </w:pPr>
            <w:r>
              <w:rPr>
                <w:b/>
                <w:sz w:val="20"/>
                <w:szCs w:val="20"/>
              </w:rPr>
              <w:t>2</w:t>
            </w:r>
            <w:r w:rsidR="00B74A9B">
              <w:rPr>
                <w:b/>
                <w:sz w:val="20"/>
                <w:szCs w:val="20"/>
              </w:rPr>
              <w:t>0</w:t>
            </w:r>
            <w:r w:rsidR="00700321">
              <w:rPr>
                <w:b/>
                <w:sz w:val="20"/>
                <w:szCs w:val="20"/>
              </w:rPr>
              <w:t> </w:t>
            </w:r>
            <w:r w:rsidR="00B74A9B">
              <w:rPr>
                <w:b/>
                <w:sz w:val="20"/>
                <w:szCs w:val="20"/>
              </w:rPr>
              <w:t>1</w:t>
            </w:r>
            <w:r w:rsidR="00700321">
              <w:rPr>
                <w:b/>
                <w:sz w:val="20"/>
                <w:szCs w:val="20"/>
              </w:rPr>
              <w:t xml:space="preserve">86 </w:t>
            </w:r>
            <w:r w:rsidR="00872CE5">
              <w:rPr>
                <w:b/>
                <w:sz w:val="20"/>
                <w:szCs w:val="20"/>
              </w:rPr>
              <w:t>624</w:t>
            </w:r>
            <w:r w:rsidR="003C34E1">
              <w:rPr>
                <w:b/>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roofErr w:type="spellStart"/>
            <w:r>
              <w:rPr>
                <w:sz w:val="22"/>
                <w:szCs w:val="22"/>
              </w:rPr>
              <w:t>госстандарт</w:t>
            </w:r>
            <w:proofErr w:type="spellEnd"/>
            <w:r>
              <w:rPr>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jc w:val="cente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1920206590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jc w:val="right"/>
              <w:rPr>
                <w:rFonts w:ascii="Calibri" w:hAnsi="Calibri"/>
                <w:sz w:val="20"/>
                <w:szCs w:val="20"/>
              </w:rPr>
            </w:pPr>
            <w:r>
              <w:rPr>
                <w:rFonts w:ascii="Calibri" w:hAnsi="Calibri"/>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3C34E1" w:rsidP="00872CE5">
            <w:pPr>
              <w:jc w:val="center"/>
              <w:rPr>
                <w:sz w:val="20"/>
                <w:szCs w:val="20"/>
              </w:rPr>
            </w:pPr>
            <w:r>
              <w:rPr>
                <w:sz w:val="20"/>
                <w:szCs w:val="20"/>
              </w:rPr>
              <w:t>14</w:t>
            </w:r>
            <w:r w:rsidR="002F5003">
              <w:rPr>
                <w:sz w:val="20"/>
                <w:szCs w:val="20"/>
              </w:rPr>
              <w:t> </w:t>
            </w:r>
            <w:r>
              <w:rPr>
                <w:sz w:val="20"/>
                <w:szCs w:val="20"/>
              </w:rPr>
              <w:t>278</w:t>
            </w:r>
            <w:r w:rsidR="0064198F">
              <w:rPr>
                <w:sz w:val="20"/>
                <w:szCs w:val="20"/>
              </w:rPr>
              <w:t>200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color w:val="000000"/>
                <w:sz w:val="22"/>
                <w:szCs w:val="22"/>
              </w:rPr>
              <w:t>Расходы на содержание прочего персонала общеобразовательных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jc w:val="cente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3C34E1" w:rsidP="00872CE5">
            <w:pPr>
              <w:jc w:val="center"/>
              <w:rPr>
                <w:sz w:val="20"/>
                <w:szCs w:val="20"/>
              </w:rPr>
            </w:pPr>
            <w:r>
              <w:rPr>
                <w:sz w:val="20"/>
                <w:szCs w:val="20"/>
              </w:rPr>
              <w:t xml:space="preserve">1 443 </w:t>
            </w:r>
            <w:r w:rsidR="0064198F">
              <w:rPr>
                <w:sz w:val="20"/>
                <w:szCs w:val="20"/>
              </w:rPr>
              <w:t>100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(средства дотации)</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jc w:val="cente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sidP="00872CE5">
            <w:pPr>
              <w:jc w:val="center"/>
              <w:rPr>
                <w:sz w:val="20"/>
                <w:szCs w:val="20"/>
              </w:rPr>
            </w:pPr>
            <w:r>
              <w:rPr>
                <w:sz w:val="20"/>
                <w:szCs w:val="20"/>
              </w:rPr>
              <w:t>1</w:t>
            </w:r>
            <w:r w:rsidR="003C34E1">
              <w:rPr>
                <w:sz w:val="20"/>
                <w:szCs w:val="20"/>
              </w:rPr>
              <w:t> 443 </w:t>
            </w:r>
            <w:r>
              <w:rPr>
                <w:sz w:val="20"/>
                <w:szCs w:val="20"/>
              </w:rPr>
              <w:t>100</w:t>
            </w:r>
            <w:r w:rsidR="003C34E1">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color w:val="000000"/>
                <w:sz w:val="22"/>
                <w:szCs w:val="22"/>
              </w:rPr>
              <w:t>Расходы с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jc w:val="cente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3C34E1" w:rsidP="00872CE5">
            <w:pPr>
              <w:jc w:val="center"/>
              <w:rPr>
                <w:sz w:val="20"/>
                <w:szCs w:val="20"/>
              </w:rPr>
            </w:pPr>
            <w:r>
              <w:rPr>
                <w:sz w:val="20"/>
                <w:szCs w:val="20"/>
              </w:rPr>
              <w:t xml:space="preserve">1 450 </w:t>
            </w:r>
            <w:r w:rsidR="00987160">
              <w:rPr>
                <w:sz w:val="20"/>
                <w:szCs w:val="20"/>
              </w:rPr>
              <w:t>061</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Закупка товаров, работ и услуг для государственны</w:t>
            </w:r>
            <w:proofErr w:type="gramStart"/>
            <w:r>
              <w:rPr>
                <w:sz w:val="22"/>
                <w:szCs w:val="22"/>
              </w:rPr>
              <w:t>х(</w:t>
            </w:r>
            <w:proofErr w:type="gramEnd"/>
            <w:r>
              <w:rPr>
                <w:sz w:val="22"/>
                <w:szCs w:val="22"/>
              </w:rPr>
              <w:t>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jc w:val="cente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3C34E1" w:rsidP="00872CE5">
            <w:pPr>
              <w:jc w:val="center"/>
              <w:rPr>
                <w:sz w:val="20"/>
                <w:szCs w:val="20"/>
              </w:rPr>
            </w:pPr>
            <w:r>
              <w:rPr>
                <w:sz w:val="20"/>
                <w:szCs w:val="20"/>
              </w:rPr>
              <w:t xml:space="preserve">1 413 </w:t>
            </w:r>
            <w:r w:rsidR="00987160">
              <w:rPr>
                <w:sz w:val="20"/>
                <w:szCs w:val="20"/>
              </w:rPr>
              <w:t>541</w:t>
            </w:r>
            <w:r>
              <w:rPr>
                <w:sz w:val="20"/>
                <w:szCs w:val="20"/>
              </w:rPr>
              <w:t>,00</w:t>
            </w:r>
          </w:p>
          <w:p w:rsidR="00700321" w:rsidRDefault="00700321" w:rsidP="00872CE5">
            <w:pPr>
              <w:jc w:val="center"/>
              <w:rPr>
                <w:sz w:val="20"/>
                <w:szCs w:val="20"/>
              </w:rPr>
            </w:pP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Уплата налогов, сборов,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jc w:val="cente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800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3C34E1" w:rsidP="00872CE5">
            <w:pPr>
              <w:jc w:val="center"/>
              <w:rPr>
                <w:sz w:val="20"/>
                <w:szCs w:val="20"/>
              </w:rPr>
            </w:pPr>
            <w:r>
              <w:rPr>
                <w:sz w:val="20"/>
                <w:szCs w:val="20"/>
              </w:rPr>
              <w:t xml:space="preserve">36 </w:t>
            </w:r>
            <w:r w:rsidR="00AD3BCA">
              <w:rPr>
                <w:sz w:val="20"/>
                <w:szCs w:val="20"/>
              </w:rPr>
              <w:t>520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 xml:space="preserve">Выплаты ежемесячного денежного вознаграждения за классное руководство педагогических работников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pPr>
              <w:jc w:val="center"/>
              <w:rPr>
                <w:sz w:val="20"/>
                <w:szCs w:val="20"/>
              </w:rPr>
            </w:pPr>
          </w:p>
          <w:p w:rsidR="0064198F" w:rsidRDefault="0064198F">
            <w:pPr>
              <w:jc w:val="center"/>
              <w:rPr>
                <w:sz w:val="20"/>
                <w:szCs w:val="20"/>
              </w:rPr>
            </w:pPr>
          </w:p>
          <w:p w:rsidR="0064198F" w:rsidRDefault="0064198F">
            <w:pPr>
              <w:jc w:val="cente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19202</w:t>
            </w:r>
            <w:r>
              <w:rPr>
                <w:sz w:val="20"/>
                <w:szCs w:val="20"/>
                <w:lang w:val="en-US"/>
              </w:rPr>
              <w:t>R</w:t>
            </w:r>
            <w:r>
              <w:rPr>
                <w:sz w:val="20"/>
                <w:szCs w:val="20"/>
              </w:rPr>
              <w:t>3030</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rsidP="00872CE5">
            <w:pPr>
              <w:jc w:val="center"/>
              <w:rPr>
                <w:sz w:val="20"/>
                <w:szCs w:val="20"/>
              </w:rPr>
            </w:pPr>
          </w:p>
          <w:p w:rsidR="0064198F" w:rsidRDefault="0064198F" w:rsidP="00872CE5">
            <w:pPr>
              <w:jc w:val="center"/>
              <w:rPr>
                <w:sz w:val="20"/>
                <w:szCs w:val="20"/>
              </w:rPr>
            </w:pPr>
          </w:p>
          <w:p w:rsidR="0064198F" w:rsidRDefault="003C34E1" w:rsidP="00872CE5">
            <w:pPr>
              <w:jc w:val="center"/>
              <w:rPr>
                <w:sz w:val="20"/>
                <w:szCs w:val="20"/>
              </w:rPr>
            </w:pPr>
            <w:r>
              <w:rPr>
                <w:sz w:val="20"/>
                <w:szCs w:val="20"/>
              </w:rPr>
              <w:t xml:space="preserve">781 </w:t>
            </w:r>
            <w:r w:rsidR="002F5003">
              <w:rPr>
                <w:sz w:val="20"/>
                <w:szCs w:val="20"/>
              </w:rPr>
              <w:t>183</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Питание учащихся 1-4 классов</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lang w:val="en-US"/>
              </w:rPr>
            </w:pPr>
            <w:r>
              <w:rPr>
                <w:sz w:val="20"/>
                <w:szCs w:val="20"/>
                <w:lang w:val="en-US"/>
              </w:rPr>
              <w:t>19 2 02 R3040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3C34E1" w:rsidP="00872CE5">
            <w:pPr>
              <w:jc w:val="center"/>
              <w:rPr>
                <w:sz w:val="20"/>
                <w:szCs w:val="20"/>
              </w:rPr>
            </w:pPr>
            <w:r>
              <w:rPr>
                <w:sz w:val="20"/>
                <w:szCs w:val="20"/>
              </w:rPr>
              <w:t xml:space="preserve">216 </w:t>
            </w:r>
            <w:r w:rsidR="002F5003">
              <w:rPr>
                <w:sz w:val="20"/>
                <w:szCs w:val="20"/>
              </w:rPr>
              <w:t>480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widowControl w:val="0"/>
              <w:autoSpaceDE w:val="0"/>
              <w:autoSpaceDN w:val="0"/>
              <w:adjustRightInd w:val="0"/>
              <w:rPr>
                <w:color w:val="000000"/>
                <w:sz w:val="22"/>
                <w:szCs w:val="22"/>
              </w:rPr>
            </w:pPr>
            <w:r>
              <w:rPr>
                <w:color w:val="000000"/>
                <w:sz w:val="22"/>
                <w:szCs w:val="22"/>
              </w:rPr>
              <w:t xml:space="preserve">Субсидии на реализацию проектов инициатив муниципальных образований Республики Дагестан по повышению качества условий </w:t>
            </w:r>
            <w:r>
              <w:rPr>
                <w:color w:val="000000"/>
                <w:sz w:val="22"/>
                <w:szCs w:val="22"/>
              </w:rPr>
              <w:lastRenderedPageBreak/>
              <w:t xml:space="preserve">предоставления образовательных услуг в общеобразовательных организациях  </w:t>
            </w:r>
            <w:proofErr w:type="gramStart"/>
            <w:r>
              <w:rPr>
                <w:color w:val="000000"/>
                <w:sz w:val="22"/>
                <w:szCs w:val="22"/>
              </w:rPr>
              <w:t xml:space="preserve">( </w:t>
            </w:r>
            <w:proofErr w:type="gramEnd"/>
            <w:r>
              <w:rPr>
                <w:color w:val="000000"/>
                <w:sz w:val="22"/>
                <w:szCs w:val="22"/>
              </w:rPr>
              <w:t>проект        « 100 школ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pPr>
              <w:jc w:val="center"/>
              <w:rPr>
                <w:color w:val="000000"/>
                <w:sz w:val="20"/>
                <w:szCs w:val="20"/>
              </w:rPr>
            </w:pPr>
          </w:p>
          <w:p w:rsidR="0064198F" w:rsidRDefault="0064198F">
            <w:pPr>
              <w:jc w:val="center"/>
              <w:rPr>
                <w:color w:val="000000"/>
                <w:sz w:val="20"/>
                <w:szCs w:val="20"/>
              </w:rPr>
            </w:pPr>
          </w:p>
          <w:p w:rsidR="0064198F" w:rsidRDefault="0064198F">
            <w:pPr>
              <w:jc w:val="center"/>
              <w:rPr>
                <w:sz w:val="20"/>
                <w:szCs w:val="20"/>
              </w:rPr>
            </w:pPr>
            <w:r>
              <w:rPr>
                <w:color w:val="000000"/>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jc w:val="center"/>
              <w:rPr>
                <w:color w:val="000000"/>
                <w:sz w:val="20"/>
                <w:szCs w:val="20"/>
              </w:rPr>
            </w:pPr>
          </w:p>
          <w:p w:rsidR="0064198F" w:rsidRDefault="0064198F">
            <w:pPr>
              <w:jc w:val="center"/>
              <w:rPr>
                <w:color w:val="000000"/>
                <w:sz w:val="20"/>
                <w:szCs w:val="20"/>
              </w:rPr>
            </w:pPr>
          </w:p>
          <w:p w:rsidR="0064198F" w:rsidRDefault="0064198F">
            <w:pPr>
              <w:jc w:val="center"/>
              <w:rPr>
                <w:color w:val="000000"/>
                <w:sz w:val="20"/>
                <w:szCs w:val="20"/>
              </w:rPr>
            </w:pPr>
            <w:r>
              <w:rPr>
                <w:color w:val="000000"/>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jc w:val="center"/>
              <w:rPr>
                <w:color w:val="000000"/>
                <w:sz w:val="20"/>
                <w:szCs w:val="20"/>
              </w:rPr>
            </w:pPr>
          </w:p>
          <w:p w:rsidR="0064198F" w:rsidRDefault="0064198F">
            <w:pPr>
              <w:jc w:val="center"/>
              <w:rPr>
                <w:color w:val="000000"/>
                <w:sz w:val="20"/>
                <w:szCs w:val="20"/>
              </w:rPr>
            </w:pPr>
          </w:p>
          <w:p w:rsidR="0064198F" w:rsidRDefault="0064198F">
            <w:pPr>
              <w:jc w:val="center"/>
              <w:rPr>
                <w:color w:val="000000"/>
                <w:sz w:val="20"/>
                <w:szCs w:val="20"/>
              </w:rPr>
            </w:pPr>
            <w:r>
              <w:rPr>
                <w:color w:val="000000"/>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color w:val="000000"/>
                <w:sz w:val="20"/>
                <w:szCs w:val="20"/>
              </w:rPr>
            </w:pPr>
          </w:p>
          <w:p w:rsidR="0064198F" w:rsidRDefault="0064198F">
            <w:pPr>
              <w:rPr>
                <w:color w:val="000000"/>
                <w:sz w:val="20"/>
                <w:szCs w:val="20"/>
              </w:rPr>
            </w:pPr>
          </w:p>
          <w:p w:rsidR="0064198F" w:rsidRDefault="0064198F">
            <w:pPr>
              <w:rPr>
                <w:color w:val="000000"/>
                <w:sz w:val="20"/>
                <w:szCs w:val="20"/>
              </w:rPr>
            </w:pPr>
            <w:r>
              <w:rPr>
                <w:color w:val="000000"/>
                <w:sz w:val="20"/>
                <w:szCs w:val="20"/>
              </w:rPr>
              <w:t>9 99 00 41120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rsidP="00872CE5">
            <w:pPr>
              <w:jc w:val="center"/>
              <w:rPr>
                <w:color w:val="000000"/>
                <w:sz w:val="20"/>
                <w:szCs w:val="20"/>
              </w:rPr>
            </w:pPr>
          </w:p>
          <w:p w:rsidR="0064198F" w:rsidRDefault="0064198F" w:rsidP="00872CE5">
            <w:pPr>
              <w:jc w:val="center"/>
              <w:rPr>
                <w:color w:val="000000"/>
                <w:sz w:val="20"/>
                <w:szCs w:val="20"/>
              </w:rPr>
            </w:pPr>
          </w:p>
          <w:p w:rsidR="0064198F" w:rsidRDefault="0064198F" w:rsidP="00872CE5">
            <w:pPr>
              <w:jc w:val="center"/>
              <w:rPr>
                <w:color w:val="000000"/>
                <w:sz w:val="20"/>
                <w:szCs w:val="20"/>
              </w:rPr>
            </w:pPr>
            <w:r>
              <w:rPr>
                <w:color w:val="000000"/>
                <w:sz w:val="20"/>
                <w:szCs w:val="20"/>
              </w:rPr>
              <w:t>1</w:t>
            </w:r>
            <w:r w:rsidR="003C34E1">
              <w:rPr>
                <w:color w:val="000000"/>
                <w:sz w:val="20"/>
                <w:szCs w:val="20"/>
              </w:rPr>
              <w:t> </w:t>
            </w:r>
            <w:r>
              <w:rPr>
                <w:color w:val="000000"/>
                <w:sz w:val="20"/>
                <w:szCs w:val="20"/>
              </w:rPr>
              <w:t>900</w:t>
            </w:r>
            <w:r w:rsidR="003C34E1">
              <w:rPr>
                <w:color w:val="000000"/>
                <w:sz w:val="20"/>
                <w:szCs w:val="20"/>
              </w:rPr>
              <w:t xml:space="preserve"> 000,00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widowControl w:val="0"/>
              <w:autoSpaceDE w:val="0"/>
              <w:autoSpaceDN w:val="0"/>
              <w:adjustRightInd w:val="0"/>
              <w:rPr>
                <w:color w:val="000000"/>
                <w:sz w:val="22"/>
                <w:szCs w:val="22"/>
              </w:rPr>
            </w:pPr>
            <w:r>
              <w:rPr>
                <w:color w:val="000000"/>
                <w:sz w:val="22"/>
                <w:szCs w:val="22"/>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jc w:val="center"/>
              <w:rPr>
                <w:sz w:val="20"/>
                <w:szCs w:val="20"/>
              </w:rPr>
            </w:pPr>
            <w:r>
              <w:rPr>
                <w:color w:val="000000"/>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jc w:val="center"/>
              <w:rPr>
                <w:color w:val="000000"/>
                <w:sz w:val="20"/>
                <w:szCs w:val="20"/>
              </w:rPr>
            </w:pPr>
            <w:r>
              <w:rPr>
                <w:color w:val="000000"/>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jc w:val="center"/>
              <w:rPr>
                <w:color w:val="000000"/>
                <w:sz w:val="20"/>
                <w:szCs w:val="20"/>
              </w:rPr>
            </w:pPr>
            <w:r>
              <w:rPr>
                <w:color w:val="000000"/>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color w:val="000000"/>
                <w:sz w:val="20"/>
                <w:szCs w:val="20"/>
              </w:rPr>
            </w:pPr>
            <w:r>
              <w:rPr>
                <w:color w:val="000000"/>
                <w:sz w:val="20"/>
                <w:szCs w:val="20"/>
              </w:rPr>
              <w:t>9 99 00 41120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color w:val="000000"/>
                <w:sz w:val="20"/>
                <w:szCs w:val="20"/>
              </w:rPr>
            </w:pPr>
            <w:r>
              <w:rPr>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sidP="00872CE5">
            <w:pPr>
              <w:jc w:val="center"/>
              <w:rPr>
                <w:color w:val="000000"/>
                <w:sz w:val="20"/>
                <w:szCs w:val="20"/>
              </w:rPr>
            </w:pPr>
            <w:r>
              <w:rPr>
                <w:color w:val="000000"/>
                <w:sz w:val="20"/>
                <w:szCs w:val="20"/>
              </w:rPr>
              <w:t>1900</w:t>
            </w:r>
            <w:r w:rsidR="003C34E1">
              <w:rPr>
                <w:color w:val="000000"/>
                <w:sz w:val="20"/>
                <w:szCs w:val="20"/>
              </w:rPr>
              <w:t xml:space="preserve"> 000,00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
              <w:rPr>
                <w:sz w:val="22"/>
                <w:szCs w:val="22"/>
              </w:rPr>
              <w:t>Обеспечение  питанием детей в летних лагерях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1971099980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3C34E1" w:rsidP="00872CE5">
            <w:pPr>
              <w:jc w:val="center"/>
              <w:rPr>
                <w:sz w:val="20"/>
                <w:szCs w:val="20"/>
              </w:rPr>
            </w:pPr>
            <w:r>
              <w:rPr>
                <w:sz w:val="20"/>
                <w:szCs w:val="20"/>
              </w:rPr>
              <w:t xml:space="preserve">117 </w:t>
            </w:r>
            <w:r w:rsidR="0064198F">
              <w:rPr>
                <w:sz w:val="20"/>
                <w:szCs w:val="20"/>
              </w:rPr>
              <w:t>6</w:t>
            </w:r>
            <w:r>
              <w:rPr>
                <w:sz w:val="20"/>
                <w:szCs w:val="20"/>
              </w:rPr>
              <w:t>00,00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
              <w:rPr>
                <w:sz w:val="22"/>
                <w:szCs w:val="22"/>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1971099980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3C34E1" w:rsidP="00872CE5">
            <w:pPr>
              <w:jc w:val="center"/>
              <w:rPr>
                <w:sz w:val="20"/>
                <w:szCs w:val="20"/>
              </w:rPr>
            </w:pPr>
            <w:r>
              <w:rPr>
                <w:sz w:val="20"/>
                <w:szCs w:val="20"/>
              </w:rPr>
              <w:t xml:space="preserve">117 </w:t>
            </w:r>
            <w:r w:rsidR="0064198F">
              <w:rPr>
                <w:sz w:val="20"/>
                <w:szCs w:val="20"/>
              </w:rPr>
              <w:t>6</w:t>
            </w:r>
            <w:r>
              <w:rPr>
                <w:sz w:val="20"/>
                <w:szCs w:val="20"/>
              </w:rPr>
              <w:t>00,00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b/>
              </w:rPr>
            </w:pPr>
            <w:r>
              <w:rPr>
                <w:b/>
                <w:sz w:val="22"/>
                <w:szCs w:val="22"/>
              </w:rPr>
              <w:t>МКОУ «</w:t>
            </w:r>
            <w:proofErr w:type="spellStart"/>
            <w:r>
              <w:rPr>
                <w:b/>
                <w:sz w:val="22"/>
                <w:szCs w:val="22"/>
              </w:rPr>
              <w:t>Аранская</w:t>
            </w:r>
            <w:proofErr w:type="spellEnd"/>
            <w:r>
              <w:rPr>
                <w:b/>
                <w:sz w:val="22"/>
                <w:szCs w:val="22"/>
              </w:rPr>
              <w:t xml:space="preserve"> СОШ»</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
                <w:sz w:val="20"/>
                <w:szCs w:val="20"/>
              </w:rPr>
            </w:pPr>
            <w:r>
              <w:rPr>
                <w:b/>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sidP="00844AEA">
            <w:pPr>
              <w:rPr>
                <w:b/>
                <w:sz w:val="20"/>
                <w:szCs w:val="20"/>
              </w:rPr>
            </w:pPr>
            <w:r>
              <w:rPr>
                <w:b/>
                <w:sz w:val="20"/>
                <w:szCs w:val="20"/>
              </w:rPr>
              <w:t>20</w:t>
            </w:r>
            <w:r w:rsidR="00050A70">
              <w:rPr>
                <w:b/>
                <w:sz w:val="20"/>
                <w:szCs w:val="20"/>
              </w:rPr>
              <w:t xml:space="preserve"> 329 </w:t>
            </w:r>
            <w:r w:rsidR="00AF4388">
              <w:rPr>
                <w:b/>
                <w:sz w:val="20"/>
                <w:szCs w:val="20"/>
              </w:rPr>
              <w:t>400</w:t>
            </w:r>
            <w:r w:rsidR="00050A70">
              <w:rPr>
                <w:b/>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Муниципальная программа «Комплексная меры по обеспечению пожарной безопасности в муниципальном районе»</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03</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07 1 02 99590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050A70" w:rsidP="00946864">
            <w:pPr>
              <w:jc w:val="center"/>
              <w:rPr>
                <w:sz w:val="20"/>
                <w:szCs w:val="20"/>
              </w:rPr>
            </w:pPr>
            <w:r>
              <w:rPr>
                <w:sz w:val="20"/>
                <w:szCs w:val="20"/>
              </w:rPr>
              <w:t xml:space="preserve">130 </w:t>
            </w:r>
            <w:r w:rsidR="0064198F">
              <w:rPr>
                <w:sz w:val="20"/>
                <w:szCs w:val="20"/>
              </w:rPr>
              <w:t>000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 xml:space="preserve">Реализация мероприятий направленных на обеспечение противопожарной безопасности </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03</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07 1 02 99590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050A70" w:rsidP="00946864">
            <w:pPr>
              <w:jc w:val="center"/>
              <w:rPr>
                <w:sz w:val="20"/>
                <w:szCs w:val="20"/>
              </w:rPr>
            </w:pPr>
            <w:r>
              <w:rPr>
                <w:sz w:val="20"/>
                <w:szCs w:val="20"/>
              </w:rPr>
              <w:t xml:space="preserve">130 </w:t>
            </w:r>
            <w:r w:rsidR="0064198F">
              <w:rPr>
                <w:sz w:val="20"/>
                <w:szCs w:val="20"/>
              </w:rPr>
              <w:t>000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Закупка товаров, работ и услуг для государственны</w:t>
            </w:r>
            <w:proofErr w:type="gramStart"/>
            <w:r>
              <w:rPr>
                <w:sz w:val="22"/>
                <w:szCs w:val="22"/>
              </w:rPr>
              <w:t>х(</w:t>
            </w:r>
            <w:proofErr w:type="gramEnd"/>
            <w:r>
              <w:rPr>
                <w:sz w:val="22"/>
                <w:szCs w:val="22"/>
              </w:rPr>
              <w:t>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03</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07 1 02 99590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050A70" w:rsidP="00946864">
            <w:pPr>
              <w:jc w:val="center"/>
              <w:rPr>
                <w:sz w:val="20"/>
                <w:szCs w:val="20"/>
              </w:rPr>
            </w:pPr>
            <w:r>
              <w:rPr>
                <w:sz w:val="20"/>
                <w:szCs w:val="20"/>
              </w:rPr>
              <w:t xml:space="preserve">130 </w:t>
            </w:r>
            <w:r w:rsidR="0064198F">
              <w:rPr>
                <w:sz w:val="20"/>
                <w:szCs w:val="20"/>
              </w:rPr>
              <w:t>000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roofErr w:type="spellStart"/>
            <w:r>
              <w:rPr>
                <w:sz w:val="22"/>
                <w:szCs w:val="22"/>
              </w:rPr>
              <w:t>госстандарт</w:t>
            </w:r>
            <w:proofErr w:type="spellEnd"/>
            <w:r>
              <w:rPr>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1920206590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050A70" w:rsidP="00946864">
            <w:pPr>
              <w:jc w:val="center"/>
              <w:rPr>
                <w:sz w:val="20"/>
                <w:szCs w:val="20"/>
              </w:rPr>
            </w:pPr>
            <w:r>
              <w:rPr>
                <w:sz w:val="20"/>
                <w:szCs w:val="20"/>
              </w:rPr>
              <w:t xml:space="preserve">14 524 </w:t>
            </w:r>
            <w:r w:rsidR="0064198F">
              <w:rPr>
                <w:sz w:val="20"/>
                <w:szCs w:val="20"/>
              </w:rPr>
              <w:t>700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color w:val="000000"/>
                <w:sz w:val="22"/>
                <w:szCs w:val="22"/>
              </w:rPr>
              <w:t>Расходы на содержание прочего персонала общеобразовательных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050A70" w:rsidP="00946864">
            <w:pPr>
              <w:jc w:val="center"/>
              <w:rPr>
                <w:sz w:val="20"/>
                <w:szCs w:val="20"/>
              </w:rPr>
            </w:pPr>
            <w:r>
              <w:rPr>
                <w:sz w:val="20"/>
                <w:szCs w:val="20"/>
              </w:rPr>
              <w:t xml:space="preserve">1 568 </w:t>
            </w:r>
            <w:r w:rsidR="0064198F">
              <w:rPr>
                <w:sz w:val="20"/>
                <w:szCs w:val="20"/>
              </w:rPr>
              <w:t>900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(средства дотации)</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sidP="00946864">
            <w:pPr>
              <w:jc w:val="center"/>
              <w:rPr>
                <w:sz w:val="20"/>
                <w:szCs w:val="20"/>
              </w:rPr>
            </w:pPr>
            <w:r>
              <w:rPr>
                <w:sz w:val="20"/>
                <w:szCs w:val="20"/>
              </w:rPr>
              <w:t>1</w:t>
            </w:r>
            <w:r w:rsidR="00050A70">
              <w:rPr>
                <w:sz w:val="20"/>
                <w:szCs w:val="20"/>
              </w:rPr>
              <w:t xml:space="preserve"> 568 </w:t>
            </w:r>
            <w:r>
              <w:rPr>
                <w:sz w:val="20"/>
                <w:szCs w:val="20"/>
              </w:rPr>
              <w:t>900</w:t>
            </w:r>
            <w:r w:rsidR="00050A70">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color w:val="000000"/>
                <w:sz w:val="22"/>
                <w:szCs w:val="22"/>
              </w:rPr>
              <w:t>Расходы с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050A70" w:rsidP="00946864">
            <w:pPr>
              <w:jc w:val="center"/>
              <w:rPr>
                <w:sz w:val="20"/>
                <w:szCs w:val="20"/>
              </w:rPr>
            </w:pPr>
            <w:r>
              <w:rPr>
                <w:sz w:val="20"/>
                <w:szCs w:val="20"/>
              </w:rPr>
              <w:t xml:space="preserve">883 </w:t>
            </w:r>
            <w:r w:rsidR="00AF4388">
              <w:rPr>
                <w:sz w:val="20"/>
                <w:szCs w:val="20"/>
              </w:rPr>
              <w:t>927</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Закупка товаров, работ и услуг для государственны</w:t>
            </w:r>
            <w:proofErr w:type="gramStart"/>
            <w:r>
              <w:rPr>
                <w:sz w:val="22"/>
                <w:szCs w:val="22"/>
              </w:rPr>
              <w:t>х(</w:t>
            </w:r>
            <w:proofErr w:type="gramEnd"/>
            <w:r>
              <w:rPr>
                <w:sz w:val="22"/>
                <w:szCs w:val="22"/>
              </w:rPr>
              <w:t>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050A70" w:rsidP="00946864">
            <w:pPr>
              <w:jc w:val="center"/>
              <w:rPr>
                <w:sz w:val="20"/>
                <w:szCs w:val="20"/>
              </w:rPr>
            </w:pPr>
            <w:r>
              <w:rPr>
                <w:sz w:val="20"/>
                <w:szCs w:val="20"/>
              </w:rPr>
              <w:t xml:space="preserve">837 </w:t>
            </w:r>
            <w:r w:rsidR="00AF4388">
              <w:rPr>
                <w:sz w:val="20"/>
                <w:szCs w:val="20"/>
              </w:rPr>
              <w:t>027</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Уплата налогов, сборов,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800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050A70" w:rsidP="00946864">
            <w:pPr>
              <w:jc w:val="center"/>
              <w:rPr>
                <w:sz w:val="20"/>
                <w:szCs w:val="20"/>
              </w:rPr>
            </w:pPr>
            <w:r>
              <w:rPr>
                <w:sz w:val="20"/>
                <w:szCs w:val="20"/>
              </w:rPr>
              <w:t xml:space="preserve">46 </w:t>
            </w:r>
            <w:r w:rsidR="0064198F">
              <w:rPr>
                <w:sz w:val="20"/>
                <w:szCs w:val="20"/>
              </w:rPr>
              <w:t>900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 xml:space="preserve">Выплаты ежемесячного денежного вознаграждения за классное руководство педагогических работников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19202</w:t>
            </w:r>
            <w:r>
              <w:rPr>
                <w:sz w:val="20"/>
                <w:szCs w:val="20"/>
                <w:lang w:val="en-US"/>
              </w:rPr>
              <w:t>R</w:t>
            </w:r>
            <w:r>
              <w:rPr>
                <w:sz w:val="20"/>
                <w:szCs w:val="20"/>
              </w:rPr>
              <w:t>3030</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7C5F29" w:rsidRDefault="007C5F29" w:rsidP="00946864">
            <w:pPr>
              <w:jc w:val="center"/>
              <w:rPr>
                <w:sz w:val="20"/>
                <w:szCs w:val="20"/>
              </w:rPr>
            </w:pPr>
          </w:p>
          <w:p w:rsidR="007C5F29" w:rsidRDefault="007C5F29" w:rsidP="00946864">
            <w:pPr>
              <w:jc w:val="center"/>
              <w:rPr>
                <w:sz w:val="20"/>
                <w:szCs w:val="20"/>
              </w:rPr>
            </w:pPr>
          </w:p>
          <w:p w:rsidR="0064198F" w:rsidRDefault="00050A70" w:rsidP="00946864">
            <w:pPr>
              <w:jc w:val="center"/>
              <w:rPr>
                <w:sz w:val="20"/>
                <w:szCs w:val="20"/>
              </w:rPr>
            </w:pPr>
            <w:r>
              <w:rPr>
                <w:sz w:val="20"/>
                <w:szCs w:val="20"/>
              </w:rPr>
              <w:t xml:space="preserve">988 </w:t>
            </w:r>
            <w:r w:rsidR="007C5F29">
              <w:rPr>
                <w:sz w:val="20"/>
                <w:szCs w:val="20"/>
              </w:rPr>
              <w:t>220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Питание учащихся 1-4 классов</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lang w:val="en-US"/>
              </w:rPr>
            </w:pPr>
            <w:r>
              <w:rPr>
                <w:sz w:val="20"/>
                <w:szCs w:val="20"/>
                <w:lang w:val="en-US"/>
              </w:rPr>
              <w:t>19 2 02 R3040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050A70" w:rsidP="00946864">
            <w:pPr>
              <w:jc w:val="center"/>
              <w:rPr>
                <w:sz w:val="20"/>
                <w:szCs w:val="20"/>
              </w:rPr>
            </w:pPr>
            <w:r>
              <w:rPr>
                <w:sz w:val="20"/>
                <w:szCs w:val="20"/>
              </w:rPr>
              <w:t xml:space="preserve">383 </w:t>
            </w:r>
            <w:r w:rsidR="001B1D17">
              <w:rPr>
                <w:sz w:val="20"/>
                <w:szCs w:val="20"/>
              </w:rPr>
              <w:t>653</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widowControl w:val="0"/>
              <w:autoSpaceDE w:val="0"/>
              <w:autoSpaceDN w:val="0"/>
              <w:adjustRightInd w:val="0"/>
              <w:rPr>
                <w:color w:val="000000"/>
                <w:sz w:val="22"/>
                <w:szCs w:val="22"/>
              </w:rPr>
            </w:pPr>
            <w:r>
              <w:rPr>
                <w:color w:val="000000"/>
                <w:sz w:val="22"/>
                <w:szCs w:val="22"/>
              </w:rPr>
              <w:t xml:space="preserve">Субсидии на реализацию проектов инициатив муниципальных образований Республики Дагестан по повышению качества условий предоставления образовательных услуг в общеобразовательных организациях  </w:t>
            </w:r>
            <w:proofErr w:type="gramStart"/>
            <w:r>
              <w:rPr>
                <w:color w:val="000000"/>
                <w:sz w:val="22"/>
                <w:szCs w:val="22"/>
              </w:rPr>
              <w:t xml:space="preserve">( </w:t>
            </w:r>
            <w:proofErr w:type="gramEnd"/>
            <w:r>
              <w:rPr>
                <w:color w:val="000000"/>
                <w:sz w:val="22"/>
                <w:szCs w:val="22"/>
              </w:rPr>
              <w:t>проект            « 100 школ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pPr>
              <w:jc w:val="center"/>
              <w:rPr>
                <w:color w:val="000000"/>
                <w:sz w:val="20"/>
                <w:szCs w:val="20"/>
              </w:rPr>
            </w:pPr>
          </w:p>
          <w:p w:rsidR="0064198F" w:rsidRDefault="0064198F">
            <w:pPr>
              <w:jc w:val="center"/>
              <w:rPr>
                <w:color w:val="000000"/>
                <w:sz w:val="20"/>
                <w:szCs w:val="20"/>
              </w:rPr>
            </w:pPr>
          </w:p>
          <w:p w:rsidR="0064198F" w:rsidRDefault="0064198F">
            <w:pPr>
              <w:jc w:val="center"/>
              <w:rPr>
                <w:sz w:val="20"/>
                <w:szCs w:val="20"/>
              </w:rPr>
            </w:pPr>
            <w:r>
              <w:rPr>
                <w:color w:val="000000"/>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jc w:val="center"/>
              <w:rPr>
                <w:color w:val="000000"/>
                <w:sz w:val="20"/>
                <w:szCs w:val="20"/>
              </w:rPr>
            </w:pPr>
          </w:p>
          <w:p w:rsidR="0064198F" w:rsidRDefault="0064198F">
            <w:pPr>
              <w:jc w:val="center"/>
              <w:rPr>
                <w:color w:val="000000"/>
                <w:sz w:val="20"/>
                <w:szCs w:val="20"/>
              </w:rPr>
            </w:pPr>
          </w:p>
          <w:p w:rsidR="0064198F" w:rsidRDefault="0064198F">
            <w:pPr>
              <w:jc w:val="center"/>
              <w:rPr>
                <w:color w:val="000000"/>
                <w:sz w:val="20"/>
                <w:szCs w:val="20"/>
              </w:rPr>
            </w:pPr>
            <w:r>
              <w:rPr>
                <w:color w:val="000000"/>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jc w:val="center"/>
              <w:rPr>
                <w:color w:val="000000"/>
                <w:sz w:val="20"/>
                <w:szCs w:val="20"/>
              </w:rPr>
            </w:pPr>
          </w:p>
          <w:p w:rsidR="0064198F" w:rsidRDefault="0064198F">
            <w:pPr>
              <w:jc w:val="center"/>
              <w:rPr>
                <w:color w:val="000000"/>
                <w:sz w:val="20"/>
                <w:szCs w:val="20"/>
              </w:rPr>
            </w:pPr>
          </w:p>
          <w:p w:rsidR="0064198F" w:rsidRDefault="0064198F">
            <w:pPr>
              <w:jc w:val="center"/>
              <w:rPr>
                <w:color w:val="000000"/>
                <w:sz w:val="20"/>
                <w:szCs w:val="20"/>
              </w:rPr>
            </w:pPr>
            <w:r>
              <w:rPr>
                <w:color w:val="000000"/>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color w:val="000000"/>
                <w:sz w:val="20"/>
                <w:szCs w:val="20"/>
              </w:rPr>
            </w:pPr>
          </w:p>
          <w:p w:rsidR="0064198F" w:rsidRDefault="0064198F">
            <w:pPr>
              <w:rPr>
                <w:color w:val="000000"/>
                <w:sz w:val="20"/>
                <w:szCs w:val="20"/>
              </w:rPr>
            </w:pPr>
          </w:p>
          <w:p w:rsidR="0064198F" w:rsidRDefault="0064198F">
            <w:pPr>
              <w:rPr>
                <w:color w:val="000000"/>
                <w:sz w:val="20"/>
                <w:szCs w:val="20"/>
              </w:rPr>
            </w:pPr>
            <w:r>
              <w:rPr>
                <w:color w:val="000000"/>
                <w:sz w:val="20"/>
                <w:szCs w:val="20"/>
              </w:rPr>
              <w:t>9 99 00 41120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rsidP="00946864">
            <w:pPr>
              <w:jc w:val="center"/>
              <w:rPr>
                <w:color w:val="000000"/>
                <w:sz w:val="20"/>
                <w:szCs w:val="20"/>
              </w:rPr>
            </w:pPr>
          </w:p>
          <w:p w:rsidR="0064198F" w:rsidRDefault="0064198F" w:rsidP="00946864">
            <w:pPr>
              <w:jc w:val="center"/>
              <w:rPr>
                <w:color w:val="000000"/>
                <w:sz w:val="20"/>
                <w:szCs w:val="20"/>
              </w:rPr>
            </w:pPr>
          </w:p>
          <w:p w:rsidR="0064198F" w:rsidRDefault="00050A70" w:rsidP="00946864">
            <w:pPr>
              <w:jc w:val="center"/>
              <w:rPr>
                <w:color w:val="000000"/>
                <w:sz w:val="20"/>
                <w:szCs w:val="20"/>
              </w:rPr>
            </w:pPr>
            <w:r>
              <w:rPr>
                <w:color w:val="000000"/>
                <w:sz w:val="20"/>
                <w:szCs w:val="20"/>
              </w:rPr>
              <w:t xml:space="preserve">1 850 </w:t>
            </w:r>
            <w:r w:rsidR="0064198F">
              <w:rPr>
                <w:color w:val="000000"/>
                <w:sz w:val="20"/>
                <w:szCs w:val="20"/>
              </w:rPr>
              <w:t>000</w:t>
            </w:r>
            <w:r>
              <w:rPr>
                <w:color w:val="000000"/>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widowControl w:val="0"/>
              <w:autoSpaceDE w:val="0"/>
              <w:autoSpaceDN w:val="0"/>
              <w:adjustRightInd w:val="0"/>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jc w:val="center"/>
              <w:rPr>
                <w:sz w:val="20"/>
                <w:szCs w:val="20"/>
              </w:rPr>
            </w:pPr>
            <w:r>
              <w:rPr>
                <w:color w:val="000000"/>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jc w:val="center"/>
              <w:rPr>
                <w:color w:val="000000"/>
                <w:sz w:val="20"/>
                <w:szCs w:val="20"/>
              </w:rPr>
            </w:pPr>
            <w:r>
              <w:rPr>
                <w:color w:val="000000"/>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jc w:val="center"/>
              <w:rPr>
                <w:color w:val="000000"/>
                <w:sz w:val="20"/>
                <w:szCs w:val="20"/>
              </w:rPr>
            </w:pPr>
            <w:r>
              <w:rPr>
                <w:color w:val="000000"/>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color w:val="000000"/>
                <w:sz w:val="20"/>
                <w:szCs w:val="20"/>
              </w:rPr>
            </w:pPr>
            <w:r>
              <w:rPr>
                <w:color w:val="000000"/>
                <w:sz w:val="20"/>
                <w:szCs w:val="20"/>
              </w:rPr>
              <w:t>9 99 00 41120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color w:val="000000"/>
                <w:sz w:val="20"/>
                <w:szCs w:val="20"/>
              </w:rPr>
            </w:pPr>
            <w:r>
              <w:rPr>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050A70" w:rsidP="00946864">
            <w:pPr>
              <w:jc w:val="center"/>
              <w:rPr>
                <w:color w:val="000000"/>
                <w:sz w:val="20"/>
                <w:szCs w:val="20"/>
              </w:rPr>
            </w:pPr>
            <w:r>
              <w:rPr>
                <w:color w:val="000000"/>
                <w:sz w:val="20"/>
                <w:szCs w:val="20"/>
              </w:rPr>
              <w:t xml:space="preserve">1 850 </w:t>
            </w:r>
            <w:r w:rsidR="0064198F">
              <w:rPr>
                <w:color w:val="000000"/>
                <w:sz w:val="20"/>
                <w:szCs w:val="20"/>
              </w:rPr>
              <w:t>000</w:t>
            </w:r>
            <w:r>
              <w:rPr>
                <w:color w:val="000000"/>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b/>
              </w:rPr>
            </w:pPr>
            <w:r>
              <w:rPr>
                <w:b/>
                <w:sz w:val="22"/>
                <w:szCs w:val="22"/>
              </w:rPr>
              <w:t>МКОУ «</w:t>
            </w:r>
            <w:proofErr w:type="spellStart"/>
            <w:r>
              <w:rPr>
                <w:b/>
                <w:sz w:val="22"/>
                <w:szCs w:val="22"/>
              </w:rPr>
              <w:t>Ихрекская</w:t>
            </w:r>
            <w:proofErr w:type="spellEnd"/>
            <w:r>
              <w:rPr>
                <w:b/>
                <w:sz w:val="22"/>
                <w:szCs w:val="22"/>
              </w:rPr>
              <w:t xml:space="preserve"> СОШ»</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
                <w:sz w:val="20"/>
                <w:szCs w:val="20"/>
              </w:rPr>
            </w:pPr>
            <w:r>
              <w:rPr>
                <w:b/>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10269D" w:rsidP="00C2184A">
            <w:pPr>
              <w:jc w:val="center"/>
              <w:rPr>
                <w:b/>
                <w:sz w:val="20"/>
                <w:szCs w:val="20"/>
              </w:rPr>
            </w:pPr>
            <w:r>
              <w:rPr>
                <w:b/>
                <w:sz w:val="20"/>
                <w:szCs w:val="20"/>
              </w:rPr>
              <w:t xml:space="preserve">23 936 </w:t>
            </w:r>
            <w:r w:rsidR="00C2184A">
              <w:rPr>
                <w:b/>
                <w:sz w:val="20"/>
                <w:szCs w:val="20"/>
              </w:rPr>
              <w:t>175</w:t>
            </w:r>
            <w:r>
              <w:rPr>
                <w:b/>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sz w:val="22"/>
                <w:szCs w:val="22"/>
              </w:rPr>
            </w:pPr>
            <w:r>
              <w:rPr>
                <w:color w:val="000000"/>
                <w:sz w:val="22"/>
                <w:szCs w:val="22"/>
              </w:rPr>
              <w:t>Комплексная муниципальная программа "Противодействие идеологии терроризма и экстремизма в муниципальном образовании «</w:t>
            </w:r>
            <w:proofErr w:type="spellStart"/>
            <w:r>
              <w:rPr>
                <w:color w:val="000000"/>
                <w:sz w:val="22"/>
                <w:szCs w:val="22"/>
              </w:rPr>
              <w:t>Рутульский</w:t>
            </w:r>
            <w:proofErr w:type="spellEnd"/>
            <w:r>
              <w:rPr>
                <w:color w:val="000000"/>
                <w:sz w:val="22"/>
                <w:szCs w:val="22"/>
              </w:rPr>
              <w:t xml:space="preserve"> район»</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color w:val="000000"/>
                <w:sz w:val="20"/>
                <w:szCs w:val="20"/>
              </w:rPr>
              <w:t>12 0 01 70950</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10269D" w:rsidP="00C2184A">
            <w:pPr>
              <w:jc w:val="center"/>
              <w:rPr>
                <w:sz w:val="20"/>
                <w:szCs w:val="20"/>
              </w:rPr>
            </w:pPr>
            <w:r>
              <w:rPr>
                <w:sz w:val="20"/>
                <w:szCs w:val="20"/>
              </w:rPr>
              <w:t xml:space="preserve">50 </w:t>
            </w:r>
            <w:r w:rsidR="0064198F">
              <w:rPr>
                <w:sz w:val="20"/>
                <w:szCs w:val="20"/>
              </w:rPr>
              <w:t>000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widowControl w:val="0"/>
              <w:autoSpaceDE w:val="0"/>
              <w:autoSpaceDN w:val="0"/>
              <w:adjustRightInd w:val="0"/>
              <w:rPr>
                <w:rFonts w:ascii="Arial" w:hAnsi="Arial" w:cs="Arial"/>
                <w:sz w:val="22"/>
                <w:szCs w:val="22"/>
              </w:rPr>
            </w:pPr>
            <w:r>
              <w:rPr>
                <w:color w:val="000000"/>
                <w:sz w:val="22"/>
                <w:szCs w:val="22"/>
              </w:rPr>
              <w:lastRenderedPageBreak/>
              <w:t xml:space="preserve"> Реализация мероприятий, направленных                                               на противодействие идеологии терроризма</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pStyle w:val="af7"/>
              <w:rPr>
                <w:lang w:eastAsia="ar-SA"/>
              </w:rPr>
            </w:pPr>
            <w:r>
              <w:rPr>
                <w:i/>
                <w:iCs/>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color w:val="000000"/>
                <w:sz w:val="20"/>
                <w:szCs w:val="20"/>
              </w:rPr>
              <w:t>12 0 01 70950</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10269D" w:rsidP="00C2184A">
            <w:pPr>
              <w:jc w:val="center"/>
              <w:rPr>
                <w:sz w:val="20"/>
                <w:szCs w:val="20"/>
              </w:rPr>
            </w:pPr>
            <w:r>
              <w:rPr>
                <w:sz w:val="20"/>
                <w:szCs w:val="20"/>
              </w:rPr>
              <w:t xml:space="preserve">50 </w:t>
            </w:r>
            <w:r w:rsidR="0064198F">
              <w:rPr>
                <w:sz w:val="20"/>
                <w:szCs w:val="20"/>
              </w:rPr>
              <w:t>000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widowControl w:val="0"/>
              <w:autoSpaceDE w:val="0"/>
              <w:autoSpaceDN w:val="0"/>
              <w:adjustRightInd w:val="0"/>
              <w:rPr>
                <w:rFonts w:ascii="Arial" w:hAnsi="Arial" w:cs="Arial"/>
                <w:sz w:val="22"/>
                <w:szCs w:val="22"/>
              </w:rPr>
            </w:pPr>
            <w:r>
              <w:rPr>
                <w:color w:val="000000"/>
                <w:sz w:val="22"/>
                <w:szCs w:val="22"/>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color w:val="000000"/>
                <w:sz w:val="20"/>
                <w:szCs w:val="20"/>
              </w:rPr>
              <w:t>12 0 01 70950</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10269D" w:rsidP="00C2184A">
            <w:pPr>
              <w:jc w:val="center"/>
              <w:rPr>
                <w:sz w:val="20"/>
                <w:szCs w:val="20"/>
              </w:rPr>
            </w:pPr>
            <w:r>
              <w:rPr>
                <w:sz w:val="20"/>
                <w:szCs w:val="20"/>
              </w:rPr>
              <w:t xml:space="preserve">50 </w:t>
            </w:r>
            <w:r w:rsidR="0064198F">
              <w:rPr>
                <w:sz w:val="20"/>
                <w:szCs w:val="20"/>
              </w:rPr>
              <w:t>000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widowControl w:val="0"/>
              <w:autoSpaceDE w:val="0"/>
              <w:autoSpaceDN w:val="0"/>
              <w:adjustRightInd w:val="0"/>
              <w:rPr>
                <w:rFonts w:ascii="Arial" w:hAnsi="Arial" w:cs="Arial"/>
                <w:sz w:val="22"/>
                <w:szCs w:val="22"/>
              </w:rPr>
            </w:pPr>
            <w:r>
              <w:rPr>
                <w:sz w:val="22"/>
                <w:szCs w:val="22"/>
              </w:rPr>
              <w:t>Муниципальная программа «Комплексная меры по обеспечению пожарной безопасности в муниципальном районе»</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03</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07 1 02 99590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10269D" w:rsidP="00C2184A">
            <w:pPr>
              <w:jc w:val="center"/>
              <w:rPr>
                <w:sz w:val="20"/>
                <w:szCs w:val="20"/>
              </w:rPr>
            </w:pPr>
            <w:r>
              <w:rPr>
                <w:sz w:val="20"/>
                <w:szCs w:val="20"/>
              </w:rPr>
              <w:t xml:space="preserve">250 </w:t>
            </w:r>
            <w:r w:rsidR="0064198F">
              <w:rPr>
                <w:sz w:val="20"/>
                <w:szCs w:val="20"/>
              </w:rPr>
              <w:t>000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 xml:space="preserve">Реализация мероприятий направленных на обеспечение противопожарной безопасности </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03</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07 1 02 99590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10269D" w:rsidP="00C2184A">
            <w:pPr>
              <w:jc w:val="center"/>
              <w:rPr>
                <w:sz w:val="20"/>
                <w:szCs w:val="20"/>
              </w:rPr>
            </w:pPr>
            <w:r>
              <w:rPr>
                <w:sz w:val="20"/>
                <w:szCs w:val="20"/>
              </w:rPr>
              <w:t xml:space="preserve">250 </w:t>
            </w:r>
            <w:r w:rsidR="0064198F">
              <w:rPr>
                <w:sz w:val="20"/>
                <w:szCs w:val="20"/>
              </w:rPr>
              <w:t>000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Закупка товаров, работ и услуг для государственны</w:t>
            </w:r>
            <w:proofErr w:type="gramStart"/>
            <w:r>
              <w:rPr>
                <w:sz w:val="22"/>
                <w:szCs w:val="22"/>
              </w:rPr>
              <w:t>х(</w:t>
            </w:r>
            <w:proofErr w:type="gramEnd"/>
            <w:r>
              <w:rPr>
                <w:sz w:val="22"/>
                <w:szCs w:val="22"/>
              </w:rPr>
              <w:t>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03</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07 1 02 99590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10269D" w:rsidP="00C2184A">
            <w:pPr>
              <w:jc w:val="center"/>
              <w:rPr>
                <w:sz w:val="20"/>
                <w:szCs w:val="20"/>
              </w:rPr>
            </w:pPr>
            <w:r>
              <w:rPr>
                <w:sz w:val="20"/>
                <w:szCs w:val="20"/>
              </w:rPr>
              <w:t xml:space="preserve">250 </w:t>
            </w:r>
            <w:r w:rsidR="0064198F">
              <w:rPr>
                <w:sz w:val="20"/>
                <w:szCs w:val="20"/>
              </w:rPr>
              <w:t>000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roofErr w:type="spellStart"/>
            <w:r>
              <w:rPr>
                <w:sz w:val="22"/>
                <w:szCs w:val="22"/>
              </w:rPr>
              <w:t>госстандарт</w:t>
            </w:r>
            <w:proofErr w:type="spellEnd"/>
            <w:r>
              <w:rPr>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19 2 02 06590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sidP="00C2184A">
            <w:pPr>
              <w:jc w:val="center"/>
              <w:rPr>
                <w:sz w:val="20"/>
                <w:szCs w:val="20"/>
              </w:rPr>
            </w:pPr>
            <w:r>
              <w:rPr>
                <w:sz w:val="20"/>
                <w:szCs w:val="20"/>
              </w:rPr>
              <w:t>16</w:t>
            </w:r>
            <w:r w:rsidR="0010269D">
              <w:rPr>
                <w:sz w:val="20"/>
                <w:szCs w:val="20"/>
              </w:rPr>
              <w:t xml:space="preserve"> 487 </w:t>
            </w:r>
            <w:r>
              <w:rPr>
                <w:sz w:val="20"/>
                <w:szCs w:val="20"/>
              </w:rPr>
              <w:t>700</w:t>
            </w:r>
            <w:r w:rsidR="0010269D">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color w:val="000000"/>
                <w:sz w:val="22"/>
                <w:szCs w:val="22"/>
              </w:rPr>
              <w:t>Расходы на содержание прочего персонала общеобразовательных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00 0 00 00000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rFonts w:ascii="Calibri" w:hAnsi="Calibri"/>
                <w:sz w:val="20"/>
                <w:szCs w:val="20"/>
              </w:rPr>
            </w:pPr>
            <w:r>
              <w:rPr>
                <w:rFonts w:ascii="Calibri" w:hAnsi="Calibri"/>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sidP="00C2184A">
            <w:pPr>
              <w:jc w:val="center"/>
              <w:rPr>
                <w:sz w:val="20"/>
                <w:szCs w:val="20"/>
              </w:rPr>
            </w:pPr>
            <w:r>
              <w:rPr>
                <w:sz w:val="20"/>
                <w:szCs w:val="20"/>
              </w:rPr>
              <w:t>2</w:t>
            </w:r>
            <w:r w:rsidR="0010269D">
              <w:rPr>
                <w:sz w:val="20"/>
                <w:szCs w:val="20"/>
              </w:rPr>
              <w:t xml:space="preserve"> 293 </w:t>
            </w:r>
            <w:r>
              <w:rPr>
                <w:sz w:val="20"/>
                <w:szCs w:val="20"/>
              </w:rPr>
              <w:t>700</w:t>
            </w:r>
            <w:r w:rsidR="0010269D">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(средства дотации)</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19 2 02 02590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rFonts w:ascii="Calibri" w:hAnsi="Calibri"/>
                <w:sz w:val="20"/>
                <w:szCs w:val="20"/>
              </w:rPr>
            </w:pPr>
            <w:r>
              <w:rPr>
                <w:rFonts w:ascii="Calibri" w:hAnsi="Calibri"/>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sidP="00C2184A">
            <w:pPr>
              <w:jc w:val="center"/>
              <w:rPr>
                <w:sz w:val="20"/>
                <w:szCs w:val="20"/>
              </w:rPr>
            </w:pPr>
            <w:r>
              <w:rPr>
                <w:sz w:val="20"/>
                <w:szCs w:val="20"/>
              </w:rPr>
              <w:t>2</w:t>
            </w:r>
            <w:r w:rsidR="0010269D">
              <w:rPr>
                <w:sz w:val="20"/>
                <w:szCs w:val="20"/>
              </w:rPr>
              <w:t xml:space="preserve"> 293 </w:t>
            </w:r>
            <w:r>
              <w:rPr>
                <w:sz w:val="20"/>
                <w:szCs w:val="20"/>
              </w:rPr>
              <w:t>700</w:t>
            </w:r>
            <w:r w:rsidR="0010269D">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color w:val="000000"/>
                <w:sz w:val="22"/>
                <w:szCs w:val="22"/>
              </w:rPr>
              <w:t>Расходы с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00 0 00 00000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rFonts w:ascii="Calibri" w:hAnsi="Calibri"/>
                <w:sz w:val="20"/>
                <w:szCs w:val="20"/>
              </w:rPr>
            </w:pPr>
            <w:r>
              <w:rPr>
                <w:rFonts w:ascii="Calibri" w:hAnsi="Calibri"/>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sidP="00C2184A">
            <w:pPr>
              <w:jc w:val="center"/>
              <w:rPr>
                <w:sz w:val="20"/>
                <w:szCs w:val="20"/>
              </w:rPr>
            </w:pPr>
            <w:r>
              <w:rPr>
                <w:sz w:val="20"/>
                <w:szCs w:val="20"/>
              </w:rPr>
              <w:t>1</w:t>
            </w:r>
            <w:r w:rsidR="0010269D">
              <w:rPr>
                <w:sz w:val="20"/>
                <w:szCs w:val="20"/>
              </w:rPr>
              <w:t xml:space="preserve"> 300 </w:t>
            </w:r>
            <w:r w:rsidR="00923BED">
              <w:rPr>
                <w:sz w:val="20"/>
                <w:szCs w:val="20"/>
              </w:rPr>
              <w:t>296</w:t>
            </w:r>
            <w:r w:rsidR="0010269D">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Закупка товаров, работ и услуг для государственны</w:t>
            </w:r>
            <w:proofErr w:type="gramStart"/>
            <w:r>
              <w:rPr>
                <w:sz w:val="22"/>
                <w:szCs w:val="22"/>
              </w:rPr>
              <w:t>х(</w:t>
            </w:r>
            <w:proofErr w:type="gramEnd"/>
            <w:r>
              <w:rPr>
                <w:sz w:val="22"/>
                <w:szCs w:val="22"/>
              </w:rPr>
              <w:t>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suppressAutoHyphens w:val="0"/>
              <w:rPr>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19 2 02 02590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jc w:val="right"/>
              <w:rPr>
                <w:rFonts w:ascii="Calibri" w:hAnsi="Calibri"/>
                <w:sz w:val="20"/>
                <w:szCs w:val="20"/>
              </w:rPr>
            </w:pPr>
            <w:r>
              <w:rPr>
                <w:rFonts w:ascii="Calibri" w:hAnsi="Calibri"/>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sidP="00C2184A">
            <w:pPr>
              <w:jc w:val="center"/>
              <w:rPr>
                <w:sz w:val="20"/>
                <w:szCs w:val="20"/>
              </w:rPr>
            </w:pPr>
            <w:r>
              <w:rPr>
                <w:sz w:val="20"/>
                <w:szCs w:val="20"/>
              </w:rPr>
              <w:t>1</w:t>
            </w:r>
            <w:r w:rsidR="0010269D">
              <w:rPr>
                <w:sz w:val="20"/>
                <w:szCs w:val="20"/>
              </w:rPr>
              <w:t xml:space="preserve"> 277 </w:t>
            </w:r>
            <w:r w:rsidR="00923BED">
              <w:rPr>
                <w:sz w:val="20"/>
                <w:szCs w:val="20"/>
              </w:rPr>
              <w:t>709</w:t>
            </w:r>
            <w:r w:rsidR="0010269D">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Уплата налогов, сборов,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19 2 02 02590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jc w:val="right"/>
              <w:rPr>
                <w:rFonts w:ascii="Calibri" w:hAnsi="Calibri"/>
                <w:sz w:val="20"/>
                <w:szCs w:val="20"/>
              </w:rPr>
            </w:pPr>
            <w:r>
              <w:rPr>
                <w:rFonts w:ascii="Calibri" w:hAnsi="Calibri"/>
                <w:sz w:val="20"/>
                <w:szCs w:val="20"/>
              </w:rPr>
              <w:t>800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10269D" w:rsidP="00C2184A">
            <w:pPr>
              <w:jc w:val="center"/>
              <w:rPr>
                <w:sz w:val="20"/>
                <w:szCs w:val="20"/>
              </w:rPr>
            </w:pPr>
            <w:r>
              <w:rPr>
                <w:sz w:val="20"/>
                <w:szCs w:val="20"/>
              </w:rPr>
              <w:t xml:space="preserve">22 </w:t>
            </w:r>
            <w:r w:rsidR="00506641">
              <w:rPr>
                <w:sz w:val="20"/>
                <w:szCs w:val="20"/>
              </w:rPr>
              <w:t>587</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 xml:space="preserve">Выплаты ежемесячного денежного вознаграждения за классное руководство педагогических работников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pPr>
              <w:rPr>
                <w:sz w:val="20"/>
                <w:szCs w:val="20"/>
              </w:rPr>
            </w:pPr>
          </w:p>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r>
              <w:rPr>
                <w:sz w:val="20"/>
                <w:szCs w:val="20"/>
              </w:rPr>
              <w:t xml:space="preserve">19 2 02 </w:t>
            </w:r>
            <w:r>
              <w:rPr>
                <w:sz w:val="20"/>
                <w:szCs w:val="20"/>
                <w:lang w:val="en-US"/>
              </w:rPr>
              <w:t>R</w:t>
            </w:r>
            <w:r>
              <w:rPr>
                <w:sz w:val="20"/>
                <w:szCs w:val="20"/>
              </w:rPr>
              <w:t>3030</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rsidP="00C2184A">
            <w:pPr>
              <w:jc w:val="center"/>
              <w:rPr>
                <w:sz w:val="20"/>
                <w:szCs w:val="20"/>
              </w:rPr>
            </w:pPr>
          </w:p>
          <w:p w:rsidR="0064198F" w:rsidRDefault="0064198F" w:rsidP="00C2184A">
            <w:pPr>
              <w:jc w:val="center"/>
              <w:rPr>
                <w:sz w:val="20"/>
                <w:szCs w:val="20"/>
              </w:rPr>
            </w:pPr>
            <w:r>
              <w:rPr>
                <w:sz w:val="20"/>
                <w:szCs w:val="20"/>
              </w:rPr>
              <w:t>1</w:t>
            </w:r>
            <w:r w:rsidR="0010269D">
              <w:rPr>
                <w:sz w:val="20"/>
                <w:szCs w:val="20"/>
              </w:rPr>
              <w:t xml:space="preserve"> 048 </w:t>
            </w:r>
            <w:r w:rsidR="00CB7B5E">
              <w:rPr>
                <w:sz w:val="20"/>
                <w:szCs w:val="20"/>
              </w:rPr>
              <w:t>124</w:t>
            </w:r>
            <w:r w:rsidR="0010269D">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Питание учащихся 1-4 классов</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lang w:val="en-US"/>
              </w:rPr>
            </w:pPr>
            <w:r>
              <w:rPr>
                <w:sz w:val="20"/>
                <w:szCs w:val="20"/>
                <w:lang w:val="en-US"/>
              </w:rPr>
              <w:t>19 2 02 R3040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10269D" w:rsidP="00C2184A">
            <w:pPr>
              <w:jc w:val="center"/>
              <w:rPr>
                <w:sz w:val="20"/>
                <w:szCs w:val="20"/>
              </w:rPr>
            </w:pPr>
            <w:r>
              <w:rPr>
                <w:sz w:val="20"/>
                <w:szCs w:val="20"/>
              </w:rPr>
              <w:t xml:space="preserve">469 </w:t>
            </w:r>
            <w:r w:rsidR="00CB7B5E">
              <w:rPr>
                <w:sz w:val="20"/>
                <w:szCs w:val="20"/>
              </w:rPr>
              <w:t>155</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 xml:space="preserve">Обеспечение двух бесплатным разовым питанием обучающихся с ограниченными возможностями здоровья, в т.ч. детей </w:t>
            </w:r>
            <w:proofErr w:type="gramStart"/>
            <w:r>
              <w:rPr>
                <w:sz w:val="22"/>
                <w:szCs w:val="22"/>
              </w:rPr>
              <w:t>-и</w:t>
            </w:r>
            <w:proofErr w:type="gramEnd"/>
            <w:r>
              <w:rPr>
                <w:sz w:val="22"/>
                <w:szCs w:val="22"/>
              </w:rPr>
              <w:t>нвалидов</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19 2 02 02590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10269D" w:rsidP="00C2184A">
            <w:pPr>
              <w:jc w:val="center"/>
              <w:rPr>
                <w:sz w:val="20"/>
                <w:szCs w:val="20"/>
              </w:rPr>
            </w:pPr>
            <w:r>
              <w:rPr>
                <w:sz w:val="20"/>
                <w:szCs w:val="20"/>
              </w:rPr>
              <w:t xml:space="preserve">37 </w:t>
            </w:r>
            <w:r w:rsidR="0064198F">
              <w:rPr>
                <w:sz w:val="20"/>
                <w:szCs w:val="20"/>
              </w:rPr>
              <w:t>200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widowControl w:val="0"/>
              <w:autoSpaceDE w:val="0"/>
              <w:autoSpaceDN w:val="0"/>
              <w:adjustRightInd w:val="0"/>
              <w:rPr>
                <w:color w:val="000000"/>
                <w:sz w:val="22"/>
                <w:szCs w:val="22"/>
              </w:rPr>
            </w:pPr>
            <w:r>
              <w:rPr>
                <w:color w:val="000000"/>
                <w:sz w:val="22"/>
                <w:szCs w:val="22"/>
              </w:rPr>
              <w:t xml:space="preserve">Субсидии на реализацию проектов инициатив муниципальных образований Республики Дагестан по повышению качества условий предоставления образовательных услуг в общеобразовательных организациях  </w:t>
            </w:r>
            <w:proofErr w:type="gramStart"/>
            <w:r>
              <w:rPr>
                <w:color w:val="000000"/>
                <w:sz w:val="22"/>
                <w:szCs w:val="22"/>
              </w:rPr>
              <w:t xml:space="preserve">( </w:t>
            </w:r>
            <w:proofErr w:type="gramEnd"/>
            <w:r>
              <w:rPr>
                <w:color w:val="000000"/>
                <w:sz w:val="22"/>
                <w:szCs w:val="22"/>
              </w:rPr>
              <w:t>проект             « 100 школ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pPr>
              <w:jc w:val="center"/>
              <w:rPr>
                <w:color w:val="000000"/>
                <w:sz w:val="20"/>
                <w:szCs w:val="20"/>
              </w:rPr>
            </w:pPr>
          </w:p>
          <w:p w:rsidR="0064198F" w:rsidRDefault="0064198F">
            <w:pPr>
              <w:jc w:val="center"/>
              <w:rPr>
                <w:color w:val="000000"/>
                <w:sz w:val="20"/>
                <w:szCs w:val="20"/>
              </w:rPr>
            </w:pPr>
          </w:p>
          <w:p w:rsidR="0064198F" w:rsidRDefault="0064198F">
            <w:pPr>
              <w:jc w:val="center"/>
              <w:rPr>
                <w:sz w:val="20"/>
                <w:szCs w:val="20"/>
              </w:rPr>
            </w:pPr>
            <w:r>
              <w:rPr>
                <w:color w:val="000000"/>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jc w:val="center"/>
              <w:rPr>
                <w:color w:val="000000"/>
                <w:sz w:val="20"/>
                <w:szCs w:val="20"/>
              </w:rPr>
            </w:pPr>
          </w:p>
          <w:p w:rsidR="0064198F" w:rsidRDefault="0064198F">
            <w:pPr>
              <w:jc w:val="center"/>
              <w:rPr>
                <w:color w:val="000000"/>
                <w:sz w:val="20"/>
                <w:szCs w:val="20"/>
              </w:rPr>
            </w:pPr>
          </w:p>
          <w:p w:rsidR="0064198F" w:rsidRDefault="0064198F">
            <w:pPr>
              <w:jc w:val="center"/>
              <w:rPr>
                <w:color w:val="000000"/>
                <w:sz w:val="20"/>
                <w:szCs w:val="20"/>
              </w:rPr>
            </w:pPr>
            <w:r>
              <w:rPr>
                <w:color w:val="000000"/>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jc w:val="center"/>
              <w:rPr>
                <w:color w:val="000000"/>
                <w:sz w:val="20"/>
                <w:szCs w:val="20"/>
              </w:rPr>
            </w:pPr>
          </w:p>
          <w:p w:rsidR="0064198F" w:rsidRDefault="0064198F">
            <w:pPr>
              <w:jc w:val="center"/>
              <w:rPr>
                <w:color w:val="000000"/>
                <w:sz w:val="20"/>
                <w:szCs w:val="20"/>
              </w:rPr>
            </w:pPr>
          </w:p>
          <w:p w:rsidR="0064198F" w:rsidRDefault="0064198F">
            <w:pPr>
              <w:jc w:val="center"/>
              <w:rPr>
                <w:color w:val="000000"/>
                <w:sz w:val="20"/>
                <w:szCs w:val="20"/>
              </w:rPr>
            </w:pPr>
            <w:r>
              <w:rPr>
                <w:color w:val="000000"/>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color w:val="000000"/>
                <w:sz w:val="20"/>
                <w:szCs w:val="20"/>
              </w:rPr>
            </w:pPr>
          </w:p>
          <w:p w:rsidR="0064198F" w:rsidRDefault="0064198F">
            <w:pPr>
              <w:rPr>
                <w:color w:val="000000"/>
                <w:sz w:val="20"/>
                <w:szCs w:val="20"/>
              </w:rPr>
            </w:pPr>
          </w:p>
          <w:p w:rsidR="0064198F" w:rsidRDefault="0064198F">
            <w:pPr>
              <w:rPr>
                <w:color w:val="000000"/>
                <w:sz w:val="20"/>
                <w:szCs w:val="20"/>
              </w:rPr>
            </w:pPr>
            <w:r>
              <w:rPr>
                <w:color w:val="000000"/>
                <w:sz w:val="20"/>
                <w:szCs w:val="20"/>
              </w:rPr>
              <w:t>9 99 00 41120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rsidP="00C2184A">
            <w:pPr>
              <w:jc w:val="center"/>
              <w:rPr>
                <w:color w:val="000000"/>
                <w:sz w:val="20"/>
                <w:szCs w:val="20"/>
              </w:rPr>
            </w:pPr>
          </w:p>
          <w:p w:rsidR="0064198F" w:rsidRDefault="0064198F" w:rsidP="00C2184A">
            <w:pPr>
              <w:jc w:val="center"/>
              <w:rPr>
                <w:color w:val="000000"/>
                <w:sz w:val="20"/>
                <w:szCs w:val="20"/>
              </w:rPr>
            </w:pPr>
          </w:p>
          <w:p w:rsidR="0064198F" w:rsidRDefault="0064198F" w:rsidP="00C2184A">
            <w:pPr>
              <w:jc w:val="center"/>
              <w:rPr>
                <w:color w:val="000000"/>
                <w:sz w:val="20"/>
                <w:szCs w:val="20"/>
              </w:rPr>
            </w:pPr>
            <w:r>
              <w:rPr>
                <w:color w:val="000000"/>
                <w:sz w:val="20"/>
                <w:szCs w:val="20"/>
              </w:rPr>
              <w:t>2</w:t>
            </w:r>
            <w:r w:rsidR="0010269D">
              <w:rPr>
                <w:color w:val="000000"/>
                <w:sz w:val="20"/>
                <w:szCs w:val="20"/>
              </w:rPr>
              <w:t xml:space="preserve"> 000 </w:t>
            </w:r>
            <w:r>
              <w:rPr>
                <w:color w:val="000000"/>
                <w:sz w:val="20"/>
                <w:szCs w:val="20"/>
              </w:rPr>
              <w:t>000</w:t>
            </w:r>
            <w:r w:rsidR="0010269D">
              <w:rPr>
                <w:color w:val="000000"/>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widowControl w:val="0"/>
              <w:autoSpaceDE w:val="0"/>
              <w:autoSpaceDN w:val="0"/>
              <w:adjustRightInd w:val="0"/>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jc w:val="center"/>
              <w:rPr>
                <w:sz w:val="20"/>
                <w:szCs w:val="20"/>
              </w:rPr>
            </w:pPr>
            <w:r>
              <w:rPr>
                <w:color w:val="000000"/>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jc w:val="center"/>
              <w:rPr>
                <w:color w:val="000000"/>
                <w:sz w:val="20"/>
                <w:szCs w:val="20"/>
              </w:rPr>
            </w:pPr>
            <w:r>
              <w:rPr>
                <w:color w:val="000000"/>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jc w:val="center"/>
              <w:rPr>
                <w:color w:val="000000"/>
                <w:sz w:val="20"/>
                <w:szCs w:val="20"/>
              </w:rPr>
            </w:pPr>
            <w:r>
              <w:rPr>
                <w:color w:val="000000"/>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color w:val="000000"/>
                <w:sz w:val="20"/>
                <w:szCs w:val="20"/>
              </w:rPr>
            </w:pPr>
            <w:r>
              <w:rPr>
                <w:color w:val="000000"/>
                <w:sz w:val="20"/>
                <w:szCs w:val="20"/>
              </w:rPr>
              <w:t>9 99 00 41120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color w:val="000000"/>
                <w:sz w:val="20"/>
                <w:szCs w:val="20"/>
              </w:rPr>
            </w:pPr>
            <w:r>
              <w:rPr>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10269D" w:rsidP="00C2184A">
            <w:pPr>
              <w:jc w:val="center"/>
              <w:rPr>
                <w:color w:val="000000"/>
                <w:sz w:val="20"/>
                <w:szCs w:val="20"/>
              </w:rPr>
            </w:pPr>
            <w:r>
              <w:rPr>
                <w:color w:val="000000"/>
                <w:sz w:val="20"/>
                <w:szCs w:val="20"/>
              </w:rPr>
              <w:t xml:space="preserve">2 000 </w:t>
            </w:r>
            <w:r w:rsidR="0064198F">
              <w:rPr>
                <w:color w:val="000000"/>
                <w:sz w:val="20"/>
                <w:szCs w:val="20"/>
              </w:rPr>
              <w:t>000</w:t>
            </w:r>
            <w:r>
              <w:rPr>
                <w:color w:val="000000"/>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b/>
              </w:rPr>
            </w:pPr>
            <w:r>
              <w:rPr>
                <w:b/>
                <w:sz w:val="22"/>
                <w:szCs w:val="22"/>
              </w:rPr>
              <w:t xml:space="preserve">МКОУ «Нижне </w:t>
            </w:r>
            <w:proofErr w:type="gramStart"/>
            <w:r>
              <w:rPr>
                <w:b/>
                <w:sz w:val="22"/>
                <w:szCs w:val="22"/>
              </w:rPr>
              <w:t>-</w:t>
            </w:r>
            <w:proofErr w:type="spellStart"/>
            <w:r>
              <w:rPr>
                <w:b/>
                <w:sz w:val="22"/>
                <w:szCs w:val="22"/>
              </w:rPr>
              <w:t>К</w:t>
            </w:r>
            <w:proofErr w:type="gramEnd"/>
            <w:r>
              <w:rPr>
                <w:b/>
                <w:sz w:val="22"/>
                <w:szCs w:val="22"/>
              </w:rPr>
              <w:t>атрухская</w:t>
            </w:r>
            <w:proofErr w:type="spellEnd"/>
            <w:r>
              <w:rPr>
                <w:b/>
                <w:sz w:val="22"/>
                <w:szCs w:val="22"/>
              </w:rPr>
              <w:t xml:space="preserve"> СОШ»</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
                <w:sz w:val="20"/>
                <w:szCs w:val="20"/>
              </w:rPr>
            </w:pPr>
            <w:r>
              <w:rPr>
                <w:b/>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00 0 00 00000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1C36B9" w:rsidP="007D5140">
            <w:pPr>
              <w:jc w:val="center"/>
              <w:rPr>
                <w:b/>
                <w:sz w:val="20"/>
                <w:szCs w:val="20"/>
              </w:rPr>
            </w:pPr>
            <w:r>
              <w:rPr>
                <w:b/>
                <w:sz w:val="20"/>
                <w:szCs w:val="20"/>
              </w:rPr>
              <w:t>12</w:t>
            </w:r>
            <w:r w:rsidR="00FD0C9A">
              <w:rPr>
                <w:b/>
                <w:sz w:val="20"/>
                <w:szCs w:val="20"/>
              </w:rPr>
              <w:t> </w:t>
            </w:r>
            <w:r>
              <w:rPr>
                <w:b/>
                <w:sz w:val="20"/>
                <w:szCs w:val="20"/>
              </w:rPr>
              <w:t>440325,00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roofErr w:type="spellStart"/>
            <w:r>
              <w:rPr>
                <w:sz w:val="22"/>
                <w:szCs w:val="22"/>
              </w:rPr>
              <w:t>госстандарт</w:t>
            </w:r>
            <w:proofErr w:type="spellEnd"/>
            <w:r>
              <w:rPr>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jc w:val="cente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19 2 02 06590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1C36B9" w:rsidP="007D5140">
            <w:pPr>
              <w:jc w:val="center"/>
              <w:rPr>
                <w:sz w:val="20"/>
                <w:szCs w:val="20"/>
              </w:rPr>
            </w:pPr>
            <w:r>
              <w:rPr>
                <w:sz w:val="20"/>
                <w:szCs w:val="20"/>
              </w:rPr>
              <w:t xml:space="preserve">10 370 </w:t>
            </w:r>
            <w:r w:rsidR="0064198F">
              <w:rPr>
                <w:sz w:val="20"/>
                <w:szCs w:val="20"/>
              </w:rPr>
              <w:t>100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color w:val="000000"/>
                <w:sz w:val="22"/>
                <w:szCs w:val="22"/>
              </w:rPr>
              <w:lastRenderedPageBreak/>
              <w:t>Расходы на содержание прочего персонала общеобразовательных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jc w:val="cente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00 0 00 00000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1C36B9" w:rsidP="007D5140">
            <w:pPr>
              <w:jc w:val="center"/>
              <w:rPr>
                <w:sz w:val="20"/>
                <w:szCs w:val="20"/>
              </w:rPr>
            </w:pPr>
            <w:r>
              <w:rPr>
                <w:sz w:val="20"/>
                <w:szCs w:val="20"/>
              </w:rPr>
              <w:t xml:space="preserve">672 </w:t>
            </w:r>
            <w:r w:rsidR="0064198F">
              <w:rPr>
                <w:sz w:val="20"/>
                <w:szCs w:val="20"/>
              </w:rPr>
              <w:t>400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(средства дотации)</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jc w:val="cente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1C36B9" w:rsidP="007D5140">
            <w:pPr>
              <w:jc w:val="center"/>
              <w:rPr>
                <w:sz w:val="20"/>
                <w:szCs w:val="20"/>
              </w:rPr>
            </w:pPr>
            <w:r>
              <w:rPr>
                <w:sz w:val="20"/>
                <w:szCs w:val="20"/>
              </w:rPr>
              <w:t xml:space="preserve">672 </w:t>
            </w:r>
            <w:r w:rsidR="0064198F">
              <w:rPr>
                <w:sz w:val="20"/>
                <w:szCs w:val="20"/>
              </w:rPr>
              <w:t>400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color w:val="000000"/>
                <w:sz w:val="22"/>
                <w:szCs w:val="22"/>
              </w:rPr>
              <w:t>Расходы с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jc w:val="cente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335636" w:rsidP="007D5140">
            <w:pPr>
              <w:jc w:val="center"/>
              <w:rPr>
                <w:sz w:val="20"/>
                <w:szCs w:val="20"/>
              </w:rPr>
            </w:pPr>
            <w:r>
              <w:rPr>
                <w:sz w:val="20"/>
                <w:szCs w:val="20"/>
              </w:rPr>
              <w:t>709 973</w:t>
            </w:r>
            <w:r w:rsidR="001C36B9">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Закупка товаров, работ и услуг для государственны</w:t>
            </w:r>
            <w:proofErr w:type="gramStart"/>
            <w:r>
              <w:rPr>
                <w:sz w:val="22"/>
                <w:szCs w:val="22"/>
              </w:rPr>
              <w:t>х(</w:t>
            </w:r>
            <w:proofErr w:type="gramEnd"/>
            <w:r>
              <w:rPr>
                <w:sz w:val="22"/>
                <w:szCs w:val="22"/>
              </w:rPr>
              <w:t>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jc w:val="cente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19 2 02 02590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1C36B9" w:rsidP="007D5140">
            <w:pPr>
              <w:jc w:val="center"/>
              <w:rPr>
                <w:sz w:val="20"/>
                <w:szCs w:val="20"/>
              </w:rPr>
            </w:pPr>
            <w:r>
              <w:rPr>
                <w:sz w:val="20"/>
                <w:szCs w:val="20"/>
              </w:rPr>
              <w:t xml:space="preserve">698 </w:t>
            </w:r>
            <w:r w:rsidR="00335636">
              <w:rPr>
                <w:sz w:val="20"/>
                <w:szCs w:val="20"/>
              </w:rPr>
              <w:t>273</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Уплата налогов, сборов,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jc w:val="cente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800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1C36B9" w:rsidP="007D5140">
            <w:pPr>
              <w:jc w:val="center"/>
              <w:rPr>
                <w:sz w:val="20"/>
                <w:szCs w:val="20"/>
              </w:rPr>
            </w:pPr>
            <w:r>
              <w:rPr>
                <w:sz w:val="20"/>
                <w:szCs w:val="20"/>
              </w:rPr>
              <w:t xml:space="preserve">11 </w:t>
            </w:r>
            <w:r w:rsidR="0064198F">
              <w:rPr>
                <w:sz w:val="20"/>
                <w:szCs w:val="20"/>
              </w:rPr>
              <w:t>700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 xml:space="preserve">Выплаты ежемесячного денежного вознаграждения за классное руководство педагогических работников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pPr>
              <w:jc w:val="center"/>
              <w:rPr>
                <w:sz w:val="20"/>
                <w:szCs w:val="20"/>
              </w:rPr>
            </w:pPr>
          </w:p>
          <w:p w:rsidR="0064198F" w:rsidRDefault="0064198F">
            <w:pPr>
              <w:jc w:val="center"/>
              <w:rPr>
                <w:sz w:val="20"/>
                <w:szCs w:val="20"/>
              </w:rPr>
            </w:pPr>
          </w:p>
          <w:p w:rsidR="0064198F" w:rsidRDefault="0064198F">
            <w:pPr>
              <w:jc w:val="cente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19202</w:t>
            </w:r>
            <w:r>
              <w:rPr>
                <w:sz w:val="20"/>
                <w:szCs w:val="20"/>
                <w:lang w:val="en-US"/>
              </w:rPr>
              <w:t>R</w:t>
            </w:r>
            <w:r>
              <w:rPr>
                <w:sz w:val="20"/>
                <w:szCs w:val="20"/>
              </w:rPr>
              <w:t>3030</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rsidP="007D5140">
            <w:pPr>
              <w:jc w:val="center"/>
              <w:rPr>
                <w:sz w:val="20"/>
                <w:szCs w:val="20"/>
              </w:rPr>
            </w:pPr>
          </w:p>
          <w:p w:rsidR="0064198F" w:rsidRDefault="0064198F" w:rsidP="007D5140">
            <w:pPr>
              <w:jc w:val="center"/>
              <w:rPr>
                <w:sz w:val="20"/>
                <w:szCs w:val="20"/>
              </w:rPr>
            </w:pPr>
          </w:p>
          <w:p w:rsidR="0064198F" w:rsidRDefault="001C36B9" w:rsidP="007D5140">
            <w:pPr>
              <w:jc w:val="center"/>
              <w:rPr>
                <w:sz w:val="20"/>
                <w:szCs w:val="20"/>
              </w:rPr>
            </w:pPr>
            <w:r>
              <w:rPr>
                <w:sz w:val="20"/>
                <w:szCs w:val="20"/>
              </w:rPr>
              <w:t>628 868,00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Питание учащихся 1-4 классов</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lang w:val="en-US"/>
              </w:rPr>
            </w:pPr>
            <w:r>
              <w:rPr>
                <w:sz w:val="20"/>
                <w:szCs w:val="20"/>
                <w:lang w:val="en-US"/>
              </w:rPr>
              <w:t>19 2 02 R3040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1C36B9" w:rsidP="007D5140">
            <w:pPr>
              <w:jc w:val="center"/>
              <w:rPr>
                <w:sz w:val="20"/>
                <w:szCs w:val="20"/>
              </w:rPr>
            </w:pPr>
            <w:r>
              <w:rPr>
                <w:sz w:val="20"/>
                <w:szCs w:val="20"/>
              </w:rPr>
              <w:t xml:space="preserve">58 </w:t>
            </w:r>
            <w:r w:rsidR="0064198F">
              <w:rPr>
                <w:sz w:val="20"/>
                <w:szCs w:val="20"/>
              </w:rPr>
              <w:t>9</w:t>
            </w:r>
            <w:r>
              <w:rPr>
                <w:sz w:val="20"/>
                <w:szCs w:val="20"/>
              </w:rPr>
              <w:t>84,00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b/>
              </w:rPr>
            </w:pPr>
            <w:r>
              <w:rPr>
                <w:b/>
                <w:sz w:val="22"/>
                <w:szCs w:val="22"/>
              </w:rPr>
              <w:t>МКОУ «Верхне-</w:t>
            </w:r>
            <w:proofErr w:type="spellStart"/>
            <w:r>
              <w:rPr>
                <w:b/>
                <w:sz w:val="22"/>
                <w:szCs w:val="22"/>
              </w:rPr>
              <w:t>Катрухская</w:t>
            </w:r>
            <w:proofErr w:type="spellEnd"/>
            <w:r>
              <w:rPr>
                <w:b/>
                <w:sz w:val="22"/>
                <w:szCs w:val="22"/>
              </w:rPr>
              <w:t xml:space="preserve"> СОШ»</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
                <w:sz w:val="20"/>
                <w:szCs w:val="20"/>
              </w:rPr>
            </w:pPr>
            <w:r>
              <w:rPr>
                <w:b/>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00 0 00 00000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7D5140" w:rsidP="000F2EB2">
            <w:pPr>
              <w:jc w:val="center"/>
              <w:rPr>
                <w:b/>
                <w:sz w:val="20"/>
                <w:szCs w:val="20"/>
              </w:rPr>
            </w:pPr>
            <w:r>
              <w:rPr>
                <w:b/>
                <w:sz w:val="20"/>
                <w:szCs w:val="20"/>
              </w:rPr>
              <w:t>7241 015,00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roofErr w:type="spellStart"/>
            <w:r>
              <w:rPr>
                <w:sz w:val="22"/>
                <w:szCs w:val="22"/>
              </w:rPr>
              <w:t>госстандарт</w:t>
            </w:r>
            <w:proofErr w:type="spellEnd"/>
            <w:r>
              <w:rPr>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19 2 02 06590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7D5140" w:rsidP="000F2EB2">
            <w:pPr>
              <w:jc w:val="center"/>
              <w:rPr>
                <w:sz w:val="20"/>
                <w:szCs w:val="20"/>
              </w:rPr>
            </w:pPr>
            <w:r>
              <w:rPr>
                <w:sz w:val="20"/>
                <w:szCs w:val="20"/>
              </w:rPr>
              <w:t>5</w:t>
            </w:r>
            <w:r w:rsidR="000A6A4D">
              <w:rPr>
                <w:sz w:val="20"/>
                <w:szCs w:val="20"/>
              </w:rPr>
              <w:t> </w:t>
            </w:r>
            <w:r>
              <w:rPr>
                <w:sz w:val="20"/>
                <w:szCs w:val="20"/>
              </w:rPr>
              <w:t>489</w:t>
            </w:r>
            <w:r w:rsidR="0064198F">
              <w:rPr>
                <w:sz w:val="20"/>
                <w:szCs w:val="20"/>
              </w:rPr>
              <w:t>600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color w:val="000000"/>
                <w:sz w:val="22"/>
                <w:szCs w:val="22"/>
              </w:rPr>
              <w:t>Расходы на содержание прочего персонала общеобразовательных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0A6A4D" w:rsidP="000F2EB2">
            <w:pPr>
              <w:jc w:val="center"/>
              <w:rPr>
                <w:sz w:val="20"/>
                <w:szCs w:val="20"/>
              </w:rPr>
            </w:pPr>
            <w:r>
              <w:rPr>
                <w:sz w:val="20"/>
                <w:szCs w:val="20"/>
              </w:rPr>
              <w:t xml:space="preserve">753 </w:t>
            </w:r>
            <w:r w:rsidR="000F2EB2">
              <w:rPr>
                <w:sz w:val="20"/>
                <w:szCs w:val="20"/>
              </w:rPr>
              <w:t>800</w:t>
            </w:r>
            <w:r w:rsidR="007D5140">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(средства дотации)</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0A6A4D" w:rsidP="000F2EB2">
            <w:pPr>
              <w:jc w:val="center"/>
              <w:rPr>
                <w:sz w:val="20"/>
                <w:szCs w:val="20"/>
              </w:rPr>
            </w:pPr>
            <w:r>
              <w:rPr>
                <w:sz w:val="20"/>
                <w:szCs w:val="20"/>
              </w:rPr>
              <w:t xml:space="preserve">753 </w:t>
            </w:r>
            <w:r w:rsidR="000F2EB2">
              <w:rPr>
                <w:sz w:val="20"/>
                <w:szCs w:val="20"/>
              </w:rPr>
              <w:t>800</w:t>
            </w:r>
            <w:r w:rsidR="007D5140">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color w:val="000000"/>
                <w:sz w:val="22"/>
                <w:szCs w:val="22"/>
              </w:rPr>
              <w:t>Расходы с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0A6A4D" w:rsidP="000F2EB2">
            <w:pPr>
              <w:jc w:val="center"/>
              <w:rPr>
                <w:sz w:val="20"/>
                <w:szCs w:val="20"/>
              </w:rPr>
            </w:pPr>
            <w:r>
              <w:rPr>
                <w:sz w:val="20"/>
                <w:szCs w:val="20"/>
              </w:rPr>
              <w:t xml:space="preserve">698 </w:t>
            </w:r>
            <w:r w:rsidR="000F2EB2">
              <w:rPr>
                <w:sz w:val="20"/>
                <w:szCs w:val="20"/>
              </w:rPr>
              <w:t>348</w:t>
            </w:r>
            <w:r w:rsidR="007D5140">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Закупка товаров, работ и услуг для государственны</w:t>
            </w:r>
            <w:proofErr w:type="gramStart"/>
            <w:r>
              <w:rPr>
                <w:sz w:val="22"/>
                <w:szCs w:val="22"/>
              </w:rPr>
              <w:t>х(</w:t>
            </w:r>
            <w:proofErr w:type="gramEnd"/>
            <w:r>
              <w:rPr>
                <w:sz w:val="22"/>
                <w:szCs w:val="22"/>
              </w:rPr>
              <w:t>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19 2 02 02590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0A6A4D" w:rsidP="000F2EB2">
            <w:pPr>
              <w:jc w:val="center"/>
              <w:rPr>
                <w:sz w:val="20"/>
                <w:szCs w:val="20"/>
              </w:rPr>
            </w:pPr>
            <w:r>
              <w:rPr>
                <w:sz w:val="20"/>
                <w:szCs w:val="20"/>
              </w:rPr>
              <w:t xml:space="preserve">679 </w:t>
            </w:r>
            <w:r w:rsidR="000F2EB2">
              <w:rPr>
                <w:sz w:val="20"/>
                <w:szCs w:val="20"/>
              </w:rPr>
              <w:t>348</w:t>
            </w:r>
            <w:r w:rsidR="007D5140">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Уплата налогов, сборов,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19 2 02 02590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800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0A6A4D" w:rsidP="000F2EB2">
            <w:pPr>
              <w:jc w:val="center"/>
              <w:rPr>
                <w:sz w:val="20"/>
                <w:szCs w:val="20"/>
              </w:rPr>
            </w:pPr>
            <w:r>
              <w:rPr>
                <w:sz w:val="20"/>
                <w:szCs w:val="20"/>
              </w:rPr>
              <w:t xml:space="preserve">19 </w:t>
            </w:r>
            <w:r w:rsidR="0064198F">
              <w:rPr>
                <w:sz w:val="20"/>
                <w:szCs w:val="20"/>
              </w:rPr>
              <w:t>000</w:t>
            </w:r>
            <w:r w:rsidR="007D5140">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 xml:space="preserve">Выплаты ежемесячного денежного вознаграждения за классное руководство педагогических работников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19202</w:t>
            </w:r>
            <w:r>
              <w:rPr>
                <w:sz w:val="20"/>
                <w:szCs w:val="20"/>
                <w:lang w:val="en-US"/>
              </w:rPr>
              <w:t xml:space="preserve"> R</w:t>
            </w:r>
            <w:r>
              <w:rPr>
                <w:sz w:val="20"/>
                <w:szCs w:val="20"/>
              </w:rPr>
              <w:t>3030</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rsidP="000F2EB2">
            <w:pPr>
              <w:jc w:val="center"/>
              <w:rPr>
                <w:sz w:val="20"/>
                <w:szCs w:val="20"/>
              </w:rPr>
            </w:pPr>
          </w:p>
          <w:p w:rsidR="0064198F" w:rsidRDefault="0064198F" w:rsidP="000F2EB2">
            <w:pPr>
              <w:jc w:val="center"/>
              <w:rPr>
                <w:sz w:val="20"/>
                <w:szCs w:val="20"/>
              </w:rPr>
            </w:pPr>
          </w:p>
          <w:p w:rsidR="0064198F" w:rsidRDefault="000A6A4D" w:rsidP="000F2EB2">
            <w:pPr>
              <w:jc w:val="center"/>
              <w:rPr>
                <w:sz w:val="20"/>
                <w:szCs w:val="20"/>
              </w:rPr>
            </w:pPr>
            <w:r>
              <w:rPr>
                <w:sz w:val="20"/>
                <w:szCs w:val="20"/>
              </w:rPr>
              <w:t xml:space="preserve">281 </w:t>
            </w:r>
            <w:r w:rsidR="0064198F">
              <w:rPr>
                <w:sz w:val="20"/>
                <w:szCs w:val="20"/>
              </w:rPr>
              <w:t>232</w:t>
            </w:r>
            <w:r w:rsidR="007D5140">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Питание учащихся 1-4 классов</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lang w:val="en-US"/>
              </w:rPr>
            </w:pPr>
            <w:r>
              <w:rPr>
                <w:sz w:val="20"/>
                <w:szCs w:val="20"/>
                <w:lang w:val="en-US"/>
              </w:rPr>
              <w:t>19 2 02 R3040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0A6A4D" w:rsidP="000F2EB2">
            <w:pPr>
              <w:jc w:val="center"/>
              <w:rPr>
                <w:sz w:val="20"/>
                <w:szCs w:val="20"/>
              </w:rPr>
            </w:pPr>
            <w:r>
              <w:rPr>
                <w:sz w:val="20"/>
                <w:szCs w:val="20"/>
              </w:rPr>
              <w:t xml:space="preserve">18 035 </w:t>
            </w:r>
            <w:r w:rsidR="007D5140">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b/>
              </w:rPr>
            </w:pPr>
            <w:r>
              <w:rPr>
                <w:b/>
                <w:sz w:val="22"/>
                <w:szCs w:val="22"/>
              </w:rPr>
              <w:t>МКОУ «</w:t>
            </w:r>
            <w:proofErr w:type="spellStart"/>
            <w:r>
              <w:rPr>
                <w:b/>
                <w:sz w:val="22"/>
                <w:szCs w:val="22"/>
              </w:rPr>
              <w:t>Аракульская</w:t>
            </w:r>
            <w:proofErr w:type="spellEnd"/>
            <w:r>
              <w:rPr>
                <w:b/>
                <w:sz w:val="22"/>
                <w:szCs w:val="22"/>
              </w:rPr>
              <w:t xml:space="preserve"> СОШ»</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
                <w:sz w:val="20"/>
                <w:szCs w:val="20"/>
              </w:rPr>
            </w:pPr>
            <w:r>
              <w:rPr>
                <w:b/>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00 0 00 00000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E56D39" w:rsidP="003C26F3">
            <w:pPr>
              <w:jc w:val="center"/>
              <w:rPr>
                <w:b/>
                <w:sz w:val="20"/>
                <w:szCs w:val="20"/>
              </w:rPr>
            </w:pPr>
            <w:r>
              <w:rPr>
                <w:b/>
                <w:sz w:val="20"/>
                <w:szCs w:val="20"/>
              </w:rPr>
              <w:t>10 062 856,00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roofErr w:type="spellStart"/>
            <w:r>
              <w:rPr>
                <w:sz w:val="22"/>
                <w:szCs w:val="22"/>
              </w:rPr>
              <w:t>госстандарт</w:t>
            </w:r>
            <w:proofErr w:type="spellEnd"/>
            <w:r>
              <w:rPr>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19 2 02 06590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E56D39" w:rsidP="003C26F3">
            <w:pPr>
              <w:jc w:val="center"/>
              <w:rPr>
                <w:sz w:val="20"/>
                <w:szCs w:val="20"/>
              </w:rPr>
            </w:pPr>
            <w:r>
              <w:rPr>
                <w:sz w:val="20"/>
                <w:szCs w:val="20"/>
              </w:rPr>
              <w:t xml:space="preserve">8 064 </w:t>
            </w:r>
            <w:r w:rsidR="0064198F">
              <w:rPr>
                <w:sz w:val="20"/>
                <w:szCs w:val="20"/>
              </w:rPr>
              <w:t>800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color w:val="000000"/>
                <w:sz w:val="22"/>
                <w:szCs w:val="22"/>
              </w:rPr>
              <w:t>Расходы на содержание прочего персонала общеобразовательных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E56D39" w:rsidP="003C26F3">
            <w:pPr>
              <w:jc w:val="center"/>
              <w:rPr>
                <w:sz w:val="20"/>
                <w:szCs w:val="20"/>
              </w:rPr>
            </w:pPr>
            <w:r>
              <w:rPr>
                <w:sz w:val="20"/>
                <w:szCs w:val="20"/>
              </w:rPr>
              <w:t xml:space="preserve">600 </w:t>
            </w:r>
            <w:r w:rsidR="0064198F">
              <w:rPr>
                <w:sz w:val="20"/>
                <w:szCs w:val="20"/>
              </w:rPr>
              <w:t>600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(средства дотации)</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2610160064</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E56D39" w:rsidP="003C26F3">
            <w:pPr>
              <w:jc w:val="center"/>
              <w:rPr>
                <w:sz w:val="20"/>
                <w:szCs w:val="20"/>
              </w:rPr>
            </w:pPr>
            <w:r>
              <w:rPr>
                <w:sz w:val="20"/>
                <w:szCs w:val="20"/>
              </w:rPr>
              <w:t xml:space="preserve">600 </w:t>
            </w:r>
            <w:r w:rsidR="0064198F">
              <w:rPr>
                <w:sz w:val="20"/>
                <w:szCs w:val="20"/>
              </w:rPr>
              <w:t>600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color w:val="000000"/>
                <w:sz w:val="22"/>
                <w:szCs w:val="22"/>
              </w:rPr>
              <w:t>Расходы с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E56D39" w:rsidP="003C26F3">
            <w:pPr>
              <w:jc w:val="center"/>
              <w:rPr>
                <w:sz w:val="20"/>
                <w:szCs w:val="20"/>
              </w:rPr>
            </w:pPr>
            <w:r>
              <w:rPr>
                <w:sz w:val="20"/>
                <w:szCs w:val="20"/>
              </w:rPr>
              <w:t>790 395,00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lastRenderedPageBreak/>
              <w:t>Закупка товаров, работ и услуг для государственны</w:t>
            </w:r>
            <w:proofErr w:type="gramStart"/>
            <w:r>
              <w:rPr>
                <w:sz w:val="22"/>
                <w:szCs w:val="22"/>
              </w:rPr>
              <w:t>х(</w:t>
            </w:r>
            <w:proofErr w:type="gramEnd"/>
            <w:r>
              <w:rPr>
                <w:sz w:val="22"/>
                <w:szCs w:val="22"/>
              </w:rPr>
              <w:t>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1410200000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E56D39" w:rsidP="003C26F3">
            <w:pPr>
              <w:jc w:val="center"/>
              <w:rPr>
                <w:sz w:val="20"/>
                <w:szCs w:val="20"/>
              </w:rPr>
            </w:pPr>
            <w:r>
              <w:rPr>
                <w:sz w:val="20"/>
                <w:szCs w:val="20"/>
              </w:rPr>
              <w:t>756 813,00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Уплата налогов, сборов,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1410200000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800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E56D39" w:rsidP="003C26F3">
            <w:pPr>
              <w:jc w:val="center"/>
              <w:rPr>
                <w:sz w:val="20"/>
                <w:szCs w:val="20"/>
              </w:rPr>
            </w:pPr>
            <w:r>
              <w:rPr>
                <w:sz w:val="20"/>
                <w:szCs w:val="20"/>
              </w:rPr>
              <w:t>33 582,00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 xml:space="preserve">Выплаты ежемесячного денежного вознаграждения за классное руководство педагогических работников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19202</w:t>
            </w:r>
            <w:r>
              <w:rPr>
                <w:sz w:val="20"/>
                <w:szCs w:val="20"/>
                <w:lang w:val="en-US"/>
              </w:rPr>
              <w:t>R</w:t>
            </w:r>
            <w:r>
              <w:rPr>
                <w:sz w:val="20"/>
                <w:szCs w:val="20"/>
              </w:rPr>
              <w:t>3030</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rsidP="003C26F3">
            <w:pPr>
              <w:jc w:val="center"/>
              <w:rPr>
                <w:sz w:val="20"/>
                <w:szCs w:val="20"/>
              </w:rPr>
            </w:pPr>
          </w:p>
          <w:p w:rsidR="0064198F" w:rsidRDefault="0064198F" w:rsidP="003C26F3">
            <w:pPr>
              <w:jc w:val="center"/>
              <w:rPr>
                <w:sz w:val="20"/>
                <w:szCs w:val="20"/>
              </w:rPr>
            </w:pPr>
          </w:p>
          <w:p w:rsidR="0064198F" w:rsidRDefault="00E56D39" w:rsidP="003C26F3">
            <w:pPr>
              <w:jc w:val="center"/>
              <w:rPr>
                <w:sz w:val="20"/>
                <w:szCs w:val="20"/>
              </w:rPr>
            </w:pPr>
            <w:r>
              <w:rPr>
                <w:sz w:val="20"/>
                <w:szCs w:val="20"/>
              </w:rPr>
              <w:t xml:space="preserve">531 </w:t>
            </w:r>
            <w:r w:rsidR="0064198F">
              <w:rPr>
                <w:sz w:val="20"/>
                <w:szCs w:val="20"/>
              </w:rPr>
              <w:t>200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Питание учащихся 1-4 классов</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lang w:val="en-US"/>
              </w:rPr>
            </w:pPr>
            <w:r>
              <w:rPr>
                <w:sz w:val="20"/>
                <w:szCs w:val="20"/>
                <w:lang w:val="en-US"/>
              </w:rPr>
              <w:t>19 2 02 R3040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E56D39" w:rsidP="003C26F3">
            <w:pPr>
              <w:jc w:val="center"/>
              <w:rPr>
                <w:sz w:val="20"/>
                <w:szCs w:val="20"/>
              </w:rPr>
            </w:pPr>
            <w:r>
              <w:rPr>
                <w:sz w:val="20"/>
                <w:szCs w:val="20"/>
              </w:rPr>
              <w:t>75 861,00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b/>
              </w:rPr>
            </w:pPr>
            <w:r>
              <w:rPr>
                <w:b/>
                <w:sz w:val="22"/>
                <w:szCs w:val="22"/>
              </w:rPr>
              <w:t xml:space="preserve">МКОУ « </w:t>
            </w:r>
            <w:proofErr w:type="spellStart"/>
            <w:r>
              <w:rPr>
                <w:b/>
                <w:sz w:val="22"/>
                <w:szCs w:val="22"/>
              </w:rPr>
              <w:t>Кининская</w:t>
            </w:r>
            <w:proofErr w:type="spellEnd"/>
            <w:r>
              <w:rPr>
                <w:b/>
                <w:sz w:val="22"/>
                <w:szCs w:val="22"/>
              </w:rPr>
              <w:t xml:space="preserve"> СОШ»</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
                <w:sz w:val="20"/>
                <w:szCs w:val="20"/>
              </w:rPr>
            </w:pPr>
            <w:r>
              <w:rPr>
                <w:b/>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4D1419" w:rsidP="00016A48">
            <w:pPr>
              <w:jc w:val="center"/>
              <w:rPr>
                <w:b/>
                <w:sz w:val="20"/>
                <w:szCs w:val="20"/>
              </w:rPr>
            </w:pPr>
            <w:r>
              <w:rPr>
                <w:b/>
                <w:sz w:val="20"/>
                <w:szCs w:val="20"/>
              </w:rPr>
              <w:t>18 480 849,00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roofErr w:type="spellStart"/>
            <w:r>
              <w:rPr>
                <w:sz w:val="22"/>
                <w:szCs w:val="22"/>
              </w:rPr>
              <w:t>госстандарт</w:t>
            </w:r>
            <w:proofErr w:type="spellEnd"/>
            <w:r>
              <w:rPr>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1920206590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4D1419" w:rsidP="00016A48">
            <w:pPr>
              <w:jc w:val="center"/>
              <w:rPr>
                <w:sz w:val="20"/>
                <w:szCs w:val="20"/>
              </w:rPr>
            </w:pPr>
            <w:r>
              <w:rPr>
                <w:sz w:val="20"/>
                <w:szCs w:val="20"/>
              </w:rPr>
              <w:t xml:space="preserve">14 653 </w:t>
            </w:r>
            <w:r w:rsidR="0064198F">
              <w:rPr>
                <w:sz w:val="20"/>
                <w:szCs w:val="20"/>
              </w:rPr>
              <w:t>800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color w:val="000000"/>
                <w:sz w:val="22"/>
                <w:szCs w:val="22"/>
              </w:rPr>
              <w:t>Расходы на содержание прочего персонала общеобразовательных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pPr>
              <w:rPr>
                <w:sz w:val="20"/>
                <w:szCs w:val="20"/>
              </w:rPr>
            </w:pPr>
          </w:p>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r>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r>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rsidP="00016A48">
            <w:pPr>
              <w:jc w:val="center"/>
              <w:rPr>
                <w:sz w:val="20"/>
                <w:szCs w:val="20"/>
              </w:rPr>
            </w:pPr>
          </w:p>
          <w:p w:rsidR="0064198F" w:rsidRDefault="004D1419" w:rsidP="00016A48">
            <w:pPr>
              <w:jc w:val="center"/>
              <w:rPr>
                <w:sz w:val="20"/>
                <w:szCs w:val="20"/>
              </w:rPr>
            </w:pPr>
            <w:r>
              <w:rPr>
                <w:sz w:val="20"/>
                <w:szCs w:val="20"/>
              </w:rPr>
              <w:t xml:space="preserve">1 509 </w:t>
            </w:r>
            <w:r w:rsidR="0064198F">
              <w:rPr>
                <w:sz w:val="20"/>
                <w:szCs w:val="20"/>
              </w:rPr>
              <w:t>300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(средства дотации)</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sidP="00016A48">
            <w:pPr>
              <w:jc w:val="center"/>
              <w:rPr>
                <w:sz w:val="20"/>
                <w:szCs w:val="20"/>
              </w:rPr>
            </w:pPr>
            <w:r>
              <w:rPr>
                <w:sz w:val="20"/>
                <w:szCs w:val="20"/>
              </w:rPr>
              <w:t>1</w:t>
            </w:r>
            <w:r w:rsidR="004D1419">
              <w:rPr>
                <w:sz w:val="20"/>
                <w:szCs w:val="20"/>
              </w:rPr>
              <w:t xml:space="preserve"> 509 </w:t>
            </w:r>
            <w:r>
              <w:rPr>
                <w:sz w:val="20"/>
                <w:szCs w:val="20"/>
              </w:rPr>
              <w:t>300</w:t>
            </w:r>
            <w:r w:rsidR="004D1419">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color w:val="000000"/>
                <w:sz w:val="22"/>
                <w:szCs w:val="22"/>
              </w:rPr>
              <w:t>Расходы с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4D1419" w:rsidP="00016A48">
            <w:pPr>
              <w:jc w:val="center"/>
              <w:rPr>
                <w:sz w:val="20"/>
                <w:szCs w:val="20"/>
              </w:rPr>
            </w:pPr>
            <w:r>
              <w:rPr>
                <w:sz w:val="20"/>
                <w:szCs w:val="20"/>
              </w:rPr>
              <w:t xml:space="preserve">900 </w:t>
            </w:r>
            <w:r w:rsidR="00DA1C55">
              <w:rPr>
                <w:sz w:val="20"/>
                <w:szCs w:val="20"/>
              </w:rPr>
              <w:t>144</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Закупка товаров, работ и услуг для государственны</w:t>
            </w:r>
            <w:proofErr w:type="gramStart"/>
            <w:r>
              <w:rPr>
                <w:sz w:val="22"/>
                <w:szCs w:val="22"/>
              </w:rPr>
              <w:t>х(</w:t>
            </w:r>
            <w:proofErr w:type="gramEnd"/>
            <w:r>
              <w:rPr>
                <w:sz w:val="22"/>
                <w:szCs w:val="22"/>
              </w:rPr>
              <w:t>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DA1C55" w:rsidP="00016A48">
            <w:pPr>
              <w:jc w:val="center"/>
              <w:rPr>
                <w:sz w:val="20"/>
                <w:szCs w:val="20"/>
              </w:rPr>
            </w:pPr>
            <w:r>
              <w:rPr>
                <w:sz w:val="20"/>
                <w:szCs w:val="20"/>
              </w:rPr>
              <w:t>859 944</w:t>
            </w:r>
            <w:r w:rsidR="004D1419">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Уплата налогов, сборов,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800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4D1419" w:rsidP="00016A48">
            <w:pPr>
              <w:jc w:val="center"/>
              <w:rPr>
                <w:sz w:val="20"/>
                <w:szCs w:val="20"/>
              </w:rPr>
            </w:pPr>
            <w:r>
              <w:rPr>
                <w:sz w:val="20"/>
                <w:szCs w:val="20"/>
              </w:rPr>
              <w:t xml:space="preserve">40 </w:t>
            </w:r>
            <w:r w:rsidR="0064198F">
              <w:rPr>
                <w:sz w:val="20"/>
                <w:szCs w:val="20"/>
              </w:rPr>
              <w:t>200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Выплаты ежемесячного денежного вознаграждения за классное руководство педагогических работников ОУ</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19202</w:t>
            </w:r>
            <w:r>
              <w:rPr>
                <w:sz w:val="20"/>
                <w:szCs w:val="20"/>
                <w:lang w:val="en-US"/>
              </w:rPr>
              <w:t>R</w:t>
            </w:r>
            <w:r>
              <w:rPr>
                <w:sz w:val="20"/>
                <w:szCs w:val="20"/>
              </w:rPr>
              <w:t>3030</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rsidP="00016A48">
            <w:pPr>
              <w:jc w:val="center"/>
              <w:rPr>
                <w:sz w:val="20"/>
                <w:szCs w:val="20"/>
              </w:rPr>
            </w:pPr>
          </w:p>
          <w:p w:rsidR="0064198F" w:rsidRDefault="0064198F" w:rsidP="00016A48">
            <w:pPr>
              <w:jc w:val="center"/>
              <w:rPr>
                <w:sz w:val="20"/>
                <w:szCs w:val="20"/>
              </w:rPr>
            </w:pPr>
          </w:p>
          <w:p w:rsidR="0064198F" w:rsidRDefault="004D1419" w:rsidP="00016A48">
            <w:pPr>
              <w:jc w:val="center"/>
              <w:rPr>
                <w:sz w:val="20"/>
                <w:szCs w:val="20"/>
              </w:rPr>
            </w:pPr>
            <w:r>
              <w:rPr>
                <w:sz w:val="20"/>
                <w:szCs w:val="20"/>
              </w:rPr>
              <w:t xml:space="preserve">988 </w:t>
            </w:r>
            <w:r w:rsidR="0064198F">
              <w:rPr>
                <w:sz w:val="20"/>
                <w:szCs w:val="20"/>
              </w:rPr>
              <w:t>2</w:t>
            </w:r>
            <w:r>
              <w:rPr>
                <w:sz w:val="20"/>
                <w:szCs w:val="20"/>
              </w:rPr>
              <w:t>20,00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Питание учащихся 1-4 классов</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lang w:val="en-US"/>
              </w:rPr>
            </w:pPr>
            <w:r>
              <w:rPr>
                <w:sz w:val="20"/>
                <w:szCs w:val="20"/>
                <w:lang w:val="en-US"/>
              </w:rPr>
              <w:t>19 2 02 R3040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4D1419" w:rsidP="00016A48">
            <w:pPr>
              <w:jc w:val="center"/>
              <w:rPr>
                <w:sz w:val="20"/>
                <w:szCs w:val="20"/>
              </w:rPr>
            </w:pPr>
            <w:r>
              <w:rPr>
                <w:sz w:val="20"/>
                <w:szCs w:val="20"/>
              </w:rPr>
              <w:t>286 485,00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 xml:space="preserve">Обеспечение двух бесплатным разовым питанием обучающихся с ограниченными возможностями здоровья, в т.ч. детей </w:t>
            </w:r>
            <w:proofErr w:type="gramStart"/>
            <w:r>
              <w:rPr>
                <w:sz w:val="22"/>
                <w:szCs w:val="22"/>
              </w:rPr>
              <w:t>-и</w:t>
            </w:r>
            <w:proofErr w:type="gramEnd"/>
            <w:r>
              <w:rPr>
                <w:sz w:val="22"/>
                <w:szCs w:val="22"/>
              </w:rPr>
              <w:t>нвалидов</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4D1419" w:rsidP="00016A48">
            <w:pPr>
              <w:jc w:val="center"/>
              <w:rPr>
                <w:sz w:val="20"/>
                <w:szCs w:val="20"/>
              </w:rPr>
            </w:pPr>
            <w:r>
              <w:rPr>
                <w:sz w:val="20"/>
                <w:szCs w:val="20"/>
              </w:rPr>
              <w:t xml:space="preserve">25 </w:t>
            </w:r>
            <w:r w:rsidR="0064198F">
              <w:rPr>
                <w:sz w:val="20"/>
                <w:szCs w:val="20"/>
              </w:rPr>
              <w:t>300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
              <w:rPr>
                <w:sz w:val="22"/>
                <w:szCs w:val="22"/>
              </w:rPr>
              <w:t>Обеспечение  питанием детей в летних лагерях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1971099980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4D1419" w:rsidP="00016A48">
            <w:pPr>
              <w:jc w:val="center"/>
              <w:rPr>
                <w:sz w:val="20"/>
                <w:szCs w:val="20"/>
              </w:rPr>
            </w:pPr>
            <w:r>
              <w:rPr>
                <w:sz w:val="20"/>
                <w:szCs w:val="20"/>
              </w:rPr>
              <w:t xml:space="preserve">117 </w:t>
            </w:r>
            <w:r w:rsidR="0064198F">
              <w:rPr>
                <w:sz w:val="20"/>
                <w:szCs w:val="20"/>
              </w:rPr>
              <w:t>600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
              <w:rPr>
                <w:sz w:val="22"/>
                <w:szCs w:val="22"/>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1971099980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4D1419" w:rsidP="00016A48">
            <w:pPr>
              <w:jc w:val="center"/>
              <w:rPr>
                <w:sz w:val="20"/>
                <w:szCs w:val="20"/>
              </w:rPr>
            </w:pPr>
            <w:r>
              <w:rPr>
                <w:sz w:val="20"/>
                <w:szCs w:val="20"/>
              </w:rPr>
              <w:t xml:space="preserve">117 </w:t>
            </w:r>
            <w:r w:rsidR="0064198F">
              <w:rPr>
                <w:sz w:val="20"/>
                <w:szCs w:val="20"/>
              </w:rPr>
              <w:t>600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b/>
              </w:rPr>
            </w:pPr>
            <w:r>
              <w:rPr>
                <w:b/>
                <w:sz w:val="22"/>
                <w:szCs w:val="22"/>
              </w:rPr>
              <w:t xml:space="preserve">МКОУ « </w:t>
            </w:r>
            <w:proofErr w:type="spellStart"/>
            <w:r>
              <w:rPr>
                <w:b/>
                <w:sz w:val="22"/>
                <w:szCs w:val="22"/>
              </w:rPr>
              <w:t>Гельмецинская</w:t>
            </w:r>
            <w:proofErr w:type="spellEnd"/>
            <w:r>
              <w:rPr>
                <w:b/>
                <w:sz w:val="22"/>
                <w:szCs w:val="22"/>
              </w:rPr>
              <w:t xml:space="preserve"> СОШ»</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
                <w:sz w:val="20"/>
                <w:szCs w:val="20"/>
              </w:rPr>
            </w:pPr>
            <w:r>
              <w:rPr>
                <w:b/>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jc w:val="right"/>
              <w:rPr>
                <w:rFonts w:ascii="Calibri" w:hAnsi="Calibri"/>
                <w:b/>
                <w:sz w:val="20"/>
                <w:szCs w:val="20"/>
              </w:rPr>
            </w:pPr>
            <w:r>
              <w:rPr>
                <w:rFonts w:ascii="Calibri" w:hAnsi="Calibri"/>
                <w:b/>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sidP="00E2531B">
            <w:pPr>
              <w:jc w:val="center"/>
              <w:rPr>
                <w:b/>
                <w:sz w:val="20"/>
                <w:szCs w:val="20"/>
              </w:rPr>
            </w:pPr>
            <w:r>
              <w:rPr>
                <w:b/>
                <w:sz w:val="20"/>
                <w:szCs w:val="20"/>
              </w:rPr>
              <w:t>1837</w:t>
            </w:r>
            <w:r w:rsidR="00285FC8">
              <w:rPr>
                <w:b/>
                <w:sz w:val="20"/>
                <w:szCs w:val="20"/>
              </w:rPr>
              <w:t>7 881,00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roofErr w:type="spellStart"/>
            <w:r>
              <w:rPr>
                <w:sz w:val="22"/>
                <w:szCs w:val="22"/>
              </w:rPr>
              <w:t>госстандарт</w:t>
            </w:r>
            <w:proofErr w:type="spellEnd"/>
            <w:r>
              <w:rPr>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1920206590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54100C" w:rsidP="00E2531B">
            <w:pPr>
              <w:jc w:val="center"/>
              <w:rPr>
                <w:sz w:val="20"/>
                <w:szCs w:val="20"/>
              </w:rPr>
            </w:pPr>
            <w:r>
              <w:rPr>
                <w:sz w:val="20"/>
                <w:szCs w:val="20"/>
              </w:rPr>
              <w:t xml:space="preserve">13 297 </w:t>
            </w:r>
            <w:r w:rsidR="0064198F">
              <w:rPr>
                <w:sz w:val="20"/>
                <w:szCs w:val="20"/>
              </w:rPr>
              <w:t>500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color w:val="000000"/>
                <w:sz w:val="22"/>
                <w:szCs w:val="22"/>
              </w:rPr>
              <w:t>Расходы на содержание прочего персонала общеобразовательных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jc w:val="cente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54100C" w:rsidP="00E2531B">
            <w:pPr>
              <w:jc w:val="center"/>
              <w:rPr>
                <w:sz w:val="20"/>
                <w:szCs w:val="20"/>
              </w:rPr>
            </w:pPr>
            <w:r>
              <w:rPr>
                <w:sz w:val="20"/>
                <w:szCs w:val="20"/>
              </w:rPr>
              <w:t xml:space="preserve">1 232 </w:t>
            </w:r>
            <w:r w:rsidR="0064198F">
              <w:rPr>
                <w:sz w:val="20"/>
                <w:szCs w:val="20"/>
              </w:rPr>
              <w:t>200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(средства дотации)</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jc w:val="cente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54100C" w:rsidP="00E2531B">
            <w:pPr>
              <w:jc w:val="center"/>
              <w:rPr>
                <w:sz w:val="20"/>
                <w:szCs w:val="20"/>
              </w:rPr>
            </w:pPr>
            <w:r>
              <w:rPr>
                <w:sz w:val="20"/>
                <w:szCs w:val="20"/>
              </w:rPr>
              <w:t xml:space="preserve">1 232 </w:t>
            </w:r>
            <w:r w:rsidR="0064198F">
              <w:rPr>
                <w:sz w:val="20"/>
                <w:szCs w:val="20"/>
              </w:rPr>
              <w:t>200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color w:val="000000"/>
                <w:sz w:val="22"/>
                <w:szCs w:val="22"/>
              </w:rPr>
              <w:t>Расходы с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jc w:val="cente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jc w:val="right"/>
              <w:rPr>
                <w:rFonts w:ascii="Calibri" w:hAnsi="Calibri"/>
                <w:sz w:val="20"/>
                <w:szCs w:val="20"/>
              </w:rPr>
            </w:pPr>
            <w:r>
              <w:rPr>
                <w:rFonts w:ascii="Calibri" w:hAnsi="Calibri"/>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7E37E3" w:rsidP="00E2531B">
            <w:pPr>
              <w:jc w:val="center"/>
              <w:rPr>
                <w:sz w:val="20"/>
                <w:szCs w:val="20"/>
              </w:rPr>
            </w:pPr>
            <w:r>
              <w:rPr>
                <w:sz w:val="20"/>
                <w:szCs w:val="20"/>
              </w:rPr>
              <w:t xml:space="preserve">711 </w:t>
            </w:r>
            <w:r w:rsidR="0054100C">
              <w:rPr>
                <w:sz w:val="20"/>
                <w:szCs w:val="20"/>
              </w:rPr>
              <w:t>173</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lastRenderedPageBreak/>
              <w:t>Закупка товаров, работ и услуг для государственны</w:t>
            </w:r>
            <w:proofErr w:type="gramStart"/>
            <w:r>
              <w:rPr>
                <w:sz w:val="22"/>
                <w:szCs w:val="22"/>
              </w:rPr>
              <w:t>х(</w:t>
            </w:r>
            <w:proofErr w:type="gramEnd"/>
            <w:r>
              <w:rPr>
                <w:sz w:val="22"/>
                <w:szCs w:val="22"/>
              </w:rPr>
              <w:t>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jc w:val="cente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jc w:val="right"/>
              <w:rPr>
                <w:rFonts w:ascii="Calibri" w:hAnsi="Calibri"/>
                <w:sz w:val="20"/>
                <w:szCs w:val="20"/>
              </w:rPr>
            </w:pPr>
            <w:r>
              <w:rPr>
                <w:rFonts w:ascii="Calibri" w:hAnsi="Calibri"/>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7E37E3" w:rsidP="00E2531B">
            <w:pPr>
              <w:jc w:val="center"/>
              <w:rPr>
                <w:sz w:val="20"/>
                <w:szCs w:val="20"/>
              </w:rPr>
            </w:pPr>
            <w:r>
              <w:rPr>
                <w:sz w:val="20"/>
                <w:szCs w:val="20"/>
              </w:rPr>
              <w:t xml:space="preserve">622 </w:t>
            </w:r>
            <w:r w:rsidR="0054100C">
              <w:rPr>
                <w:sz w:val="20"/>
                <w:szCs w:val="20"/>
              </w:rPr>
              <w:t>010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Уплата налогов, сборов,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jc w:val="cente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jc w:val="right"/>
              <w:rPr>
                <w:rFonts w:ascii="Calibri" w:hAnsi="Calibri"/>
                <w:sz w:val="20"/>
                <w:szCs w:val="20"/>
              </w:rPr>
            </w:pPr>
            <w:r>
              <w:rPr>
                <w:rFonts w:ascii="Calibri" w:hAnsi="Calibri"/>
                <w:sz w:val="20"/>
                <w:szCs w:val="20"/>
              </w:rPr>
              <w:t>800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7E37E3" w:rsidP="00E2531B">
            <w:pPr>
              <w:jc w:val="center"/>
              <w:rPr>
                <w:sz w:val="20"/>
                <w:szCs w:val="20"/>
              </w:rPr>
            </w:pPr>
            <w:r>
              <w:rPr>
                <w:sz w:val="20"/>
                <w:szCs w:val="20"/>
              </w:rPr>
              <w:t>89 163,00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 xml:space="preserve">Выплаты ежемесячного денежного вознаграждения за классное руководство педагогических работников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pPr>
              <w:jc w:val="center"/>
              <w:rPr>
                <w:sz w:val="20"/>
                <w:szCs w:val="20"/>
              </w:rPr>
            </w:pPr>
          </w:p>
          <w:p w:rsidR="0064198F" w:rsidRDefault="0064198F">
            <w:pPr>
              <w:jc w:val="center"/>
              <w:rPr>
                <w:sz w:val="20"/>
                <w:szCs w:val="20"/>
              </w:rPr>
            </w:pPr>
          </w:p>
          <w:p w:rsidR="0064198F" w:rsidRDefault="0064198F">
            <w:pPr>
              <w:jc w:val="cente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19202</w:t>
            </w:r>
            <w:r>
              <w:rPr>
                <w:sz w:val="20"/>
                <w:szCs w:val="20"/>
                <w:lang w:val="en-US"/>
              </w:rPr>
              <w:t>R</w:t>
            </w:r>
            <w:r>
              <w:rPr>
                <w:sz w:val="20"/>
                <w:szCs w:val="20"/>
              </w:rPr>
              <w:t>3030</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spacing w:line="240" w:lineRule="exact"/>
              <w:jc w:val="right"/>
              <w:rPr>
                <w:rFonts w:ascii="Calibri" w:hAnsi="Calibri"/>
                <w:sz w:val="20"/>
                <w:szCs w:val="20"/>
              </w:rPr>
            </w:pPr>
          </w:p>
          <w:p w:rsidR="0064198F" w:rsidRDefault="0064198F">
            <w:pPr>
              <w:spacing w:line="240" w:lineRule="exact"/>
              <w:jc w:val="right"/>
              <w:rPr>
                <w:rFonts w:ascii="Calibri" w:hAnsi="Calibri"/>
                <w:sz w:val="20"/>
                <w:szCs w:val="20"/>
              </w:rPr>
            </w:pPr>
          </w:p>
          <w:p w:rsidR="0064198F" w:rsidRDefault="0064198F">
            <w:pPr>
              <w:spacing w:line="240" w:lineRule="exact"/>
              <w:rPr>
                <w:rFonts w:ascii="Calibri" w:hAnsi="Calibri"/>
                <w:sz w:val="20"/>
                <w:szCs w:val="20"/>
              </w:rPr>
            </w:pPr>
            <w:r>
              <w:rPr>
                <w:rFonts w:ascii="Calibri" w:hAnsi="Calibri"/>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rsidP="00E2531B">
            <w:pPr>
              <w:jc w:val="center"/>
              <w:rPr>
                <w:sz w:val="20"/>
                <w:szCs w:val="20"/>
              </w:rPr>
            </w:pPr>
          </w:p>
          <w:p w:rsidR="0064198F" w:rsidRDefault="0064198F" w:rsidP="00E2531B">
            <w:pPr>
              <w:jc w:val="center"/>
              <w:rPr>
                <w:sz w:val="20"/>
                <w:szCs w:val="20"/>
              </w:rPr>
            </w:pPr>
          </w:p>
          <w:p w:rsidR="0064198F" w:rsidRDefault="007E37E3" w:rsidP="00E2531B">
            <w:pPr>
              <w:jc w:val="center"/>
              <w:rPr>
                <w:sz w:val="20"/>
                <w:szCs w:val="20"/>
              </w:rPr>
            </w:pPr>
            <w:r>
              <w:rPr>
                <w:sz w:val="20"/>
                <w:szCs w:val="20"/>
              </w:rPr>
              <w:t>958 276,00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Питание учащихся 1-4 классов</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jc w:val="cente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lang w:val="en-US"/>
              </w:rPr>
            </w:pPr>
            <w:r>
              <w:rPr>
                <w:sz w:val="20"/>
                <w:szCs w:val="20"/>
                <w:lang w:val="en-US"/>
              </w:rPr>
              <w:t>19 2 02 R3040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jc w:val="right"/>
              <w:rPr>
                <w:rFonts w:ascii="Calibri" w:hAnsi="Calibri"/>
                <w:sz w:val="20"/>
                <w:szCs w:val="20"/>
              </w:rPr>
            </w:pPr>
            <w:r>
              <w:rPr>
                <w:rFonts w:ascii="Calibri" w:hAnsi="Calibri"/>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7E37E3" w:rsidP="00E2531B">
            <w:pPr>
              <w:jc w:val="center"/>
              <w:rPr>
                <w:sz w:val="20"/>
                <w:szCs w:val="20"/>
              </w:rPr>
            </w:pPr>
            <w:r>
              <w:rPr>
                <w:sz w:val="20"/>
                <w:szCs w:val="20"/>
              </w:rPr>
              <w:t xml:space="preserve">378 </w:t>
            </w:r>
            <w:r w:rsidR="0064198F">
              <w:rPr>
                <w:sz w:val="20"/>
                <w:szCs w:val="20"/>
              </w:rPr>
              <w:t>7</w:t>
            </w:r>
            <w:r>
              <w:rPr>
                <w:sz w:val="20"/>
                <w:szCs w:val="20"/>
              </w:rPr>
              <w:t>32,00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widowControl w:val="0"/>
              <w:autoSpaceDE w:val="0"/>
              <w:autoSpaceDN w:val="0"/>
              <w:adjustRightInd w:val="0"/>
              <w:rPr>
                <w:color w:val="000000"/>
                <w:sz w:val="22"/>
                <w:szCs w:val="22"/>
              </w:rPr>
            </w:pPr>
            <w:r>
              <w:rPr>
                <w:color w:val="000000"/>
                <w:sz w:val="22"/>
                <w:szCs w:val="22"/>
              </w:rPr>
              <w:t xml:space="preserve">Субсидии на реализацию проектов инициатив муниципальных образований Республики Дагестан по повышению качества условий предоставления образовательных услуг в общеобразовательных организациях  </w:t>
            </w:r>
            <w:proofErr w:type="gramStart"/>
            <w:r>
              <w:rPr>
                <w:color w:val="000000"/>
                <w:sz w:val="22"/>
                <w:szCs w:val="22"/>
              </w:rPr>
              <w:t xml:space="preserve">( </w:t>
            </w:r>
            <w:proofErr w:type="gramEnd"/>
            <w:r>
              <w:rPr>
                <w:color w:val="000000"/>
                <w:sz w:val="22"/>
                <w:szCs w:val="22"/>
              </w:rPr>
              <w:t>проект  « 100 школ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pPr>
              <w:jc w:val="center"/>
              <w:rPr>
                <w:color w:val="000000"/>
                <w:sz w:val="20"/>
                <w:szCs w:val="20"/>
              </w:rPr>
            </w:pPr>
          </w:p>
          <w:p w:rsidR="0064198F" w:rsidRDefault="0064198F">
            <w:pPr>
              <w:jc w:val="center"/>
              <w:rPr>
                <w:color w:val="000000"/>
                <w:sz w:val="20"/>
                <w:szCs w:val="20"/>
              </w:rPr>
            </w:pPr>
          </w:p>
          <w:p w:rsidR="0064198F" w:rsidRDefault="0064198F">
            <w:pPr>
              <w:jc w:val="center"/>
              <w:rPr>
                <w:sz w:val="20"/>
                <w:szCs w:val="20"/>
              </w:rPr>
            </w:pPr>
            <w:r>
              <w:rPr>
                <w:color w:val="000000"/>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jc w:val="center"/>
              <w:rPr>
                <w:color w:val="000000"/>
                <w:sz w:val="20"/>
                <w:szCs w:val="20"/>
              </w:rPr>
            </w:pPr>
          </w:p>
          <w:p w:rsidR="0064198F" w:rsidRDefault="0064198F">
            <w:pPr>
              <w:jc w:val="center"/>
              <w:rPr>
                <w:color w:val="000000"/>
                <w:sz w:val="20"/>
                <w:szCs w:val="20"/>
              </w:rPr>
            </w:pPr>
          </w:p>
          <w:p w:rsidR="0064198F" w:rsidRDefault="0064198F">
            <w:pPr>
              <w:jc w:val="center"/>
              <w:rPr>
                <w:color w:val="000000"/>
                <w:sz w:val="20"/>
                <w:szCs w:val="20"/>
              </w:rPr>
            </w:pPr>
            <w:r>
              <w:rPr>
                <w:color w:val="000000"/>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jc w:val="center"/>
              <w:rPr>
                <w:color w:val="000000"/>
                <w:sz w:val="20"/>
                <w:szCs w:val="20"/>
              </w:rPr>
            </w:pPr>
          </w:p>
          <w:p w:rsidR="0064198F" w:rsidRDefault="0064198F">
            <w:pPr>
              <w:jc w:val="center"/>
              <w:rPr>
                <w:color w:val="000000"/>
                <w:sz w:val="20"/>
                <w:szCs w:val="20"/>
              </w:rPr>
            </w:pPr>
          </w:p>
          <w:p w:rsidR="0064198F" w:rsidRDefault="0064198F">
            <w:pPr>
              <w:jc w:val="center"/>
              <w:rPr>
                <w:color w:val="000000"/>
                <w:sz w:val="20"/>
                <w:szCs w:val="20"/>
              </w:rPr>
            </w:pPr>
            <w:r>
              <w:rPr>
                <w:color w:val="000000"/>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color w:val="000000"/>
                <w:sz w:val="20"/>
                <w:szCs w:val="20"/>
              </w:rPr>
            </w:pPr>
          </w:p>
          <w:p w:rsidR="0064198F" w:rsidRDefault="0064198F">
            <w:pPr>
              <w:rPr>
                <w:color w:val="000000"/>
                <w:sz w:val="20"/>
                <w:szCs w:val="20"/>
              </w:rPr>
            </w:pPr>
          </w:p>
          <w:p w:rsidR="0064198F" w:rsidRDefault="0064198F">
            <w:pPr>
              <w:rPr>
                <w:color w:val="000000"/>
                <w:sz w:val="20"/>
                <w:szCs w:val="20"/>
              </w:rPr>
            </w:pPr>
            <w:r>
              <w:rPr>
                <w:color w:val="000000"/>
                <w:sz w:val="20"/>
                <w:szCs w:val="20"/>
              </w:rPr>
              <w:t>9 99 00 41120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rsidP="00E2531B">
            <w:pPr>
              <w:jc w:val="center"/>
              <w:rPr>
                <w:color w:val="000000"/>
                <w:sz w:val="20"/>
                <w:szCs w:val="20"/>
              </w:rPr>
            </w:pPr>
          </w:p>
          <w:p w:rsidR="0064198F" w:rsidRDefault="0064198F" w:rsidP="00E2531B">
            <w:pPr>
              <w:jc w:val="center"/>
              <w:rPr>
                <w:color w:val="000000"/>
                <w:sz w:val="20"/>
                <w:szCs w:val="20"/>
              </w:rPr>
            </w:pPr>
          </w:p>
          <w:p w:rsidR="0064198F" w:rsidRDefault="0064198F" w:rsidP="00E2531B">
            <w:pPr>
              <w:jc w:val="center"/>
              <w:rPr>
                <w:color w:val="000000"/>
                <w:sz w:val="20"/>
                <w:szCs w:val="20"/>
              </w:rPr>
            </w:pPr>
            <w:r>
              <w:rPr>
                <w:color w:val="000000"/>
                <w:sz w:val="20"/>
                <w:szCs w:val="20"/>
              </w:rPr>
              <w:t>1800</w:t>
            </w:r>
            <w:r w:rsidR="007E37E3">
              <w:rPr>
                <w:color w:val="000000"/>
                <w:sz w:val="20"/>
                <w:szCs w:val="20"/>
              </w:rPr>
              <w:t xml:space="preserve"> 000</w:t>
            </w:r>
            <w:r>
              <w:rPr>
                <w:color w:val="000000"/>
                <w:sz w:val="20"/>
                <w:szCs w:val="20"/>
              </w:rPr>
              <w:t>,0</w:t>
            </w:r>
            <w:r w:rsidR="007E37E3">
              <w:rPr>
                <w:color w:val="000000"/>
                <w:sz w:val="20"/>
                <w:szCs w:val="20"/>
              </w:rPr>
              <w:t>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widowControl w:val="0"/>
              <w:autoSpaceDE w:val="0"/>
              <w:autoSpaceDN w:val="0"/>
              <w:adjustRightInd w:val="0"/>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jc w:val="center"/>
              <w:rPr>
                <w:sz w:val="20"/>
                <w:szCs w:val="20"/>
              </w:rPr>
            </w:pPr>
            <w:r>
              <w:rPr>
                <w:color w:val="000000"/>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jc w:val="center"/>
              <w:rPr>
                <w:color w:val="000000"/>
                <w:sz w:val="20"/>
                <w:szCs w:val="20"/>
              </w:rPr>
            </w:pPr>
            <w:r>
              <w:rPr>
                <w:color w:val="000000"/>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jc w:val="center"/>
              <w:rPr>
                <w:color w:val="000000"/>
                <w:sz w:val="20"/>
                <w:szCs w:val="20"/>
              </w:rPr>
            </w:pPr>
            <w:r>
              <w:rPr>
                <w:color w:val="000000"/>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color w:val="000000"/>
                <w:sz w:val="20"/>
                <w:szCs w:val="20"/>
              </w:rPr>
            </w:pPr>
            <w:r>
              <w:rPr>
                <w:color w:val="000000"/>
                <w:sz w:val="20"/>
                <w:szCs w:val="20"/>
              </w:rPr>
              <w:t>9 99 00 41120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color w:val="000000"/>
                <w:sz w:val="20"/>
                <w:szCs w:val="20"/>
              </w:rPr>
            </w:pPr>
            <w:r>
              <w:rPr>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sidP="00E2531B">
            <w:pPr>
              <w:jc w:val="center"/>
              <w:rPr>
                <w:color w:val="000000"/>
                <w:sz w:val="20"/>
                <w:szCs w:val="20"/>
              </w:rPr>
            </w:pPr>
            <w:r>
              <w:rPr>
                <w:color w:val="000000"/>
                <w:sz w:val="20"/>
                <w:szCs w:val="20"/>
              </w:rPr>
              <w:t>1</w:t>
            </w:r>
            <w:r w:rsidR="007E37E3">
              <w:rPr>
                <w:color w:val="000000"/>
                <w:sz w:val="20"/>
                <w:szCs w:val="20"/>
              </w:rPr>
              <w:t> </w:t>
            </w:r>
            <w:r>
              <w:rPr>
                <w:color w:val="000000"/>
                <w:sz w:val="20"/>
                <w:szCs w:val="20"/>
              </w:rPr>
              <w:t>800</w:t>
            </w:r>
            <w:r w:rsidR="007E37E3">
              <w:rPr>
                <w:color w:val="000000"/>
                <w:sz w:val="20"/>
                <w:szCs w:val="20"/>
              </w:rPr>
              <w:t xml:space="preserve"> 000</w:t>
            </w:r>
            <w:r>
              <w:rPr>
                <w:color w:val="000000"/>
                <w:sz w:val="20"/>
                <w:szCs w:val="20"/>
              </w:rPr>
              <w:t>,0</w:t>
            </w:r>
            <w:r w:rsidR="007E37E3">
              <w:rPr>
                <w:color w:val="000000"/>
                <w:sz w:val="20"/>
                <w:szCs w:val="20"/>
              </w:rPr>
              <w:t>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b/>
              </w:rPr>
            </w:pPr>
            <w:r>
              <w:rPr>
                <w:b/>
                <w:sz w:val="22"/>
                <w:szCs w:val="22"/>
              </w:rPr>
              <w:t xml:space="preserve">МКОУ « </w:t>
            </w:r>
            <w:proofErr w:type="spellStart"/>
            <w:r>
              <w:rPr>
                <w:b/>
                <w:sz w:val="22"/>
                <w:szCs w:val="22"/>
              </w:rPr>
              <w:t>Микикская</w:t>
            </w:r>
            <w:proofErr w:type="spellEnd"/>
            <w:r>
              <w:rPr>
                <w:b/>
                <w:sz w:val="22"/>
                <w:szCs w:val="22"/>
              </w:rPr>
              <w:t xml:space="preserve"> СОШ» </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
                <w:sz w:val="20"/>
                <w:szCs w:val="20"/>
              </w:rPr>
            </w:pPr>
            <w:r>
              <w:rPr>
                <w:b/>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jc w:val="right"/>
              <w:rPr>
                <w:rFonts w:ascii="Calibri" w:hAnsi="Calibri"/>
                <w:b/>
                <w:sz w:val="20"/>
                <w:szCs w:val="20"/>
              </w:rPr>
            </w:pPr>
            <w:r>
              <w:rPr>
                <w:rFonts w:ascii="Calibri" w:hAnsi="Calibri"/>
                <w:b/>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3552F8" w:rsidP="00712A03">
            <w:pPr>
              <w:jc w:val="center"/>
              <w:rPr>
                <w:b/>
                <w:sz w:val="20"/>
                <w:szCs w:val="20"/>
              </w:rPr>
            </w:pPr>
            <w:r>
              <w:rPr>
                <w:b/>
                <w:sz w:val="20"/>
                <w:szCs w:val="20"/>
              </w:rPr>
              <w:t>3 674 045,00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roofErr w:type="spellStart"/>
            <w:r>
              <w:rPr>
                <w:sz w:val="22"/>
                <w:szCs w:val="22"/>
              </w:rPr>
              <w:t>госстандарт</w:t>
            </w:r>
            <w:proofErr w:type="spellEnd"/>
            <w:r>
              <w:rPr>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1920206590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jc w:val="right"/>
              <w:rPr>
                <w:rFonts w:ascii="Calibri" w:hAnsi="Calibri"/>
                <w:sz w:val="20"/>
                <w:szCs w:val="20"/>
              </w:rPr>
            </w:pPr>
            <w:r>
              <w:rPr>
                <w:rFonts w:ascii="Calibri" w:hAnsi="Calibri"/>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sidP="00712A03">
            <w:pPr>
              <w:jc w:val="center"/>
              <w:rPr>
                <w:sz w:val="20"/>
                <w:szCs w:val="20"/>
              </w:rPr>
            </w:pPr>
            <w:r>
              <w:rPr>
                <w:sz w:val="20"/>
                <w:szCs w:val="20"/>
              </w:rPr>
              <w:t>2</w:t>
            </w:r>
            <w:r w:rsidR="003552F8">
              <w:rPr>
                <w:sz w:val="20"/>
                <w:szCs w:val="20"/>
              </w:rPr>
              <w:t xml:space="preserve"> 903 </w:t>
            </w:r>
            <w:r>
              <w:rPr>
                <w:sz w:val="20"/>
                <w:szCs w:val="20"/>
              </w:rPr>
              <w:t>700</w:t>
            </w:r>
            <w:r w:rsidR="003552F8">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color w:val="000000"/>
                <w:sz w:val="22"/>
                <w:szCs w:val="22"/>
              </w:rPr>
              <w:t>Расходы на содержание прочего персонала общеобразовательных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pacing w:line="240" w:lineRule="exact"/>
              <w:jc w:val="right"/>
              <w:rPr>
                <w:rFonts w:ascii="Calibri" w:hAnsi="Calibri"/>
                <w:sz w:val="20"/>
                <w:szCs w:val="20"/>
              </w:rPr>
            </w:pPr>
            <w:r>
              <w:rPr>
                <w:rFonts w:ascii="Calibri" w:hAnsi="Calibri"/>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3552F8" w:rsidP="00712A03">
            <w:pPr>
              <w:jc w:val="center"/>
              <w:rPr>
                <w:sz w:val="20"/>
                <w:szCs w:val="20"/>
              </w:rPr>
            </w:pPr>
            <w:r>
              <w:rPr>
                <w:sz w:val="20"/>
                <w:szCs w:val="20"/>
              </w:rPr>
              <w:t xml:space="preserve">134 </w:t>
            </w:r>
            <w:r w:rsidR="0064198F">
              <w:rPr>
                <w:sz w:val="20"/>
                <w:szCs w:val="20"/>
              </w:rPr>
              <w:t>900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(средства дотации)</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pacing w:line="240" w:lineRule="exact"/>
              <w:jc w:val="right"/>
              <w:rPr>
                <w:rFonts w:ascii="Calibri" w:hAnsi="Calibri"/>
                <w:sz w:val="20"/>
                <w:szCs w:val="20"/>
              </w:rPr>
            </w:pPr>
            <w:r>
              <w:rPr>
                <w:rFonts w:ascii="Calibri" w:hAnsi="Calibri"/>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3552F8" w:rsidP="00712A03">
            <w:pPr>
              <w:jc w:val="center"/>
              <w:rPr>
                <w:sz w:val="20"/>
                <w:szCs w:val="20"/>
              </w:rPr>
            </w:pPr>
            <w:r>
              <w:rPr>
                <w:sz w:val="20"/>
                <w:szCs w:val="20"/>
              </w:rPr>
              <w:t xml:space="preserve">134 </w:t>
            </w:r>
            <w:r w:rsidR="0064198F">
              <w:rPr>
                <w:sz w:val="20"/>
                <w:szCs w:val="20"/>
              </w:rPr>
              <w:t>900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color w:val="000000"/>
                <w:sz w:val="22"/>
                <w:szCs w:val="22"/>
              </w:rPr>
              <w:t>Расходы с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3552F8" w:rsidP="00712A03">
            <w:pPr>
              <w:jc w:val="center"/>
              <w:rPr>
                <w:sz w:val="20"/>
                <w:szCs w:val="20"/>
              </w:rPr>
            </w:pPr>
            <w:r>
              <w:rPr>
                <w:sz w:val="20"/>
                <w:szCs w:val="20"/>
              </w:rPr>
              <w:t xml:space="preserve">501 </w:t>
            </w:r>
            <w:r w:rsidR="00712A03">
              <w:rPr>
                <w:sz w:val="20"/>
                <w:szCs w:val="20"/>
              </w:rPr>
              <w:t>401</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Закупка товаров, работ и услуг для государственны</w:t>
            </w:r>
            <w:proofErr w:type="gramStart"/>
            <w:r>
              <w:rPr>
                <w:sz w:val="22"/>
                <w:szCs w:val="22"/>
              </w:rPr>
              <w:t>х(</w:t>
            </w:r>
            <w:proofErr w:type="gramEnd"/>
            <w:r>
              <w:rPr>
                <w:sz w:val="22"/>
                <w:szCs w:val="22"/>
              </w:rPr>
              <w:t>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jc w:val="right"/>
              <w:rPr>
                <w:rFonts w:ascii="Calibri" w:hAnsi="Calibri"/>
                <w:sz w:val="20"/>
                <w:szCs w:val="20"/>
              </w:rPr>
            </w:pPr>
            <w:r>
              <w:rPr>
                <w:rFonts w:ascii="Calibri" w:hAnsi="Calibri"/>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712A03" w:rsidP="00712A03">
            <w:pPr>
              <w:jc w:val="center"/>
              <w:rPr>
                <w:rFonts w:ascii="Calibri" w:hAnsi="Calibri"/>
                <w:sz w:val="20"/>
                <w:szCs w:val="20"/>
              </w:rPr>
            </w:pPr>
            <w:r>
              <w:rPr>
                <w:rFonts w:ascii="Calibri" w:hAnsi="Calibri"/>
                <w:sz w:val="20"/>
                <w:szCs w:val="20"/>
              </w:rPr>
              <w:t>435 751</w:t>
            </w:r>
            <w:r w:rsidR="003552F8">
              <w:rPr>
                <w:rFonts w:ascii="Calibri" w:hAnsi="Calibri"/>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Уплата налогов, сборов,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jc w:val="right"/>
              <w:rPr>
                <w:rFonts w:ascii="Calibri" w:hAnsi="Calibri"/>
                <w:sz w:val="20"/>
                <w:szCs w:val="20"/>
              </w:rPr>
            </w:pPr>
            <w:r>
              <w:rPr>
                <w:rFonts w:ascii="Calibri" w:hAnsi="Calibri"/>
                <w:sz w:val="20"/>
                <w:szCs w:val="20"/>
              </w:rPr>
              <w:t>800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3552F8" w:rsidP="00712A03">
            <w:pPr>
              <w:jc w:val="center"/>
              <w:rPr>
                <w:rFonts w:ascii="Calibri" w:hAnsi="Calibri"/>
                <w:sz w:val="20"/>
                <w:szCs w:val="20"/>
              </w:rPr>
            </w:pPr>
            <w:r>
              <w:rPr>
                <w:rFonts w:ascii="Calibri" w:hAnsi="Calibri"/>
                <w:sz w:val="20"/>
                <w:szCs w:val="20"/>
              </w:rPr>
              <w:t xml:space="preserve">65 </w:t>
            </w:r>
            <w:r w:rsidR="0064198F">
              <w:rPr>
                <w:rFonts w:ascii="Calibri" w:hAnsi="Calibri"/>
                <w:sz w:val="20"/>
                <w:szCs w:val="20"/>
              </w:rPr>
              <w:t>6</w:t>
            </w:r>
            <w:r w:rsidR="00712A03">
              <w:rPr>
                <w:rFonts w:ascii="Calibri" w:hAnsi="Calibri"/>
                <w:sz w:val="20"/>
                <w:szCs w:val="20"/>
              </w:rPr>
              <w:t>50</w:t>
            </w:r>
            <w:r>
              <w:rPr>
                <w:rFonts w:ascii="Calibri" w:hAnsi="Calibri"/>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 xml:space="preserve">Выплаты ежемесячного денежного вознаграждения за классное руководство педагогических работников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19202</w:t>
            </w:r>
            <w:r>
              <w:rPr>
                <w:sz w:val="20"/>
                <w:szCs w:val="20"/>
                <w:lang w:val="en-US"/>
              </w:rPr>
              <w:t>R</w:t>
            </w:r>
            <w:r>
              <w:rPr>
                <w:sz w:val="20"/>
                <w:szCs w:val="20"/>
              </w:rPr>
              <w:t>3030</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rsidP="00712A03">
            <w:pPr>
              <w:jc w:val="center"/>
              <w:rPr>
                <w:sz w:val="20"/>
                <w:szCs w:val="20"/>
              </w:rPr>
            </w:pPr>
          </w:p>
          <w:p w:rsidR="0064198F" w:rsidRDefault="0064198F" w:rsidP="00712A03">
            <w:pPr>
              <w:jc w:val="center"/>
              <w:rPr>
                <w:sz w:val="20"/>
                <w:szCs w:val="20"/>
              </w:rPr>
            </w:pPr>
          </w:p>
          <w:p w:rsidR="0064198F" w:rsidRDefault="003552F8" w:rsidP="00712A03">
            <w:pPr>
              <w:jc w:val="center"/>
              <w:rPr>
                <w:sz w:val="20"/>
                <w:szCs w:val="20"/>
              </w:rPr>
            </w:pPr>
            <w:r>
              <w:rPr>
                <w:sz w:val="20"/>
                <w:szCs w:val="20"/>
              </w:rPr>
              <w:t xml:space="preserve">119 </w:t>
            </w:r>
            <w:r w:rsidR="00712A03">
              <w:rPr>
                <w:sz w:val="20"/>
                <w:szCs w:val="20"/>
              </w:rPr>
              <w:t>770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Питание учащихся 1-4 классов</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
                <w:sz w:val="20"/>
                <w:szCs w:val="20"/>
              </w:rPr>
            </w:pPr>
            <w:r>
              <w:rPr>
                <w:b/>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lang w:val="en-US"/>
              </w:rPr>
            </w:pPr>
            <w:r>
              <w:rPr>
                <w:sz w:val="20"/>
                <w:szCs w:val="20"/>
                <w:lang w:val="en-US"/>
              </w:rPr>
              <w:t>19 2 02 R3040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3552F8" w:rsidP="00712A03">
            <w:pPr>
              <w:jc w:val="center"/>
              <w:rPr>
                <w:sz w:val="20"/>
                <w:szCs w:val="20"/>
              </w:rPr>
            </w:pPr>
            <w:r>
              <w:rPr>
                <w:sz w:val="20"/>
                <w:szCs w:val="20"/>
              </w:rPr>
              <w:t xml:space="preserve">14 </w:t>
            </w:r>
            <w:r w:rsidR="00825239">
              <w:rPr>
                <w:sz w:val="20"/>
                <w:szCs w:val="20"/>
              </w:rPr>
              <w:t>274</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b/>
              </w:rPr>
            </w:pPr>
            <w:r>
              <w:rPr>
                <w:b/>
                <w:sz w:val="22"/>
                <w:szCs w:val="22"/>
              </w:rPr>
              <w:t xml:space="preserve">МКОУ « </w:t>
            </w:r>
            <w:proofErr w:type="spellStart"/>
            <w:r>
              <w:rPr>
                <w:b/>
                <w:sz w:val="22"/>
                <w:szCs w:val="22"/>
              </w:rPr>
              <w:t>Цахурская</w:t>
            </w:r>
            <w:proofErr w:type="spellEnd"/>
            <w:r>
              <w:rPr>
                <w:b/>
                <w:sz w:val="22"/>
                <w:szCs w:val="22"/>
              </w:rPr>
              <w:t xml:space="preserve"> СОШ»</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22007A" w:rsidP="00E00410">
            <w:pPr>
              <w:jc w:val="center"/>
              <w:rPr>
                <w:b/>
                <w:sz w:val="20"/>
                <w:szCs w:val="20"/>
              </w:rPr>
            </w:pPr>
            <w:r>
              <w:rPr>
                <w:b/>
                <w:sz w:val="20"/>
                <w:szCs w:val="20"/>
              </w:rPr>
              <w:t xml:space="preserve">9 380 </w:t>
            </w:r>
            <w:r w:rsidR="0064198F">
              <w:rPr>
                <w:b/>
                <w:sz w:val="20"/>
                <w:szCs w:val="20"/>
              </w:rPr>
              <w:t>0</w:t>
            </w:r>
            <w:r>
              <w:rPr>
                <w:b/>
                <w:sz w:val="20"/>
                <w:szCs w:val="20"/>
              </w:rPr>
              <w:t>27,00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roofErr w:type="spellStart"/>
            <w:r>
              <w:rPr>
                <w:sz w:val="22"/>
                <w:szCs w:val="22"/>
              </w:rPr>
              <w:t>госстандарт</w:t>
            </w:r>
            <w:proofErr w:type="spellEnd"/>
            <w:r>
              <w:rPr>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1920206590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jc w:val="right"/>
              <w:rPr>
                <w:rFonts w:ascii="Calibri" w:hAnsi="Calibri"/>
                <w:sz w:val="20"/>
                <w:szCs w:val="20"/>
              </w:rPr>
            </w:pPr>
            <w:r>
              <w:rPr>
                <w:rFonts w:ascii="Calibri" w:hAnsi="Calibri"/>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22007A" w:rsidP="00E00410">
            <w:pPr>
              <w:jc w:val="center"/>
              <w:rPr>
                <w:sz w:val="20"/>
                <w:szCs w:val="20"/>
              </w:rPr>
            </w:pPr>
            <w:r>
              <w:rPr>
                <w:sz w:val="20"/>
                <w:szCs w:val="20"/>
              </w:rPr>
              <w:t xml:space="preserve">7 575 </w:t>
            </w:r>
            <w:r w:rsidR="0064198F">
              <w:rPr>
                <w:sz w:val="20"/>
                <w:szCs w:val="20"/>
              </w:rPr>
              <w:t>300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color w:val="000000"/>
                <w:sz w:val="22"/>
                <w:szCs w:val="22"/>
              </w:rPr>
              <w:t>Расходы на содержание прочего персонала общеобразовательных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22007A" w:rsidP="00E00410">
            <w:pPr>
              <w:jc w:val="center"/>
              <w:rPr>
                <w:sz w:val="20"/>
                <w:szCs w:val="20"/>
              </w:rPr>
            </w:pPr>
            <w:r>
              <w:rPr>
                <w:sz w:val="20"/>
                <w:szCs w:val="20"/>
              </w:rPr>
              <w:t xml:space="preserve">596 </w:t>
            </w:r>
            <w:r w:rsidR="0064198F">
              <w:rPr>
                <w:sz w:val="20"/>
                <w:szCs w:val="20"/>
              </w:rPr>
              <w:t>700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(средства дотации)</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22007A" w:rsidP="00E00410">
            <w:pPr>
              <w:jc w:val="center"/>
              <w:rPr>
                <w:sz w:val="20"/>
                <w:szCs w:val="20"/>
              </w:rPr>
            </w:pPr>
            <w:r>
              <w:rPr>
                <w:sz w:val="20"/>
                <w:szCs w:val="20"/>
              </w:rPr>
              <w:t xml:space="preserve">596 </w:t>
            </w:r>
            <w:r w:rsidR="0064198F">
              <w:rPr>
                <w:sz w:val="20"/>
                <w:szCs w:val="20"/>
              </w:rPr>
              <w:t>700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color w:val="000000"/>
                <w:sz w:val="22"/>
                <w:szCs w:val="22"/>
              </w:rPr>
              <w:lastRenderedPageBreak/>
              <w:t>Расходы с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22007A" w:rsidP="00E00410">
            <w:pPr>
              <w:jc w:val="center"/>
              <w:rPr>
                <w:sz w:val="20"/>
                <w:szCs w:val="20"/>
              </w:rPr>
            </w:pPr>
            <w:r>
              <w:rPr>
                <w:sz w:val="20"/>
                <w:szCs w:val="20"/>
              </w:rPr>
              <w:t xml:space="preserve">670 </w:t>
            </w:r>
            <w:r w:rsidR="00E00410">
              <w:rPr>
                <w:sz w:val="20"/>
                <w:szCs w:val="20"/>
              </w:rPr>
              <w:t>532</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Закупка товаров, работ и услуг для государственны</w:t>
            </w:r>
            <w:proofErr w:type="gramStart"/>
            <w:r>
              <w:rPr>
                <w:sz w:val="22"/>
                <w:szCs w:val="22"/>
              </w:rPr>
              <w:t>х(</w:t>
            </w:r>
            <w:proofErr w:type="gramEnd"/>
            <w:r>
              <w:rPr>
                <w:sz w:val="22"/>
                <w:szCs w:val="22"/>
              </w:rPr>
              <w:t>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22007A" w:rsidP="00E00410">
            <w:pPr>
              <w:jc w:val="center"/>
              <w:rPr>
                <w:sz w:val="20"/>
                <w:szCs w:val="20"/>
              </w:rPr>
            </w:pPr>
            <w:r>
              <w:rPr>
                <w:sz w:val="20"/>
                <w:szCs w:val="20"/>
              </w:rPr>
              <w:t xml:space="preserve">535 </w:t>
            </w:r>
            <w:r w:rsidR="00E00410">
              <w:rPr>
                <w:sz w:val="20"/>
                <w:szCs w:val="20"/>
              </w:rPr>
              <w:t>675</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Уплата налогов, сборов,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800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22007A" w:rsidP="00E00410">
            <w:pPr>
              <w:jc w:val="center"/>
              <w:rPr>
                <w:sz w:val="20"/>
                <w:szCs w:val="20"/>
              </w:rPr>
            </w:pPr>
            <w:r>
              <w:rPr>
                <w:sz w:val="20"/>
                <w:szCs w:val="20"/>
              </w:rPr>
              <w:t xml:space="preserve">134 </w:t>
            </w:r>
            <w:r w:rsidR="00907646">
              <w:rPr>
                <w:sz w:val="20"/>
                <w:szCs w:val="20"/>
              </w:rPr>
              <w:t>857</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Выплаты ежемесячного денежного вознаграждения за классное руководство педагогических работников ОУ</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19202</w:t>
            </w:r>
            <w:r>
              <w:rPr>
                <w:sz w:val="20"/>
                <w:szCs w:val="20"/>
                <w:lang w:val="en-US"/>
              </w:rPr>
              <w:t>R</w:t>
            </w:r>
            <w:r>
              <w:rPr>
                <w:sz w:val="20"/>
                <w:szCs w:val="20"/>
              </w:rPr>
              <w:t>3030</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rsidP="00E00410">
            <w:pPr>
              <w:jc w:val="center"/>
              <w:rPr>
                <w:sz w:val="20"/>
                <w:szCs w:val="20"/>
              </w:rPr>
            </w:pPr>
          </w:p>
          <w:p w:rsidR="0064198F" w:rsidRDefault="0064198F" w:rsidP="00E00410">
            <w:pPr>
              <w:jc w:val="center"/>
              <w:rPr>
                <w:sz w:val="20"/>
                <w:szCs w:val="20"/>
              </w:rPr>
            </w:pPr>
          </w:p>
          <w:p w:rsidR="0064198F" w:rsidRDefault="0022007A" w:rsidP="00E00410">
            <w:pPr>
              <w:jc w:val="center"/>
              <w:rPr>
                <w:sz w:val="20"/>
                <w:szCs w:val="20"/>
              </w:rPr>
            </w:pPr>
            <w:r>
              <w:rPr>
                <w:sz w:val="20"/>
                <w:szCs w:val="20"/>
              </w:rPr>
              <w:t xml:space="preserve">479 </w:t>
            </w:r>
            <w:r w:rsidR="00985E0D">
              <w:rPr>
                <w:sz w:val="20"/>
                <w:szCs w:val="20"/>
              </w:rPr>
              <w:t>140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Питание учащихся 1-4 классов</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lang w:val="en-US"/>
              </w:rPr>
            </w:pPr>
            <w:r>
              <w:rPr>
                <w:sz w:val="20"/>
                <w:szCs w:val="20"/>
                <w:lang w:val="en-US"/>
              </w:rPr>
              <w:t>19 2 02 R3040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22007A" w:rsidP="00E00410">
            <w:pPr>
              <w:jc w:val="center"/>
              <w:rPr>
                <w:sz w:val="20"/>
                <w:szCs w:val="20"/>
              </w:rPr>
            </w:pPr>
            <w:r>
              <w:rPr>
                <w:sz w:val="20"/>
                <w:szCs w:val="20"/>
              </w:rPr>
              <w:t xml:space="preserve">58 </w:t>
            </w:r>
            <w:r w:rsidR="00985E0D">
              <w:rPr>
                <w:sz w:val="20"/>
                <w:szCs w:val="20"/>
              </w:rPr>
              <w:t>355</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b/>
              </w:rPr>
            </w:pPr>
            <w:r>
              <w:rPr>
                <w:b/>
                <w:sz w:val="22"/>
                <w:szCs w:val="22"/>
              </w:rPr>
              <w:t xml:space="preserve">МКОУ « </w:t>
            </w:r>
            <w:proofErr w:type="spellStart"/>
            <w:r>
              <w:rPr>
                <w:b/>
                <w:sz w:val="22"/>
                <w:szCs w:val="22"/>
              </w:rPr>
              <w:t>Муслахская</w:t>
            </w:r>
            <w:proofErr w:type="spellEnd"/>
            <w:r>
              <w:rPr>
                <w:b/>
                <w:sz w:val="22"/>
                <w:szCs w:val="22"/>
              </w:rPr>
              <w:t xml:space="preserve"> СОШ»</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
                <w:sz w:val="20"/>
                <w:szCs w:val="20"/>
              </w:rPr>
            </w:pPr>
            <w:r>
              <w:rPr>
                <w:b/>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7A767C" w:rsidP="00EA49F1">
            <w:pPr>
              <w:jc w:val="center"/>
              <w:rPr>
                <w:b/>
                <w:sz w:val="20"/>
                <w:szCs w:val="20"/>
              </w:rPr>
            </w:pPr>
            <w:r>
              <w:rPr>
                <w:b/>
                <w:sz w:val="20"/>
                <w:szCs w:val="20"/>
              </w:rPr>
              <w:t xml:space="preserve">11 285 </w:t>
            </w:r>
            <w:r w:rsidR="0064198F">
              <w:rPr>
                <w:b/>
                <w:sz w:val="20"/>
                <w:szCs w:val="20"/>
              </w:rPr>
              <w:t>44</w:t>
            </w:r>
            <w:r>
              <w:rPr>
                <w:b/>
                <w:sz w:val="20"/>
                <w:szCs w:val="20"/>
              </w:rPr>
              <w:t>2,00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roofErr w:type="spellStart"/>
            <w:r>
              <w:rPr>
                <w:sz w:val="22"/>
                <w:szCs w:val="22"/>
              </w:rPr>
              <w:t>госстандарт</w:t>
            </w:r>
            <w:proofErr w:type="spellEnd"/>
            <w:r>
              <w:rPr>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1920206590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jc w:val="right"/>
              <w:rPr>
                <w:rFonts w:ascii="Calibri" w:hAnsi="Calibri"/>
                <w:sz w:val="20"/>
                <w:szCs w:val="20"/>
              </w:rPr>
            </w:pPr>
            <w:r>
              <w:rPr>
                <w:rFonts w:ascii="Calibri" w:hAnsi="Calibri"/>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7A767C" w:rsidP="00EA49F1">
            <w:pPr>
              <w:jc w:val="center"/>
              <w:rPr>
                <w:rFonts w:ascii="Calibri" w:hAnsi="Calibri"/>
                <w:sz w:val="20"/>
                <w:szCs w:val="20"/>
              </w:rPr>
            </w:pPr>
            <w:r>
              <w:rPr>
                <w:rFonts w:ascii="Calibri" w:hAnsi="Calibri"/>
                <w:sz w:val="20"/>
                <w:szCs w:val="20"/>
              </w:rPr>
              <w:t xml:space="preserve">9 379 </w:t>
            </w:r>
            <w:r w:rsidR="0064198F">
              <w:rPr>
                <w:rFonts w:ascii="Calibri" w:hAnsi="Calibri"/>
                <w:sz w:val="20"/>
                <w:szCs w:val="20"/>
              </w:rPr>
              <w:t>900</w:t>
            </w:r>
            <w:r>
              <w:rPr>
                <w:rFonts w:ascii="Calibri" w:hAnsi="Calibri"/>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color w:val="000000"/>
                <w:sz w:val="22"/>
                <w:szCs w:val="22"/>
              </w:rPr>
              <w:t>Расходы на содержание прочего персонала общеобразовательных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7A767C" w:rsidP="00EA49F1">
            <w:pPr>
              <w:jc w:val="center"/>
              <w:rPr>
                <w:sz w:val="20"/>
                <w:szCs w:val="20"/>
              </w:rPr>
            </w:pPr>
            <w:r>
              <w:rPr>
                <w:sz w:val="20"/>
                <w:szCs w:val="20"/>
              </w:rPr>
              <w:t xml:space="preserve">917 </w:t>
            </w:r>
            <w:r w:rsidR="0064198F">
              <w:rPr>
                <w:sz w:val="20"/>
                <w:szCs w:val="20"/>
              </w:rPr>
              <w:t>200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(средства дотации)</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7A767C" w:rsidP="00EA49F1">
            <w:pPr>
              <w:jc w:val="center"/>
              <w:rPr>
                <w:sz w:val="20"/>
                <w:szCs w:val="20"/>
              </w:rPr>
            </w:pPr>
            <w:r>
              <w:rPr>
                <w:sz w:val="20"/>
                <w:szCs w:val="20"/>
              </w:rPr>
              <w:t xml:space="preserve">917 </w:t>
            </w:r>
            <w:r w:rsidR="0064198F">
              <w:rPr>
                <w:sz w:val="20"/>
                <w:szCs w:val="20"/>
              </w:rPr>
              <w:t>200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color w:val="000000"/>
                <w:sz w:val="22"/>
                <w:szCs w:val="22"/>
              </w:rPr>
              <w:t>Расходы с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7A767C" w:rsidP="00EA49F1">
            <w:pPr>
              <w:jc w:val="center"/>
              <w:rPr>
                <w:sz w:val="20"/>
                <w:szCs w:val="20"/>
              </w:rPr>
            </w:pPr>
            <w:r>
              <w:rPr>
                <w:sz w:val="20"/>
                <w:szCs w:val="20"/>
              </w:rPr>
              <w:t xml:space="preserve">444 </w:t>
            </w:r>
            <w:r w:rsidR="00EA49F1">
              <w:rPr>
                <w:sz w:val="20"/>
                <w:szCs w:val="20"/>
              </w:rPr>
              <w:t>360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Закупка товаров, работ и услуг для государственны</w:t>
            </w:r>
            <w:proofErr w:type="gramStart"/>
            <w:r>
              <w:rPr>
                <w:sz w:val="22"/>
                <w:szCs w:val="22"/>
              </w:rPr>
              <w:t>х(</w:t>
            </w:r>
            <w:proofErr w:type="gramEnd"/>
            <w:r>
              <w:rPr>
                <w:sz w:val="22"/>
                <w:szCs w:val="22"/>
              </w:rPr>
              <w:t>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7A767C" w:rsidP="00EA49F1">
            <w:pPr>
              <w:jc w:val="center"/>
              <w:rPr>
                <w:sz w:val="20"/>
                <w:szCs w:val="20"/>
              </w:rPr>
            </w:pPr>
            <w:r>
              <w:rPr>
                <w:sz w:val="20"/>
                <w:szCs w:val="20"/>
              </w:rPr>
              <w:t xml:space="preserve">434 </w:t>
            </w:r>
            <w:r w:rsidR="00EA49F1">
              <w:rPr>
                <w:sz w:val="20"/>
                <w:szCs w:val="20"/>
              </w:rPr>
              <w:t>460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Уплата налогов, сборов,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800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7A767C" w:rsidP="00EA49F1">
            <w:pPr>
              <w:jc w:val="center"/>
              <w:rPr>
                <w:sz w:val="20"/>
                <w:szCs w:val="20"/>
              </w:rPr>
            </w:pPr>
            <w:r>
              <w:rPr>
                <w:sz w:val="20"/>
                <w:szCs w:val="20"/>
              </w:rPr>
              <w:t xml:space="preserve">9 </w:t>
            </w:r>
            <w:r w:rsidR="0064198F">
              <w:rPr>
                <w:sz w:val="20"/>
                <w:szCs w:val="20"/>
              </w:rPr>
              <w:t>900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 xml:space="preserve">Выплаты ежемесячного денежного вознаграждения за классное руководство педагогических работников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19202</w:t>
            </w:r>
            <w:r>
              <w:rPr>
                <w:sz w:val="20"/>
                <w:szCs w:val="20"/>
                <w:lang w:val="en-US"/>
              </w:rPr>
              <w:t>R</w:t>
            </w:r>
            <w:r>
              <w:rPr>
                <w:sz w:val="20"/>
                <w:szCs w:val="20"/>
              </w:rPr>
              <w:t>3030</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rsidP="00EA49F1">
            <w:pPr>
              <w:jc w:val="center"/>
              <w:rPr>
                <w:sz w:val="20"/>
                <w:szCs w:val="20"/>
              </w:rPr>
            </w:pPr>
          </w:p>
          <w:p w:rsidR="0064198F" w:rsidRDefault="0064198F" w:rsidP="00EA49F1">
            <w:pPr>
              <w:jc w:val="center"/>
              <w:rPr>
                <w:sz w:val="20"/>
                <w:szCs w:val="20"/>
              </w:rPr>
            </w:pPr>
          </w:p>
          <w:p w:rsidR="0064198F" w:rsidRDefault="007A767C" w:rsidP="00EA49F1">
            <w:pPr>
              <w:jc w:val="center"/>
              <w:rPr>
                <w:sz w:val="20"/>
                <w:szCs w:val="20"/>
              </w:rPr>
            </w:pPr>
            <w:r>
              <w:rPr>
                <w:sz w:val="20"/>
                <w:szCs w:val="20"/>
              </w:rPr>
              <w:t xml:space="preserve">509 </w:t>
            </w:r>
            <w:r w:rsidR="00EA49F1">
              <w:rPr>
                <w:sz w:val="20"/>
                <w:szCs w:val="20"/>
              </w:rPr>
              <w:t>092</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Питание учащихся 1-4 классов</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
                <w:sz w:val="20"/>
                <w:szCs w:val="20"/>
              </w:rPr>
            </w:pPr>
            <w:r>
              <w:rPr>
                <w:b/>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lang w:val="en-US"/>
              </w:rPr>
            </w:pPr>
            <w:r>
              <w:rPr>
                <w:sz w:val="20"/>
                <w:szCs w:val="20"/>
                <w:lang w:val="en-US"/>
              </w:rPr>
              <w:t>19 2 02 R3040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7A767C" w:rsidP="00EA49F1">
            <w:pPr>
              <w:jc w:val="center"/>
              <w:rPr>
                <w:sz w:val="20"/>
                <w:szCs w:val="20"/>
              </w:rPr>
            </w:pPr>
            <w:r>
              <w:rPr>
                <w:sz w:val="20"/>
                <w:szCs w:val="20"/>
              </w:rPr>
              <w:t xml:space="preserve">34 </w:t>
            </w:r>
            <w:r w:rsidR="00684F19">
              <w:rPr>
                <w:sz w:val="20"/>
                <w:szCs w:val="20"/>
              </w:rPr>
              <w:t>890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b/>
              </w:rPr>
            </w:pPr>
            <w:r>
              <w:rPr>
                <w:b/>
                <w:sz w:val="22"/>
                <w:szCs w:val="22"/>
              </w:rPr>
              <w:t xml:space="preserve">МКОУ « </w:t>
            </w:r>
            <w:proofErr w:type="spellStart"/>
            <w:r>
              <w:rPr>
                <w:b/>
                <w:sz w:val="22"/>
                <w:szCs w:val="22"/>
              </w:rPr>
              <w:t>Мишлешская</w:t>
            </w:r>
            <w:proofErr w:type="spellEnd"/>
            <w:r>
              <w:rPr>
                <w:b/>
                <w:sz w:val="22"/>
                <w:szCs w:val="22"/>
              </w:rPr>
              <w:t xml:space="preserve"> СОШ»</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sidP="00355D1D">
            <w:pPr>
              <w:jc w:val="center"/>
              <w:rPr>
                <w:b/>
                <w:sz w:val="20"/>
                <w:szCs w:val="20"/>
              </w:rPr>
            </w:pPr>
            <w:r>
              <w:rPr>
                <w:b/>
                <w:sz w:val="20"/>
                <w:szCs w:val="20"/>
              </w:rPr>
              <w:t>20</w:t>
            </w:r>
            <w:r w:rsidR="00355D1D">
              <w:rPr>
                <w:b/>
                <w:sz w:val="20"/>
                <w:szCs w:val="20"/>
              </w:rPr>
              <w:t xml:space="preserve"> 2</w:t>
            </w:r>
            <w:r>
              <w:rPr>
                <w:b/>
                <w:sz w:val="20"/>
                <w:szCs w:val="20"/>
              </w:rPr>
              <w:t>90</w:t>
            </w:r>
            <w:r w:rsidR="00355D1D">
              <w:rPr>
                <w:b/>
                <w:sz w:val="20"/>
                <w:szCs w:val="20"/>
              </w:rPr>
              <w:t xml:space="preserve"> 499,00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roofErr w:type="spellStart"/>
            <w:r>
              <w:rPr>
                <w:sz w:val="22"/>
                <w:szCs w:val="22"/>
              </w:rPr>
              <w:t>госстандарт</w:t>
            </w:r>
            <w:proofErr w:type="spellEnd"/>
            <w:r>
              <w:rPr>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1920206590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sidP="00355D1D">
            <w:pPr>
              <w:jc w:val="center"/>
              <w:rPr>
                <w:sz w:val="20"/>
                <w:szCs w:val="20"/>
              </w:rPr>
            </w:pPr>
            <w:r>
              <w:rPr>
                <w:sz w:val="20"/>
                <w:szCs w:val="20"/>
              </w:rPr>
              <w:t>15</w:t>
            </w:r>
            <w:r w:rsidR="00355D1D">
              <w:rPr>
                <w:sz w:val="20"/>
                <w:szCs w:val="20"/>
              </w:rPr>
              <w:t xml:space="preserve"> 561 </w:t>
            </w:r>
            <w:r>
              <w:rPr>
                <w:sz w:val="20"/>
                <w:szCs w:val="20"/>
              </w:rPr>
              <w:t>100</w:t>
            </w:r>
            <w:r w:rsidR="00355D1D">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color w:val="000000"/>
                <w:sz w:val="22"/>
                <w:szCs w:val="22"/>
              </w:rPr>
              <w:t>Расходы на содержание прочего персонала общеобразовательных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355D1D" w:rsidP="00355D1D">
            <w:pPr>
              <w:jc w:val="center"/>
              <w:rPr>
                <w:sz w:val="20"/>
                <w:szCs w:val="20"/>
              </w:rPr>
            </w:pPr>
            <w:r>
              <w:rPr>
                <w:sz w:val="20"/>
                <w:szCs w:val="20"/>
              </w:rPr>
              <w:t xml:space="preserve">2 376 </w:t>
            </w:r>
            <w:r w:rsidR="0064198F">
              <w:rPr>
                <w:sz w:val="20"/>
                <w:szCs w:val="20"/>
              </w:rPr>
              <w:t>300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(средства дотации)</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sidP="00355D1D">
            <w:pPr>
              <w:jc w:val="center"/>
              <w:rPr>
                <w:sz w:val="20"/>
                <w:szCs w:val="20"/>
              </w:rPr>
            </w:pPr>
            <w:r>
              <w:rPr>
                <w:sz w:val="20"/>
                <w:szCs w:val="20"/>
              </w:rPr>
              <w:t>2</w:t>
            </w:r>
            <w:r w:rsidR="00355D1D">
              <w:rPr>
                <w:sz w:val="20"/>
                <w:szCs w:val="20"/>
              </w:rPr>
              <w:t> 376 </w:t>
            </w:r>
            <w:r>
              <w:rPr>
                <w:sz w:val="20"/>
                <w:szCs w:val="20"/>
              </w:rPr>
              <w:t>300</w:t>
            </w:r>
            <w:r w:rsidR="00355D1D">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color w:val="000000"/>
                <w:sz w:val="22"/>
                <w:szCs w:val="22"/>
              </w:rPr>
              <w:t>Расходы с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355D1D" w:rsidP="00355D1D">
            <w:pPr>
              <w:jc w:val="center"/>
              <w:rPr>
                <w:sz w:val="20"/>
                <w:szCs w:val="20"/>
              </w:rPr>
            </w:pPr>
            <w:r>
              <w:rPr>
                <w:sz w:val="20"/>
                <w:szCs w:val="20"/>
              </w:rPr>
              <w:t>809 047,00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Закупка товаров, работ и услуг для государственны</w:t>
            </w:r>
            <w:proofErr w:type="gramStart"/>
            <w:r>
              <w:rPr>
                <w:sz w:val="22"/>
                <w:szCs w:val="22"/>
              </w:rPr>
              <w:t>х(</w:t>
            </w:r>
            <w:proofErr w:type="gramEnd"/>
            <w:r>
              <w:rPr>
                <w:sz w:val="22"/>
                <w:szCs w:val="22"/>
              </w:rPr>
              <w:t>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sidP="00355D1D">
            <w:pPr>
              <w:jc w:val="center"/>
              <w:rPr>
                <w:sz w:val="20"/>
                <w:szCs w:val="20"/>
              </w:rPr>
            </w:pPr>
            <w:r>
              <w:rPr>
                <w:sz w:val="20"/>
                <w:szCs w:val="20"/>
              </w:rPr>
              <w:t>764</w:t>
            </w:r>
            <w:r w:rsidR="00355D1D">
              <w:rPr>
                <w:sz w:val="20"/>
                <w:szCs w:val="20"/>
              </w:rPr>
              <w:t xml:space="preserve"> 870,00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Уплата налогов, сборов,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800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sidP="00355D1D">
            <w:pPr>
              <w:jc w:val="center"/>
              <w:rPr>
                <w:sz w:val="20"/>
                <w:szCs w:val="20"/>
              </w:rPr>
            </w:pPr>
            <w:r>
              <w:rPr>
                <w:sz w:val="20"/>
                <w:szCs w:val="20"/>
              </w:rPr>
              <w:t>44</w:t>
            </w:r>
            <w:r w:rsidR="00355D1D">
              <w:rPr>
                <w:sz w:val="20"/>
                <w:szCs w:val="20"/>
              </w:rPr>
              <w:t> 177,00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 xml:space="preserve">Выплаты ежемесячного денежного вознаграждения за классное руководство педагогических работников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19202</w:t>
            </w:r>
            <w:r>
              <w:rPr>
                <w:sz w:val="20"/>
                <w:szCs w:val="20"/>
                <w:lang w:val="en-US"/>
              </w:rPr>
              <w:t>R</w:t>
            </w:r>
            <w:r>
              <w:rPr>
                <w:sz w:val="20"/>
                <w:szCs w:val="20"/>
              </w:rPr>
              <w:t>3030</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rsidP="00355D1D">
            <w:pPr>
              <w:jc w:val="center"/>
              <w:rPr>
                <w:sz w:val="20"/>
                <w:szCs w:val="20"/>
              </w:rPr>
            </w:pPr>
          </w:p>
          <w:p w:rsidR="0064198F" w:rsidRDefault="0064198F" w:rsidP="00355D1D">
            <w:pPr>
              <w:jc w:val="center"/>
              <w:rPr>
                <w:sz w:val="20"/>
                <w:szCs w:val="20"/>
              </w:rPr>
            </w:pPr>
          </w:p>
          <w:p w:rsidR="0064198F" w:rsidRDefault="00EA49F1" w:rsidP="00355D1D">
            <w:pPr>
              <w:jc w:val="center"/>
              <w:rPr>
                <w:sz w:val="20"/>
                <w:szCs w:val="20"/>
              </w:rPr>
            </w:pPr>
            <w:r>
              <w:rPr>
                <w:sz w:val="20"/>
                <w:szCs w:val="20"/>
              </w:rPr>
              <w:t xml:space="preserve">988 </w:t>
            </w:r>
            <w:r w:rsidR="0064198F">
              <w:rPr>
                <w:sz w:val="20"/>
                <w:szCs w:val="20"/>
              </w:rPr>
              <w:t>2</w:t>
            </w:r>
            <w:r>
              <w:rPr>
                <w:sz w:val="20"/>
                <w:szCs w:val="20"/>
              </w:rPr>
              <w:t>20,00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lastRenderedPageBreak/>
              <w:t>Питание учащихся 1-4 классов</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lang w:val="en-US"/>
              </w:rPr>
            </w:pPr>
            <w:r>
              <w:rPr>
                <w:sz w:val="20"/>
                <w:szCs w:val="20"/>
                <w:lang w:val="en-US"/>
              </w:rPr>
              <w:t>19 2 02 R3040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EA49F1" w:rsidP="00355D1D">
            <w:pPr>
              <w:jc w:val="center"/>
              <w:rPr>
                <w:sz w:val="20"/>
                <w:szCs w:val="20"/>
              </w:rPr>
            </w:pPr>
            <w:r>
              <w:rPr>
                <w:sz w:val="20"/>
                <w:szCs w:val="20"/>
              </w:rPr>
              <w:t>555 832,00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b/>
              </w:rPr>
            </w:pPr>
            <w:r>
              <w:rPr>
                <w:b/>
                <w:sz w:val="22"/>
                <w:szCs w:val="22"/>
              </w:rPr>
              <w:t>МКОУ «</w:t>
            </w:r>
            <w:proofErr w:type="spellStart"/>
            <w:r>
              <w:rPr>
                <w:b/>
                <w:sz w:val="22"/>
                <w:szCs w:val="22"/>
              </w:rPr>
              <w:t>Дженыхская</w:t>
            </w:r>
            <w:proofErr w:type="spellEnd"/>
            <w:r>
              <w:rPr>
                <w:b/>
                <w:sz w:val="22"/>
                <w:szCs w:val="22"/>
              </w:rPr>
              <w:t xml:space="preserve">  СОШ»</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
                <w:sz w:val="20"/>
                <w:szCs w:val="20"/>
              </w:rPr>
            </w:pPr>
            <w:r>
              <w:rPr>
                <w:b/>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333B4F" w:rsidP="004C7269">
            <w:pPr>
              <w:jc w:val="center"/>
              <w:rPr>
                <w:b/>
                <w:sz w:val="20"/>
                <w:szCs w:val="20"/>
              </w:rPr>
            </w:pPr>
            <w:r>
              <w:rPr>
                <w:b/>
                <w:sz w:val="20"/>
                <w:szCs w:val="20"/>
              </w:rPr>
              <w:t>15 331 531,00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roofErr w:type="spellStart"/>
            <w:r>
              <w:rPr>
                <w:sz w:val="22"/>
                <w:szCs w:val="22"/>
              </w:rPr>
              <w:t>госстандарт</w:t>
            </w:r>
            <w:proofErr w:type="spellEnd"/>
            <w:r>
              <w:rPr>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1920206590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jc w:val="right"/>
              <w:rPr>
                <w:rFonts w:ascii="Calibri" w:hAnsi="Calibri"/>
                <w:sz w:val="20"/>
                <w:szCs w:val="20"/>
              </w:rPr>
            </w:pPr>
            <w:r>
              <w:rPr>
                <w:rFonts w:ascii="Calibri" w:hAnsi="Calibri"/>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333B4F" w:rsidP="004C7269">
            <w:pPr>
              <w:jc w:val="center"/>
              <w:rPr>
                <w:sz w:val="20"/>
                <w:szCs w:val="20"/>
              </w:rPr>
            </w:pPr>
            <w:r>
              <w:rPr>
                <w:sz w:val="20"/>
                <w:szCs w:val="20"/>
              </w:rPr>
              <w:t xml:space="preserve">10 848 </w:t>
            </w:r>
            <w:r w:rsidR="0064198F">
              <w:rPr>
                <w:sz w:val="20"/>
                <w:szCs w:val="20"/>
              </w:rPr>
              <w:t>500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color w:val="000000"/>
                <w:sz w:val="22"/>
                <w:szCs w:val="22"/>
              </w:rPr>
              <w:t>Расходы на содержание прочего персонала общеобразовательных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pPr>
              <w:rPr>
                <w:sz w:val="20"/>
                <w:szCs w:val="20"/>
              </w:rPr>
            </w:pPr>
          </w:p>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r>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r>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rsidP="004C7269">
            <w:pPr>
              <w:jc w:val="center"/>
              <w:rPr>
                <w:sz w:val="20"/>
                <w:szCs w:val="20"/>
              </w:rPr>
            </w:pPr>
          </w:p>
          <w:p w:rsidR="0064198F" w:rsidRDefault="00333B4F" w:rsidP="004C7269">
            <w:pPr>
              <w:jc w:val="center"/>
              <w:rPr>
                <w:sz w:val="20"/>
                <w:szCs w:val="20"/>
              </w:rPr>
            </w:pPr>
            <w:r>
              <w:rPr>
                <w:sz w:val="20"/>
                <w:szCs w:val="20"/>
              </w:rPr>
              <w:t xml:space="preserve">766 </w:t>
            </w:r>
            <w:r w:rsidR="00FA0F9A">
              <w:rPr>
                <w:sz w:val="20"/>
                <w:szCs w:val="20"/>
              </w:rPr>
              <w:t>271</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(средства дотации)</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333B4F" w:rsidP="004C7269">
            <w:pPr>
              <w:jc w:val="center"/>
              <w:rPr>
                <w:sz w:val="20"/>
                <w:szCs w:val="20"/>
              </w:rPr>
            </w:pPr>
            <w:r>
              <w:rPr>
                <w:sz w:val="20"/>
                <w:szCs w:val="20"/>
              </w:rPr>
              <w:t xml:space="preserve">766 </w:t>
            </w:r>
            <w:r w:rsidR="00FA0F9A">
              <w:rPr>
                <w:sz w:val="20"/>
                <w:szCs w:val="20"/>
              </w:rPr>
              <w:t>271</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color w:val="000000"/>
                <w:sz w:val="22"/>
                <w:szCs w:val="22"/>
              </w:rPr>
              <w:t>Расходы с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BB3C5F" w:rsidP="004C7269">
            <w:pPr>
              <w:jc w:val="center"/>
              <w:rPr>
                <w:sz w:val="20"/>
                <w:szCs w:val="20"/>
              </w:rPr>
            </w:pPr>
            <w:r>
              <w:rPr>
                <w:sz w:val="20"/>
                <w:szCs w:val="20"/>
              </w:rPr>
              <w:t>905 208</w:t>
            </w:r>
            <w:r w:rsidR="00333B4F">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Закупка товаров, работ и услуг для государственны</w:t>
            </w:r>
            <w:proofErr w:type="gramStart"/>
            <w:r>
              <w:rPr>
                <w:sz w:val="22"/>
                <w:szCs w:val="22"/>
              </w:rPr>
              <w:t>х(</w:t>
            </w:r>
            <w:proofErr w:type="gramEnd"/>
            <w:r>
              <w:rPr>
                <w:sz w:val="22"/>
                <w:szCs w:val="22"/>
              </w:rPr>
              <w:t>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333B4F" w:rsidP="004C7269">
            <w:pPr>
              <w:jc w:val="center"/>
              <w:rPr>
                <w:sz w:val="20"/>
                <w:szCs w:val="20"/>
              </w:rPr>
            </w:pPr>
            <w:r>
              <w:rPr>
                <w:sz w:val="20"/>
                <w:szCs w:val="20"/>
              </w:rPr>
              <w:t xml:space="preserve">894 </w:t>
            </w:r>
            <w:r w:rsidR="00BB3C5F">
              <w:rPr>
                <w:sz w:val="20"/>
                <w:szCs w:val="20"/>
              </w:rPr>
              <w:t>58</w:t>
            </w:r>
            <w:r w:rsidR="0064198F">
              <w:rPr>
                <w:sz w:val="20"/>
                <w:szCs w:val="20"/>
              </w:rPr>
              <w:t>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Уплата налогов, сборов,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800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BB3C5F" w:rsidP="004C7269">
            <w:pPr>
              <w:jc w:val="center"/>
              <w:rPr>
                <w:sz w:val="20"/>
                <w:szCs w:val="20"/>
              </w:rPr>
            </w:pPr>
            <w:r>
              <w:rPr>
                <w:sz w:val="20"/>
                <w:szCs w:val="20"/>
              </w:rPr>
              <w:t>10 628</w:t>
            </w:r>
            <w:r w:rsidR="00333B4F">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 xml:space="preserve">Выплаты ежемесячного денежного вознаграждения за классное руководство педагогических работников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19202</w:t>
            </w:r>
            <w:r>
              <w:rPr>
                <w:sz w:val="20"/>
                <w:szCs w:val="20"/>
                <w:lang w:val="en-US"/>
              </w:rPr>
              <w:t>R</w:t>
            </w:r>
            <w:r>
              <w:rPr>
                <w:sz w:val="20"/>
                <w:szCs w:val="20"/>
              </w:rPr>
              <w:t>3030</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rsidP="004C7269">
            <w:pPr>
              <w:jc w:val="center"/>
              <w:rPr>
                <w:sz w:val="20"/>
                <w:szCs w:val="20"/>
              </w:rPr>
            </w:pPr>
          </w:p>
          <w:p w:rsidR="0064198F" w:rsidRDefault="0064198F" w:rsidP="004C7269">
            <w:pPr>
              <w:jc w:val="center"/>
              <w:rPr>
                <w:sz w:val="20"/>
                <w:szCs w:val="20"/>
              </w:rPr>
            </w:pPr>
          </w:p>
          <w:p w:rsidR="0064198F" w:rsidRDefault="00333B4F" w:rsidP="004C7269">
            <w:pPr>
              <w:jc w:val="center"/>
              <w:rPr>
                <w:sz w:val="20"/>
                <w:szCs w:val="20"/>
              </w:rPr>
            </w:pPr>
            <w:r>
              <w:rPr>
                <w:sz w:val="20"/>
                <w:szCs w:val="20"/>
              </w:rPr>
              <w:t xml:space="preserve">718 </w:t>
            </w:r>
            <w:r w:rsidR="00F4474F">
              <w:rPr>
                <w:sz w:val="20"/>
                <w:szCs w:val="20"/>
              </w:rPr>
              <w:t>696</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Питание учащихся 1-4 классов</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lang w:val="en-US"/>
              </w:rPr>
            </w:pPr>
            <w:r>
              <w:rPr>
                <w:sz w:val="20"/>
                <w:szCs w:val="20"/>
                <w:lang w:val="en-US"/>
              </w:rPr>
              <w:t>19 2 02 R3040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F4474F" w:rsidP="004C7269">
            <w:pPr>
              <w:jc w:val="center"/>
              <w:rPr>
                <w:sz w:val="20"/>
                <w:szCs w:val="20"/>
              </w:rPr>
            </w:pPr>
            <w:r>
              <w:rPr>
                <w:sz w:val="20"/>
                <w:szCs w:val="20"/>
              </w:rPr>
              <w:t>142 856</w:t>
            </w:r>
            <w:r w:rsidR="00333B4F">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widowControl w:val="0"/>
              <w:autoSpaceDE w:val="0"/>
              <w:autoSpaceDN w:val="0"/>
              <w:adjustRightInd w:val="0"/>
              <w:rPr>
                <w:color w:val="000000"/>
                <w:sz w:val="22"/>
                <w:szCs w:val="22"/>
              </w:rPr>
            </w:pPr>
            <w:r>
              <w:rPr>
                <w:color w:val="000000"/>
                <w:sz w:val="22"/>
                <w:szCs w:val="22"/>
              </w:rPr>
              <w:t xml:space="preserve">Субсидии на реализацию проектов инициатив муниципальных образований Республики Дагестан по повышению качества условий предоставления образовательных услуг в общеобразовательных организациях  </w:t>
            </w:r>
            <w:proofErr w:type="gramStart"/>
            <w:r>
              <w:rPr>
                <w:color w:val="000000"/>
                <w:sz w:val="22"/>
                <w:szCs w:val="22"/>
              </w:rPr>
              <w:t xml:space="preserve">( </w:t>
            </w:r>
            <w:proofErr w:type="gramEnd"/>
            <w:r>
              <w:rPr>
                <w:color w:val="000000"/>
                <w:sz w:val="22"/>
                <w:szCs w:val="22"/>
              </w:rPr>
              <w:t>проект  « 100 школ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pPr>
              <w:jc w:val="center"/>
              <w:rPr>
                <w:color w:val="000000"/>
                <w:sz w:val="20"/>
                <w:szCs w:val="20"/>
              </w:rPr>
            </w:pPr>
          </w:p>
          <w:p w:rsidR="0064198F" w:rsidRDefault="0064198F">
            <w:pPr>
              <w:jc w:val="center"/>
              <w:rPr>
                <w:color w:val="000000"/>
                <w:sz w:val="20"/>
                <w:szCs w:val="20"/>
              </w:rPr>
            </w:pPr>
          </w:p>
          <w:p w:rsidR="0064198F" w:rsidRDefault="0064198F">
            <w:pPr>
              <w:jc w:val="center"/>
              <w:rPr>
                <w:sz w:val="20"/>
                <w:szCs w:val="20"/>
              </w:rPr>
            </w:pPr>
            <w:r>
              <w:rPr>
                <w:color w:val="000000"/>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jc w:val="center"/>
              <w:rPr>
                <w:color w:val="000000"/>
                <w:sz w:val="20"/>
                <w:szCs w:val="20"/>
              </w:rPr>
            </w:pPr>
          </w:p>
          <w:p w:rsidR="0064198F" w:rsidRDefault="0064198F">
            <w:pPr>
              <w:jc w:val="center"/>
              <w:rPr>
                <w:color w:val="000000"/>
                <w:sz w:val="20"/>
                <w:szCs w:val="20"/>
              </w:rPr>
            </w:pPr>
          </w:p>
          <w:p w:rsidR="0064198F" w:rsidRDefault="0064198F">
            <w:pPr>
              <w:jc w:val="center"/>
              <w:rPr>
                <w:color w:val="000000"/>
                <w:sz w:val="20"/>
                <w:szCs w:val="20"/>
              </w:rPr>
            </w:pPr>
            <w:r>
              <w:rPr>
                <w:color w:val="000000"/>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jc w:val="center"/>
              <w:rPr>
                <w:color w:val="000000"/>
                <w:sz w:val="20"/>
                <w:szCs w:val="20"/>
              </w:rPr>
            </w:pPr>
          </w:p>
          <w:p w:rsidR="0064198F" w:rsidRDefault="0064198F">
            <w:pPr>
              <w:jc w:val="center"/>
              <w:rPr>
                <w:color w:val="000000"/>
                <w:sz w:val="20"/>
                <w:szCs w:val="20"/>
              </w:rPr>
            </w:pPr>
          </w:p>
          <w:p w:rsidR="0064198F" w:rsidRDefault="0064198F">
            <w:pPr>
              <w:jc w:val="center"/>
              <w:rPr>
                <w:color w:val="000000"/>
                <w:sz w:val="20"/>
                <w:szCs w:val="20"/>
              </w:rPr>
            </w:pPr>
            <w:r>
              <w:rPr>
                <w:color w:val="000000"/>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color w:val="000000"/>
                <w:sz w:val="20"/>
                <w:szCs w:val="20"/>
              </w:rPr>
            </w:pPr>
          </w:p>
          <w:p w:rsidR="0064198F" w:rsidRDefault="0064198F">
            <w:pPr>
              <w:rPr>
                <w:color w:val="000000"/>
                <w:sz w:val="20"/>
                <w:szCs w:val="20"/>
              </w:rPr>
            </w:pPr>
          </w:p>
          <w:p w:rsidR="0064198F" w:rsidRDefault="0064198F">
            <w:pPr>
              <w:rPr>
                <w:color w:val="000000"/>
                <w:sz w:val="20"/>
                <w:szCs w:val="20"/>
              </w:rPr>
            </w:pPr>
            <w:r>
              <w:rPr>
                <w:color w:val="000000"/>
                <w:sz w:val="20"/>
                <w:szCs w:val="20"/>
              </w:rPr>
              <w:t>9 99 00 41120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rsidP="004C7269">
            <w:pPr>
              <w:jc w:val="center"/>
              <w:rPr>
                <w:color w:val="000000"/>
                <w:sz w:val="20"/>
                <w:szCs w:val="20"/>
              </w:rPr>
            </w:pPr>
          </w:p>
          <w:p w:rsidR="0064198F" w:rsidRDefault="0064198F" w:rsidP="004C7269">
            <w:pPr>
              <w:jc w:val="center"/>
              <w:rPr>
                <w:color w:val="000000"/>
                <w:sz w:val="20"/>
                <w:szCs w:val="20"/>
              </w:rPr>
            </w:pPr>
          </w:p>
          <w:p w:rsidR="0064198F" w:rsidRDefault="00333B4F" w:rsidP="004C7269">
            <w:pPr>
              <w:jc w:val="center"/>
              <w:rPr>
                <w:color w:val="000000"/>
                <w:sz w:val="20"/>
                <w:szCs w:val="20"/>
              </w:rPr>
            </w:pPr>
            <w:r>
              <w:rPr>
                <w:color w:val="000000"/>
                <w:sz w:val="20"/>
                <w:szCs w:val="20"/>
              </w:rPr>
              <w:t xml:space="preserve">1 950 </w:t>
            </w:r>
            <w:r w:rsidR="0064198F">
              <w:rPr>
                <w:color w:val="000000"/>
                <w:sz w:val="20"/>
                <w:szCs w:val="20"/>
              </w:rPr>
              <w:t>000</w:t>
            </w:r>
            <w:r>
              <w:rPr>
                <w:color w:val="000000"/>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widowControl w:val="0"/>
              <w:autoSpaceDE w:val="0"/>
              <w:autoSpaceDN w:val="0"/>
              <w:adjustRightInd w:val="0"/>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jc w:val="center"/>
              <w:rPr>
                <w:sz w:val="20"/>
                <w:szCs w:val="20"/>
              </w:rPr>
            </w:pPr>
            <w:r>
              <w:rPr>
                <w:color w:val="000000"/>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jc w:val="center"/>
              <w:rPr>
                <w:color w:val="000000"/>
                <w:sz w:val="20"/>
                <w:szCs w:val="20"/>
              </w:rPr>
            </w:pPr>
            <w:r>
              <w:rPr>
                <w:color w:val="000000"/>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jc w:val="center"/>
              <w:rPr>
                <w:color w:val="000000"/>
                <w:sz w:val="20"/>
                <w:szCs w:val="20"/>
              </w:rPr>
            </w:pPr>
            <w:r>
              <w:rPr>
                <w:color w:val="000000"/>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color w:val="000000"/>
                <w:sz w:val="20"/>
                <w:szCs w:val="20"/>
              </w:rPr>
            </w:pPr>
            <w:r>
              <w:rPr>
                <w:color w:val="000000"/>
                <w:sz w:val="20"/>
                <w:szCs w:val="20"/>
              </w:rPr>
              <w:t>9 99 00 41120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color w:val="000000"/>
                <w:sz w:val="20"/>
                <w:szCs w:val="20"/>
              </w:rPr>
            </w:pPr>
            <w:r>
              <w:rPr>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333B4F" w:rsidP="004C7269">
            <w:pPr>
              <w:jc w:val="center"/>
              <w:rPr>
                <w:color w:val="000000"/>
                <w:sz w:val="20"/>
                <w:szCs w:val="20"/>
              </w:rPr>
            </w:pPr>
            <w:r>
              <w:rPr>
                <w:color w:val="000000"/>
                <w:sz w:val="20"/>
                <w:szCs w:val="20"/>
              </w:rPr>
              <w:t xml:space="preserve">1 950 </w:t>
            </w:r>
            <w:r w:rsidR="0064198F">
              <w:rPr>
                <w:color w:val="000000"/>
                <w:sz w:val="20"/>
                <w:szCs w:val="20"/>
              </w:rPr>
              <w:t>000</w:t>
            </w:r>
            <w:r>
              <w:rPr>
                <w:color w:val="000000"/>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b/>
              </w:rPr>
            </w:pPr>
            <w:r>
              <w:rPr>
                <w:b/>
                <w:sz w:val="22"/>
                <w:szCs w:val="22"/>
              </w:rPr>
              <w:t xml:space="preserve">МКОУ « </w:t>
            </w:r>
            <w:proofErr w:type="spellStart"/>
            <w:r>
              <w:rPr>
                <w:b/>
                <w:sz w:val="22"/>
                <w:szCs w:val="22"/>
              </w:rPr>
              <w:t>Ихрекская</w:t>
            </w:r>
            <w:proofErr w:type="spellEnd"/>
            <w:r>
              <w:rPr>
                <w:b/>
                <w:sz w:val="22"/>
                <w:szCs w:val="22"/>
              </w:rPr>
              <w:t xml:space="preserve"> ООШ»</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4C7269" w:rsidP="00DF0BE8">
            <w:pPr>
              <w:jc w:val="center"/>
              <w:rPr>
                <w:b/>
                <w:sz w:val="20"/>
                <w:szCs w:val="20"/>
              </w:rPr>
            </w:pPr>
            <w:r>
              <w:rPr>
                <w:b/>
                <w:sz w:val="20"/>
                <w:szCs w:val="20"/>
              </w:rPr>
              <w:t xml:space="preserve">14 326 </w:t>
            </w:r>
            <w:r w:rsidR="0064198F">
              <w:rPr>
                <w:b/>
                <w:sz w:val="20"/>
                <w:szCs w:val="20"/>
              </w:rPr>
              <w:t>59</w:t>
            </w:r>
            <w:r>
              <w:rPr>
                <w:b/>
                <w:sz w:val="20"/>
                <w:szCs w:val="20"/>
              </w:rPr>
              <w:t>1,00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roofErr w:type="spellStart"/>
            <w:r>
              <w:rPr>
                <w:sz w:val="22"/>
                <w:szCs w:val="22"/>
              </w:rPr>
              <w:t>госстандарт</w:t>
            </w:r>
            <w:proofErr w:type="spellEnd"/>
            <w:r>
              <w:rPr>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jc w:val="cente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1920206590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jc w:val="right"/>
              <w:rPr>
                <w:rFonts w:ascii="Calibri" w:hAnsi="Calibri"/>
                <w:sz w:val="20"/>
                <w:szCs w:val="20"/>
              </w:rPr>
            </w:pPr>
            <w:r>
              <w:rPr>
                <w:rFonts w:ascii="Calibri" w:hAnsi="Calibri"/>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4C7269" w:rsidP="00DF0BE8">
            <w:pPr>
              <w:jc w:val="center"/>
              <w:rPr>
                <w:sz w:val="20"/>
                <w:szCs w:val="20"/>
              </w:rPr>
            </w:pPr>
            <w:r>
              <w:rPr>
                <w:sz w:val="20"/>
                <w:szCs w:val="20"/>
              </w:rPr>
              <w:t xml:space="preserve">11 073 </w:t>
            </w:r>
            <w:r w:rsidR="0064198F">
              <w:rPr>
                <w:sz w:val="20"/>
                <w:szCs w:val="20"/>
              </w:rPr>
              <w:t>100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color w:val="000000"/>
                <w:sz w:val="22"/>
                <w:szCs w:val="22"/>
              </w:rPr>
              <w:t>Расходы на содержание прочего персонала общеобразовательных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jc w:val="cente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4C7269" w:rsidP="00DF0BE8">
            <w:pPr>
              <w:jc w:val="center"/>
              <w:rPr>
                <w:sz w:val="20"/>
                <w:szCs w:val="20"/>
              </w:rPr>
            </w:pPr>
            <w:r>
              <w:rPr>
                <w:sz w:val="20"/>
                <w:szCs w:val="20"/>
              </w:rPr>
              <w:t xml:space="preserve">1 661 </w:t>
            </w:r>
            <w:r w:rsidR="0064198F">
              <w:rPr>
                <w:sz w:val="20"/>
                <w:szCs w:val="20"/>
              </w:rPr>
              <w:t>600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(средства дотации)</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jc w:val="cente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4C7269" w:rsidP="00DF0BE8">
            <w:pPr>
              <w:jc w:val="center"/>
              <w:rPr>
                <w:sz w:val="20"/>
                <w:szCs w:val="20"/>
              </w:rPr>
            </w:pPr>
            <w:r>
              <w:rPr>
                <w:sz w:val="20"/>
                <w:szCs w:val="20"/>
              </w:rPr>
              <w:t xml:space="preserve">1 661 </w:t>
            </w:r>
            <w:r w:rsidR="0064198F">
              <w:rPr>
                <w:sz w:val="20"/>
                <w:szCs w:val="20"/>
              </w:rPr>
              <w:t>600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color w:val="000000"/>
                <w:sz w:val="22"/>
                <w:szCs w:val="22"/>
              </w:rPr>
              <w:t>Расходы с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jc w:val="cente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4C7269" w:rsidP="00DF0BE8">
            <w:pPr>
              <w:jc w:val="center"/>
              <w:rPr>
                <w:sz w:val="20"/>
                <w:szCs w:val="20"/>
              </w:rPr>
            </w:pPr>
            <w:r>
              <w:rPr>
                <w:sz w:val="20"/>
                <w:szCs w:val="20"/>
              </w:rPr>
              <w:t xml:space="preserve">751 </w:t>
            </w:r>
            <w:r w:rsidR="00DF0BE8">
              <w:rPr>
                <w:sz w:val="20"/>
                <w:szCs w:val="20"/>
              </w:rPr>
              <w:t>605</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Закупка товаров, работ и услуг для государственны</w:t>
            </w:r>
            <w:proofErr w:type="gramStart"/>
            <w:r>
              <w:rPr>
                <w:sz w:val="22"/>
                <w:szCs w:val="22"/>
              </w:rPr>
              <w:t>х(</w:t>
            </w:r>
            <w:proofErr w:type="gramEnd"/>
            <w:r>
              <w:rPr>
                <w:sz w:val="22"/>
                <w:szCs w:val="22"/>
              </w:rPr>
              <w:t>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jc w:val="cente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4C7269" w:rsidP="00DF0BE8">
            <w:pPr>
              <w:jc w:val="center"/>
              <w:rPr>
                <w:sz w:val="20"/>
                <w:szCs w:val="20"/>
              </w:rPr>
            </w:pPr>
            <w:r>
              <w:rPr>
                <w:sz w:val="20"/>
                <w:szCs w:val="20"/>
              </w:rPr>
              <w:t xml:space="preserve">718 </w:t>
            </w:r>
            <w:r w:rsidR="00DF0BE8">
              <w:rPr>
                <w:sz w:val="20"/>
                <w:szCs w:val="20"/>
              </w:rPr>
              <w:t>505</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Уплата налогов, сборов,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jc w:val="cente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800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4C7269" w:rsidP="00DF0BE8">
            <w:pPr>
              <w:jc w:val="center"/>
              <w:rPr>
                <w:sz w:val="20"/>
                <w:szCs w:val="20"/>
              </w:rPr>
            </w:pPr>
            <w:r>
              <w:rPr>
                <w:sz w:val="20"/>
                <w:szCs w:val="20"/>
              </w:rPr>
              <w:t xml:space="preserve">33 </w:t>
            </w:r>
            <w:r w:rsidR="0064198F">
              <w:rPr>
                <w:sz w:val="20"/>
                <w:szCs w:val="20"/>
              </w:rPr>
              <w:t>100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 xml:space="preserve">Выплаты ежемесячного денежного вознаграждения за классное руководство </w:t>
            </w:r>
            <w:r>
              <w:rPr>
                <w:sz w:val="22"/>
                <w:szCs w:val="22"/>
              </w:rPr>
              <w:lastRenderedPageBreak/>
              <w:t xml:space="preserve">педагогических работников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pPr>
              <w:rPr>
                <w:sz w:val="20"/>
                <w:szCs w:val="20"/>
              </w:rPr>
            </w:pPr>
          </w:p>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r>
              <w:rPr>
                <w:sz w:val="20"/>
                <w:szCs w:val="20"/>
              </w:rPr>
              <w:t>19202</w:t>
            </w:r>
            <w:r>
              <w:rPr>
                <w:sz w:val="20"/>
                <w:szCs w:val="20"/>
                <w:lang w:val="en-US"/>
              </w:rPr>
              <w:t>R</w:t>
            </w:r>
            <w:r>
              <w:rPr>
                <w:sz w:val="20"/>
                <w:szCs w:val="20"/>
              </w:rPr>
              <w:t>3030</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rsidP="00DF0BE8">
            <w:pPr>
              <w:jc w:val="center"/>
              <w:rPr>
                <w:sz w:val="20"/>
                <w:szCs w:val="20"/>
              </w:rPr>
            </w:pPr>
          </w:p>
          <w:p w:rsidR="0064198F" w:rsidRDefault="004C7269" w:rsidP="00570638">
            <w:pPr>
              <w:rPr>
                <w:sz w:val="20"/>
                <w:szCs w:val="20"/>
              </w:rPr>
            </w:pPr>
            <w:r>
              <w:rPr>
                <w:sz w:val="20"/>
                <w:szCs w:val="20"/>
              </w:rPr>
              <w:t xml:space="preserve">628 </w:t>
            </w:r>
            <w:r w:rsidR="00522421">
              <w:rPr>
                <w:sz w:val="20"/>
                <w:szCs w:val="20"/>
              </w:rPr>
              <w:t>868</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lastRenderedPageBreak/>
              <w:t>Питание учащихся 1-4 классов</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lang w:val="en-US"/>
              </w:rPr>
            </w:pPr>
            <w:r>
              <w:rPr>
                <w:sz w:val="20"/>
                <w:szCs w:val="20"/>
                <w:lang w:val="en-US"/>
              </w:rPr>
              <w:t>19 2 02 R3040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4C7269" w:rsidP="00DF0BE8">
            <w:pPr>
              <w:jc w:val="center"/>
              <w:rPr>
                <w:sz w:val="20"/>
                <w:szCs w:val="20"/>
              </w:rPr>
            </w:pPr>
            <w:r>
              <w:rPr>
                <w:sz w:val="20"/>
                <w:szCs w:val="20"/>
              </w:rPr>
              <w:t xml:space="preserve">211 </w:t>
            </w:r>
            <w:r w:rsidR="00522421">
              <w:rPr>
                <w:sz w:val="20"/>
                <w:szCs w:val="20"/>
              </w:rPr>
              <w:t>418</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b/>
              </w:rPr>
            </w:pPr>
            <w:r>
              <w:rPr>
                <w:b/>
                <w:sz w:val="22"/>
                <w:szCs w:val="22"/>
              </w:rPr>
              <w:t xml:space="preserve">МКОУ « </w:t>
            </w:r>
            <w:proofErr w:type="spellStart"/>
            <w:r>
              <w:rPr>
                <w:b/>
                <w:sz w:val="22"/>
                <w:szCs w:val="22"/>
              </w:rPr>
              <w:t>Курдульская</w:t>
            </w:r>
            <w:proofErr w:type="spellEnd"/>
            <w:r>
              <w:rPr>
                <w:b/>
                <w:sz w:val="22"/>
                <w:szCs w:val="22"/>
              </w:rPr>
              <w:t xml:space="preserve">  ООШ»</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
                <w:sz w:val="20"/>
                <w:szCs w:val="20"/>
              </w:rPr>
            </w:pPr>
            <w:r>
              <w:rPr>
                <w:b/>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C15EA3" w:rsidP="002209A6">
            <w:pPr>
              <w:jc w:val="center"/>
              <w:rPr>
                <w:b/>
                <w:sz w:val="20"/>
                <w:szCs w:val="20"/>
              </w:rPr>
            </w:pPr>
            <w:r>
              <w:rPr>
                <w:b/>
                <w:sz w:val="20"/>
                <w:szCs w:val="20"/>
              </w:rPr>
              <w:t xml:space="preserve">6 803 </w:t>
            </w:r>
            <w:r w:rsidR="0064198F">
              <w:rPr>
                <w:b/>
                <w:sz w:val="20"/>
                <w:szCs w:val="20"/>
              </w:rPr>
              <w:t>923</w:t>
            </w:r>
            <w:r>
              <w:rPr>
                <w:b/>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roofErr w:type="spellStart"/>
            <w:r>
              <w:rPr>
                <w:sz w:val="22"/>
                <w:szCs w:val="22"/>
              </w:rPr>
              <w:t>госстандарт</w:t>
            </w:r>
            <w:proofErr w:type="spellEnd"/>
            <w:r>
              <w:rPr>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1920206590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C15EA3" w:rsidP="002209A6">
            <w:pPr>
              <w:jc w:val="center"/>
              <w:rPr>
                <w:sz w:val="20"/>
                <w:szCs w:val="20"/>
              </w:rPr>
            </w:pPr>
            <w:r>
              <w:rPr>
                <w:sz w:val="20"/>
                <w:szCs w:val="20"/>
              </w:rPr>
              <w:t xml:space="preserve">5553 </w:t>
            </w:r>
            <w:r w:rsidR="0064198F">
              <w:rPr>
                <w:sz w:val="20"/>
                <w:szCs w:val="20"/>
              </w:rPr>
              <w:t>300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color w:val="000000"/>
                <w:sz w:val="22"/>
                <w:szCs w:val="22"/>
              </w:rPr>
              <w:t>Расходы на содержание прочего персонала общеобразовательных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C15EA3" w:rsidP="002209A6">
            <w:pPr>
              <w:jc w:val="center"/>
              <w:rPr>
                <w:rFonts w:ascii="Calibri" w:hAnsi="Calibri"/>
                <w:sz w:val="20"/>
                <w:szCs w:val="20"/>
              </w:rPr>
            </w:pPr>
            <w:r>
              <w:rPr>
                <w:rFonts w:ascii="Calibri" w:hAnsi="Calibri"/>
                <w:sz w:val="20"/>
                <w:szCs w:val="20"/>
              </w:rPr>
              <w:t xml:space="preserve">238 </w:t>
            </w:r>
            <w:r w:rsidR="0064198F">
              <w:rPr>
                <w:rFonts w:ascii="Calibri" w:hAnsi="Calibri"/>
                <w:sz w:val="20"/>
                <w:szCs w:val="20"/>
              </w:rPr>
              <w:t>900</w:t>
            </w:r>
            <w:r>
              <w:rPr>
                <w:rFonts w:ascii="Calibri" w:hAnsi="Calibri"/>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(средства дотации)</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C15EA3" w:rsidP="002209A6">
            <w:pPr>
              <w:jc w:val="center"/>
              <w:rPr>
                <w:rFonts w:ascii="Calibri" w:hAnsi="Calibri"/>
                <w:sz w:val="20"/>
                <w:szCs w:val="20"/>
              </w:rPr>
            </w:pPr>
            <w:r>
              <w:rPr>
                <w:rFonts w:ascii="Calibri" w:hAnsi="Calibri"/>
                <w:sz w:val="20"/>
                <w:szCs w:val="20"/>
              </w:rPr>
              <w:t xml:space="preserve">238 </w:t>
            </w:r>
            <w:r w:rsidR="0064198F">
              <w:rPr>
                <w:rFonts w:ascii="Calibri" w:hAnsi="Calibri"/>
                <w:sz w:val="20"/>
                <w:szCs w:val="20"/>
              </w:rPr>
              <w:t>900</w:t>
            </w:r>
            <w:r>
              <w:rPr>
                <w:rFonts w:ascii="Calibri" w:hAnsi="Calibri"/>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color w:val="000000"/>
                <w:sz w:val="22"/>
                <w:szCs w:val="22"/>
              </w:rPr>
              <w:t>Расходы с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C15EA3" w:rsidP="002209A6">
            <w:pPr>
              <w:jc w:val="center"/>
              <w:rPr>
                <w:sz w:val="20"/>
                <w:szCs w:val="20"/>
              </w:rPr>
            </w:pPr>
            <w:r>
              <w:rPr>
                <w:sz w:val="20"/>
                <w:szCs w:val="20"/>
              </w:rPr>
              <w:t xml:space="preserve">473 </w:t>
            </w:r>
            <w:r w:rsidR="002209A6">
              <w:rPr>
                <w:sz w:val="20"/>
                <w:szCs w:val="20"/>
              </w:rPr>
              <w:t>140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Закупка товаров, работ и услуг для государственны</w:t>
            </w:r>
            <w:proofErr w:type="gramStart"/>
            <w:r>
              <w:rPr>
                <w:sz w:val="22"/>
                <w:szCs w:val="22"/>
              </w:rPr>
              <w:t>х(</w:t>
            </w:r>
            <w:proofErr w:type="gramEnd"/>
            <w:r>
              <w:rPr>
                <w:sz w:val="22"/>
                <w:szCs w:val="22"/>
              </w:rPr>
              <w:t>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C15EA3" w:rsidP="002209A6">
            <w:pPr>
              <w:jc w:val="center"/>
              <w:rPr>
                <w:sz w:val="20"/>
                <w:szCs w:val="20"/>
              </w:rPr>
            </w:pPr>
            <w:r>
              <w:rPr>
                <w:sz w:val="20"/>
                <w:szCs w:val="20"/>
              </w:rPr>
              <w:t xml:space="preserve">456 </w:t>
            </w:r>
            <w:r w:rsidR="002209A6">
              <w:rPr>
                <w:sz w:val="20"/>
                <w:szCs w:val="20"/>
              </w:rPr>
              <w:t>240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Уплата налогов, сборов,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800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C15EA3" w:rsidP="002209A6">
            <w:pPr>
              <w:jc w:val="center"/>
              <w:rPr>
                <w:sz w:val="20"/>
                <w:szCs w:val="20"/>
              </w:rPr>
            </w:pPr>
            <w:r>
              <w:rPr>
                <w:sz w:val="20"/>
                <w:szCs w:val="20"/>
              </w:rPr>
              <w:t xml:space="preserve">16 </w:t>
            </w:r>
            <w:r w:rsidR="0064198F">
              <w:rPr>
                <w:sz w:val="20"/>
                <w:szCs w:val="20"/>
              </w:rPr>
              <w:t>900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 xml:space="preserve">Выплаты ежемесячного денежного вознаграждения за классное руководство педагогических работников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19202</w:t>
            </w:r>
            <w:r>
              <w:rPr>
                <w:sz w:val="20"/>
                <w:szCs w:val="20"/>
                <w:lang w:val="en-US"/>
              </w:rPr>
              <w:t>R</w:t>
            </w:r>
            <w:r>
              <w:rPr>
                <w:sz w:val="20"/>
                <w:szCs w:val="20"/>
              </w:rPr>
              <w:t>3030</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rsidP="002209A6">
            <w:pPr>
              <w:jc w:val="center"/>
              <w:rPr>
                <w:sz w:val="20"/>
                <w:szCs w:val="20"/>
              </w:rPr>
            </w:pPr>
          </w:p>
          <w:p w:rsidR="0064198F" w:rsidRDefault="0064198F" w:rsidP="002209A6">
            <w:pPr>
              <w:jc w:val="center"/>
              <w:rPr>
                <w:sz w:val="20"/>
                <w:szCs w:val="20"/>
              </w:rPr>
            </w:pPr>
          </w:p>
          <w:p w:rsidR="0064198F" w:rsidRDefault="00C15EA3" w:rsidP="002209A6">
            <w:pPr>
              <w:jc w:val="center"/>
              <w:rPr>
                <w:sz w:val="20"/>
                <w:szCs w:val="20"/>
              </w:rPr>
            </w:pPr>
            <w:r>
              <w:rPr>
                <w:sz w:val="20"/>
                <w:szCs w:val="20"/>
              </w:rPr>
              <w:t xml:space="preserve">509 </w:t>
            </w:r>
            <w:r w:rsidR="00022D3F">
              <w:rPr>
                <w:sz w:val="20"/>
                <w:szCs w:val="20"/>
              </w:rPr>
              <w:t>080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Питание учащихся 1-4 классов</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lang w:val="en-US"/>
              </w:rPr>
            </w:pPr>
            <w:r>
              <w:rPr>
                <w:sz w:val="20"/>
                <w:szCs w:val="20"/>
                <w:lang w:val="en-US"/>
              </w:rPr>
              <w:t>19 2 02 R3040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C15EA3" w:rsidP="002209A6">
            <w:pPr>
              <w:jc w:val="center"/>
              <w:rPr>
                <w:rFonts w:ascii="Calibri" w:hAnsi="Calibri"/>
                <w:sz w:val="20"/>
                <w:szCs w:val="20"/>
              </w:rPr>
            </w:pPr>
            <w:r>
              <w:rPr>
                <w:rFonts w:ascii="Calibri" w:hAnsi="Calibri"/>
                <w:sz w:val="20"/>
                <w:szCs w:val="20"/>
              </w:rPr>
              <w:t xml:space="preserve">29 </w:t>
            </w:r>
            <w:r w:rsidR="007C26CE">
              <w:rPr>
                <w:rFonts w:ascii="Calibri" w:hAnsi="Calibri"/>
                <w:sz w:val="20"/>
                <w:szCs w:val="20"/>
              </w:rPr>
              <w:t>503</w:t>
            </w:r>
            <w:r>
              <w:rPr>
                <w:rFonts w:ascii="Calibri" w:hAnsi="Calibri"/>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b/>
              </w:rPr>
            </w:pPr>
            <w:r>
              <w:rPr>
                <w:b/>
                <w:sz w:val="22"/>
                <w:szCs w:val="22"/>
              </w:rPr>
              <w:t xml:space="preserve">МКОУ « </w:t>
            </w:r>
            <w:proofErr w:type="spellStart"/>
            <w:r>
              <w:rPr>
                <w:b/>
                <w:sz w:val="22"/>
                <w:szCs w:val="22"/>
              </w:rPr>
              <w:t>Шиназская</w:t>
            </w:r>
            <w:proofErr w:type="spellEnd"/>
            <w:r>
              <w:rPr>
                <w:b/>
                <w:sz w:val="22"/>
                <w:szCs w:val="22"/>
              </w:rPr>
              <w:t xml:space="preserve"> НОШ»</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
                <w:sz w:val="20"/>
                <w:szCs w:val="20"/>
              </w:rPr>
            </w:pPr>
            <w:r>
              <w:rPr>
                <w:b/>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sidP="006B31EA">
            <w:pPr>
              <w:jc w:val="center"/>
              <w:rPr>
                <w:b/>
                <w:sz w:val="20"/>
                <w:szCs w:val="20"/>
              </w:rPr>
            </w:pPr>
            <w:r>
              <w:rPr>
                <w:b/>
                <w:sz w:val="20"/>
                <w:szCs w:val="20"/>
              </w:rPr>
              <w:t>4</w:t>
            </w:r>
            <w:r w:rsidR="00E41838">
              <w:rPr>
                <w:b/>
                <w:sz w:val="20"/>
                <w:szCs w:val="20"/>
              </w:rPr>
              <w:t> 080 064,00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widowControl w:val="0"/>
              <w:autoSpaceDE w:val="0"/>
              <w:autoSpaceDN w:val="0"/>
              <w:adjustRightInd w:val="0"/>
              <w:rPr>
                <w:rFonts w:ascii="Arial" w:hAnsi="Arial" w:cs="Arial"/>
                <w:sz w:val="22"/>
                <w:szCs w:val="22"/>
              </w:rPr>
            </w:pPr>
            <w:r>
              <w:rPr>
                <w:sz w:val="22"/>
                <w:szCs w:val="22"/>
              </w:rPr>
              <w:t>Муниципальная программа «Комплексная меры по обеспечению пожарной безопасности в муниципальном районе»</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03</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07 1 02 99590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E41838" w:rsidP="006B31EA">
            <w:pPr>
              <w:jc w:val="center"/>
              <w:rPr>
                <w:sz w:val="20"/>
                <w:szCs w:val="20"/>
              </w:rPr>
            </w:pPr>
            <w:r>
              <w:rPr>
                <w:sz w:val="20"/>
                <w:szCs w:val="20"/>
              </w:rPr>
              <w:t xml:space="preserve">100 </w:t>
            </w:r>
            <w:r w:rsidR="0064198F">
              <w:rPr>
                <w:sz w:val="20"/>
                <w:szCs w:val="20"/>
              </w:rPr>
              <w:t>000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 xml:space="preserve">Реализация мероприятий направленных на обеспечение противопожарной безопасности </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03</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07 1 02 99590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E41838" w:rsidP="006B31EA">
            <w:pPr>
              <w:jc w:val="center"/>
              <w:rPr>
                <w:sz w:val="20"/>
                <w:szCs w:val="20"/>
              </w:rPr>
            </w:pPr>
            <w:r>
              <w:rPr>
                <w:sz w:val="20"/>
                <w:szCs w:val="20"/>
              </w:rPr>
              <w:t xml:space="preserve">100 </w:t>
            </w:r>
            <w:r w:rsidR="0064198F">
              <w:rPr>
                <w:sz w:val="20"/>
                <w:szCs w:val="20"/>
              </w:rPr>
              <w:t>000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Закупка товаров, работ и услуг для государственны</w:t>
            </w:r>
            <w:proofErr w:type="gramStart"/>
            <w:r>
              <w:rPr>
                <w:sz w:val="22"/>
                <w:szCs w:val="22"/>
              </w:rPr>
              <w:t>х(</w:t>
            </w:r>
            <w:proofErr w:type="gramEnd"/>
            <w:r>
              <w:rPr>
                <w:sz w:val="22"/>
                <w:szCs w:val="22"/>
              </w:rPr>
              <w:t>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03</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07 1 02 99590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E41838" w:rsidP="006B31EA">
            <w:pPr>
              <w:jc w:val="center"/>
              <w:rPr>
                <w:sz w:val="20"/>
                <w:szCs w:val="20"/>
              </w:rPr>
            </w:pPr>
            <w:r>
              <w:rPr>
                <w:sz w:val="20"/>
                <w:szCs w:val="20"/>
              </w:rPr>
              <w:t xml:space="preserve">100 </w:t>
            </w:r>
            <w:r w:rsidR="0064198F">
              <w:rPr>
                <w:sz w:val="20"/>
                <w:szCs w:val="20"/>
              </w:rPr>
              <w:t>000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roofErr w:type="spellStart"/>
            <w:r>
              <w:rPr>
                <w:sz w:val="22"/>
                <w:szCs w:val="22"/>
              </w:rPr>
              <w:t>госстандарт</w:t>
            </w:r>
            <w:proofErr w:type="spellEnd"/>
            <w:r>
              <w:rPr>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1920206590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E41838" w:rsidP="006B31EA">
            <w:pPr>
              <w:jc w:val="center"/>
              <w:rPr>
                <w:sz w:val="20"/>
                <w:szCs w:val="20"/>
              </w:rPr>
            </w:pPr>
            <w:r>
              <w:rPr>
                <w:sz w:val="20"/>
                <w:szCs w:val="20"/>
              </w:rPr>
              <w:t xml:space="preserve">3 040 </w:t>
            </w:r>
            <w:r w:rsidR="0064198F">
              <w:rPr>
                <w:sz w:val="20"/>
                <w:szCs w:val="20"/>
              </w:rPr>
              <w:t>900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color w:val="000000"/>
                <w:sz w:val="22"/>
                <w:szCs w:val="22"/>
              </w:rPr>
              <w:t>Расходы на содержание прочего персонала общеобразовательных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E41838" w:rsidP="006B31EA">
            <w:pPr>
              <w:jc w:val="center"/>
              <w:rPr>
                <w:sz w:val="20"/>
                <w:szCs w:val="20"/>
              </w:rPr>
            </w:pPr>
            <w:r>
              <w:rPr>
                <w:sz w:val="20"/>
                <w:szCs w:val="20"/>
              </w:rPr>
              <w:t xml:space="preserve">375 </w:t>
            </w:r>
            <w:r w:rsidR="0064198F">
              <w:rPr>
                <w:sz w:val="20"/>
                <w:szCs w:val="20"/>
              </w:rPr>
              <w:t>100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(средства дотации)</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192 0202590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sidP="006B31EA">
            <w:pPr>
              <w:jc w:val="center"/>
              <w:rPr>
                <w:sz w:val="20"/>
                <w:szCs w:val="20"/>
              </w:rPr>
            </w:pPr>
            <w:r>
              <w:rPr>
                <w:sz w:val="20"/>
                <w:szCs w:val="20"/>
              </w:rPr>
              <w:t>375,100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color w:val="000000"/>
                <w:sz w:val="22"/>
                <w:szCs w:val="22"/>
              </w:rPr>
              <w:t>Расходы с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E41838" w:rsidP="006B31EA">
            <w:pPr>
              <w:jc w:val="center"/>
              <w:rPr>
                <w:sz w:val="20"/>
                <w:szCs w:val="20"/>
              </w:rPr>
            </w:pPr>
            <w:r>
              <w:rPr>
                <w:sz w:val="20"/>
                <w:szCs w:val="20"/>
              </w:rPr>
              <w:t>248 303,00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Закупка товаров, работ и услуг для государственны</w:t>
            </w:r>
            <w:proofErr w:type="gramStart"/>
            <w:r>
              <w:rPr>
                <w:sz w:val="22"/>
                <w:szCs w:val="22"/>
              </w:rPr>
              <w:t>х(</w:t>
            </w:r>
            <w:proofErr w:type="gramEnd"/>
            <w:r>
              <w:rPr>
                <w:sz w:val="22"/>
                <w:szCs w:val="22"/>
              </w:rPr>
              <w:t>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jc w:val="right"/>
              <w:rPr>
                <w:rFonts w:ascii="Calibri" w:hAnsi="Calibri"/>
                <w:sz w:val="20"/>
                <w:szCs w:val="20"/>
              </w:rPr>
            </w:pPr>
            <w:r>
              <w:rPr>
                <w:rFonts w:ascii="Calibri" w:hAnsi="Calibri"/>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E41838" w:rsidP="006B31EA">
            <w:pPr>
              <w:jc w:val="center"/>
              <w:rPr>
                <w:rFonts w:ascii="Calibri" w:hAnsi="Calibri"/>
                <w:sz w:val="20"/>
                <w:szCs w:val="20"/>
              </w:rPr>
            </w:pPr>
            <w:r>
              <w:rPr>
                <w:rFonts w:ascii="Calibri" w:hAnsi="Calibri"/>
                <w:sz w:val="20"/>
                <w:szCs w:val="20"/>
              </w:rPr>
              <w:t>232 503,00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Уплата налогов, сборов,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jc w:val="right"/>
              <w:rPr>
                <w:rFonts w:ascii="Calibri" w:hAnsi="Calibri"/>
                <w:sz w:val="20"/>
                <w:szCs w:val="20"/>
              </w:rPr>
            </w:pPr>
            <w:r>
              <w:rPr>
                <w:rFonts w:ascii="Calibri" w:hAnsi="Calibri"/>
                <w:sz w:val="20"/>
                <w:szCs w:val="20"/>
              </w:rPr>
              <w:t>800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E41838" w:rsidP="006B31EA">
            <w:pPr>
              <w:jc w:val="center"/>
              <w:rPr>
                <w:rFonts w:ascii="Calibri" w:hAnsi="Calibri"/>
                <w:sz w:val="20"/>
                <w:szCs w:val="20"/>
              </w:rPr>
            </w:pPr>
            <w:r>
              <w:rPr>
                <w:rFonts w:ascii="Calibri" w:hAnsi="Calibri"/>
                <w:sz w:val="20"/>
                <w:szCs w:val="20"/>
              </w:rPr>
              <w:t xml:space="preserve">15 </w:t>
            </w:r>
            <w:r w:rsidR="0064198F">
              <w:rPr>
                <w:rFonts w:ascii="Calibri" w:hAnsi="Calibri"/>
                <w:sz w:val="20"/>
                <w:szCs w:val="20"/>
              </w:rPr>
              <w:t>800</w:t>
            </w:r>
            <w:r>
              <w:rPr>
                <w:rFonts w:ascii="Calibri" w:hAnsi="Calibri"/>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 xml:space="preserve">Выплаты ежемесячного денежного вознаграждения за классное руководство педагогических работников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19202</w:t>
            </w:r>
            <w:r>
              <w:rPr>
                <w:sz w:val="20"/>
                <w:szCs w:val="20"/>
                <w:lang w:val="en-US"/>
              </w:rPr>
              <w:t>R</w:t>
            </w:r>
            <w:r>
              <w:rPr>
                <w:sz w:val="20"/>
                <w:szCs w:val="20"/>
              </w:rPr>
              <w:t>3030</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rsidP="006B31EA">
            <w:pPr>
              <w:jc w:val="center"/>
              <w:rPr>
                <w:rFonts w:ascii="Calibri" w:hAnsi="Calibri"/>
                <w:sz w:val="20"/>
                <w:szCs w:val="20"/>
              </w:rPr>
            </w:pPr>
          </w:p>
          <w:p w:rsidR="0064198F" w:rsidRDefault="0064198F" w:rsidP="006B31EA">
            <w:pPr>
              <w:jc w:val="center"/>
              <w:rPr>
                <w:rFonts w:ascii="Calibri" w:hAnsi="Calibri"/>
                <w:sz w:val="20"/>
                <w:szCs w:val="20"/>
              </w:rPr>
            </w:pPr>
          </w:p>
          <w:p w:rsidR="0064198F" w:rsidRDefault="00E41838" w:rsidP="006B31EA">
            <w:pPr>
              <w:jc w:val="center"/>
              <w:rPr>
                <w:rFonts w:ascii="Calibri" w:hAnsi="Calibri"/>
                <w:sz w:val="20"/>
                <w:szCs w:val="20"/>
              </w:rPr>
            </w:pPr>
            <w:r>
              <w:rPr>
                <w:rFonts w:ascii="Calibri" w:hAnsi="Calibri"/>
                <w:sz w:val="20"/>
                <w:szCs w:val="20"/>
              </w:rPr>
              <w:t>169 671,00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lastRenderedPageBreak/>
              <w:t>Питание учащихся 1-4 классов</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lang w:val="en-US"/>
              </w:rPr>
            </w:pPr>
            <w:r>
              <w:rPr>
                <w:sz w:val="20"/>
                <w:szCs w:val="20"/>
                <w:lang w:val="en-US"/>
              </w:rPr>
              <w:t>19 2 02 R3040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E41838" w:rsidP="00844AEA">
            <w:pPr>
              <w:rPr>
                <w:rFonts w:ascii="Calibri" w:hAnsi="Calibri"/>
                <w:sz w:val="20"/>
                <w:szCs w:val="20"/>
              </w:rPr>
            </w:pPr>
            <w:r>
              <w:rPr>
                <w:rFonts w:ascii="Calibri" w:hAnsi="Calibri"/>
                <w:sz w:val="20"/>
                <w:szCs w:val="20"/>
              </w:rPr>
              <w:t>151 090,00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b/>
              </w:rPr>
            </w:pPr>
            <w:r>
              <w:rPr>
                <w:b/>
                <w:sz w:val="22"/>
                <w:szCs w:val="22"/>
              </w:rPr>
              <w:t>МКОУ «</w:t>
            </w:r>
            <w:proofErr w:type="spellStart"/>
            <w:r>
              <w:rPr>
                <w:b/>
                <w:sz w:val="22"/>
                <w:szCs w:val="22"/>
              </w:rPr>
              <w:t>Мюхрекская</w:t>
            </w:r>
            <w:proofErr w:type="spellEnd"/>
            <w:r>
              <w:rPr>
                <w:b/>
                <w:sz w:val="22"/>
                <w:szCs w:val="22"/>
              </w:rPr>
              <w:t xml:space="preserve"> НОШ»</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
                <w:sz w:val="20"/>
                <w:szCs w:val="20"/>
              </w:rPr>
            </w:pPr>
            <w:r>
              <w:rPr>
                <w:b/>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E4C7F" w:rsidP="0061364D">
            <w:pPr>
              <w:jc w:val="center"/>
              <w:rPr>
                <w:b/>
                <w:sz w:val="20"/>
                <w:szCs w:val="20"/>
              </w:rPr>
            </w:pPr>
            <w:r>
              <w:rPr>
                <w:b/>
                <w:sz w:val="20"/>
                <w:szCs w:val="20"/>
              </w:rPr>
              <w:t xml:space="preserve">4 848 </w:t>
            </w:r>
            <w:r w:rsidR="0064198F">
              <w:rPr>
                <w:b/>
                <w:sz w:val="20"/>
                <w:szCs w:val="20"/>
              </w:rPr>
              <w:t>0</w:t>
            </w:r>
            <w:r>
              <w:rPr>
                <w:b/>
                <w:sz w:val="20"/>
                <w:szCs w:val="20"/>
              </w:rPr>
              <w:t>98,00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roofErr w:type="spellStart"/>
            <w:r>
              <w:rPr>
                <w:sz w:val="22"/>
                <w:szCs w:val="22"/>
              </w:rPr>
              <w:t>госстандарт</w:t>
            </w:r>
            <w:proofErr w:type="spellEnd"/>
            <w:r>
              <w:rPr>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1920206590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1D7A98" w:rsidP="0061364D">
            <w:pPr>
              <w:jc w:val="center"/>
              <w:rPr>
                <w:sz w:val="20"/>
                <w:szCs w:val="20"/>
              </w:rPr>
            </w:pPr>
            <w:r>
              <w:rPr>
                <w:sz w:val="20"/>
                <w:szCs w:val="20"/>
              </w:rPr>
              <w:t xml:space="preserve">3 443 </w:t>
            </w:r>
            <w:r w:rsidR="0064198F">
              <w:rPr>
                <w:sz w:val="20"/>
                <w:szCs w:val="20"/>
              </w:rPr>
              <w:t>000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color w:val="000000"/>
                <w:sz w:val="22"/>
                <w:szCs w:val="22"/>
              </w:rPr>
              <w:t>Расходы на содержание прочего персонала общеобразовательных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1D7A98" w:rsidP="0061364D">
            <w:pPr>
              <w:jc w:val="center"/>
              <w:rPr>
                <w:sz w:val="20"/>
                <w:szCs w:val="20"/>
              </w:rPr>
            </w:pPr>
            <w:r>
              <w:rPr>
                <w:sz w:val="20"/>
                <w:szCs w:val="20"/>
              </w:rPr>
              <w:t xml:space="preserve">390 </w:t>
            </w:r>
            <w:r w:rsidR="0064198F">
              <w:rPr>
                <w:sz w:val="20"/>
                <w:szCs w:val="20"/>
              </w:rPr>
              <w:t>900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(средства дотации)</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pacing w:line="240" w:lineRule="exact"/>
              <w:jc w:val="right"/>
              <w:rPr>
                <w:rFonts w:ascii="Calibri" w:hAnsi="Calibri"/>
                <w:sz w:val="20"/>
                <w:szCs w:val="20"/>
              </w:rPr>
            </w:pPr>
            <w:r>
              <w:rPr>
                <w:rFonts w:ascii="Calibri" w:hAnsi="Calibri"/>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1D7A98" w:rsidP="0061364D">
            <w:pPr>
              <w:jc w:val="center"/>
              <w:rPr>
                <w:sz w:val="20"/>
                <w:szCs w:val="20"/>
              </w:rPr>
            </w:pPr>
            <w:r>
              <w:rPr>
                <w:sz w:val="20"/>
                <w:szCs w:val="20"/>
              </w:rPr>
              <w:t xml:space="preserve">390 </w:t>
            </w:r>
            <w:r w:rsidR="0064198F">
              <w:rPr>
                <w:sz w:val="20"/>
                <w:szCs w:val="20"/>
              </w:rPr>
              <w:t>900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color w:val="000000"/>
                <w:sz w:val="22"/>
                <w:szCs w:val="22"/>
              </w:rPr>
              <w:t>Расходы с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1D7A98" w:rsidP="0061364D">
            <w:pPr>
              <w:jc w:val="center"/>
              <w:rPr>
                <w:sz w:val="20"/>
                <w:szCs w:val="20"/>
              </w:rPr>
            </w:pPr>
            <w:r>
              <w:rPr>
                <w:sz w:val="20"/>
                <w:szCs w:val="20"/>
              </w:rPr>
              <w:t xml:space="preserve">576 </w:t>
            </w:r>
            <w:r w:rsidR="0061364D">
              <w:rPr>
                <w:sz w:val="20"/>
                <w:szCs w:val="20"/>
              </w:rPr>
              <w:t>161</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Закупка товаров, работ и услуг для государственны</w:t>
            </w:r>
            <w:proofErr w:type="gramStart"/>
            <w:r>
              <w:rPr>
                <w:sz w:val="22"/>
                <w:szCs w:val="22"/>
              </w:rPr>
              <w:t>х(</w:t>
            </w:r>
            <w:proofErr w:type="gramEnd"/>
            <w:r>
              <w:rPr>
                <w:sz w:val="22"/>
                <w:szCs w:val="22"/>
              </w:rPr>
              <w:t>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1D7A98" w:rsidP="0061364D">
            <w:pPr>
              <w:jc w:val="center"/>
              <w:rPr>
                <w:sz w:val="20"/>
                <w:szCs w:val="20"/>
              </w:rPr>
            </w:pPr>
            <w:r>
              <w:rPr>
                <w:sz w:val="20"/>
                <w:szCs w:val="20"/>
              </w:rPr>
              <w:t xml:space="preserve">574 </w:t>
            </w:r>
            <w:r w:rsidR="0061364D">
              <w:rPr>
                <w:sz w:val="20"/>
                <w:szCs w:val="20"/>
              </w:rPr>
              <w:t>061</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Уплата налогов, сборов,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800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1D7A98" w:rsidP="0061364D">
            <w:pPr>
              <w:jc w:val="center"/>
              <w:rPr>
                <w:sz w:val="20"/>
                <w:szCs w:val="20"/>
              </w:rPr>
            </w:pPr>
            <w:r>
              <w:rPr>
                <w:sz w:val="20"/>
                <w:szCs w:val="20"/>
              </w:rPr>
              <w:t xml:space="preserve">2 </w:t>
            </w:r>
            <w:r w:rsidR="0064198F">
              <w:rPr>
                <w:sz w:val="20"/>
                <w:szCs w:val="20"/>
              </w:rPr>
              <w:t>100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 xml:space="preserve">Выплаты ежемесячного денежного вознаграждения за классное руководство педагогических работников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19202</w:t>
            </w:r>
            <w:r>
              <w:rPr>
                <w:sz w:val="20"/>
                <w:szCs w:val="20"/>
                <w:lang w:val="en-US"/>
              </w:rPr>
              <w:t>R</w:t>
            </w:r>
            <w:r>
              <w:rPr>
                <w:sz w:val="20"/>
                <w:szCs w:val="20"/>
              </w:rPr>
              <w:t>3030</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rsidP="0061364D">
            <w:pPr>
              <w:jc w:val="center"/>
              <w:rPr>
                <w:sz w:val="20"/>
                <w:szCs w:val="20"/>
              </w:rPr>
            </w:pPr>
          </w:p>
          <w:p w:rsidR="0064198F" w:rsidRDefault="0064198F" w:rsidP="0061364D">
            <w:pPr>
              <w:jc w:val="center"/>
              <w:rPr>
                <w:sz w:val="20"/>
                <w:szCs w:val="20"/>
              </w:rPr>
            </w:pPr>
          </w:p>
          <w:p w:rsidR="0064198F" w:rsidRDefault="001D7A98" w:rsidP="0061364D">
            <w:pPr>
              <w:jc w:val="center"/>
              <w:rPr>
                <w:sz w:val="20"/>
                <w:szCs w:val="20"/>
              </w:rPr>
            </w:pPr>
            <w:r>
              <w:rPr>
                <w:sz w:val="20"/>
                <w:szCs w:val="20"/>
              </w:rPr>
              <w:t xml:space="preserve">281 </w:t>
            </w:r>
            <w:r w:rsidR="0064198F">
              <w:rPr>
                <w:sz w:val="20"/>
                <w:szCs w:val="20"/>
              </w:rPr>
              <w:t>232</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Питание учащихся 1-4 классов</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lang w:val="en-US"/>
              </w:rPr>
            </w:pPr>
            <w:r>
              <w:rPr>
                <w:sz w:val="20"/>
                <w:szCs w:val="20"/>
                <w:lang w:val="en-US"/>
              </w:rPr>
              <w:t>19 2 02 R3040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1D7A98" w:rsidP="0061364D">
            <w:pPr>
              <w:jc w:val="center"/>
              <w:rPr>
                <w:sz w:val="20"/>
                <w:szCs w:val="20"/>
              </w:rPr>
            </w:pPr>
            <w:r>
              <w:rPr>
                <w:sz w:val="20"/>
                <w:szCs w:val="20"/>
              </w:rPr>
              <w:t xml:space="preserve">156 </w:t>
            </w:r>
            <w:r w:rsidR="0061364D">
              <w:rPr>
                <w:sz w:val="20"/>
                <w:szCs w:val="20"/>
              </w:rPr>
              <w:t>805</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b/>
              </w:rPr>
            </w:pPr>
            <w:r>
              <w:rPr>
                <w:b/>
                <w:sz w:val="22"/>
                <w:szCs w:val="22"/>
              </w:rPr>
              <w:t>МКОУ «</w:t>
            </w:r>
            <w:proofErr w:type="spellStart"/>
            <w:r>
              <w:rPr>
                <w:b/>
                <w:sz w:val="22"/>
                <w:szCs w:val="22"/>
              </w:rPr>
              <w:t>Согютская</w:t>
            </w:r>
            <w:proofErr w:type="spellEnd"/>
            <w:r>
              <w:rPr>
                <w:b/>
                <w:sz w:val="22"/>
                <w:szCs w:val="22"/>
              </w:rPr>
              <w:t xml:space="preserve"> НОШ»</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
                <w:sz w:val="20"/>
                <w:szCs w:val="20"/>
              </w:rPr>
            </w:pPr>
            <w:r>
              <w:rPr>
                <w:b/>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8D1EEA" w:rsidP="00224305">
            <w:pPr>
              <w:jc w:val="center"/>
              <w:rPr>
                <w:b/>
                <w:sz w:val="20"/>
                <w:szCs w:val="20"/>
              </w:rPr>
            </w:pPr>
            <w:r>
              <w:rPr>
                <w:b/>
                <w:sz w:val="20"/>
                <w:szCs w:val="20"/>
              </w:rPr>
              <w:t>3 101 396,00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roofErr w:type="spellStart"/>
            <w:r>
              <w:rPr>
                <w:sz w:val="22"/>
                <w:szCs w:val="22"/>
              </w:rPr>
              <w:t>госстандарт</w:t>
            </w:r>
            <w:proofErr w:type="spellEnd"/>
            <w:r>
              <w:rPr>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1920206590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8D1EEA" w:rsidP="00224305">
            <w:pPr>
              <w:jc w:val="center"/>
              <w:rPr>
                <w:sz w:val="20"/>
                <w:szCs w:val="20"/>
              </w:rPr>
            </w:pPr>
            <w:r>
              <w:rPr>
                <w:sz w:val="20"/>
                <w:szCs w:val="20"/>
              </w:rPr>
              <w:t xml:space="preserve">2 448 </w:t>
            </w:r>
            <w:r w:rsidR="0064198F">
              <w:rPr>
                <w:sz w:val="20"/>
                <w:szCs w:val="20"/>
              </w:rPr>
              <w:t>200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color w:val="000000"/>
                <w:sz w:val="22"/>
                <w:szCs w:val="22"/>
              </w:rPr>
              <w:t>Расходы на содержание прочего персонала общеобразовательных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8D1EEA" w:rsidP="00224305">
            <w:pPr>
              <w:jc w:val="center"/>
              <w:rPr>
                <w:sz w:val="20"/>
                <w:szCs w:val="20"/>
              </w:rPr>
            </w:pPr>
            <w:r>
              <w:rPr>
                <w:sz w:val="20"/>
                <w:szCs w:val="20"/>
              </w:rPr>
              <w:t xml:space="preserve">184 </w:t>
            </w:r>
            <w:r w:rsidR="0064198F">
              <w:rPr>
                <w:sz w:val="20"/>
                <w:szCs w:val="20"/>
              </w:rPr>
              <w:t>500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(средства дотации)</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pacing w:line="240" w:lineRule="exact"/>
              <w:jc w:val="right"/>
              <w:rPr>
                <w:rFonts w:ascii="Calibri" w:hAnsi="Calibri"/>
                <w:sz w:val="20"/>
                <w:szCs w:val="20"/>
              </w:rPr>
            </w:pPr>
            <w:r>
              <w:rPr>
                <w:rFonts w:ascii="Calibri" w:hAnsi="Calibri"/>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8D1EEA" w:rsidP="00224305">
            <w:pPr>
              <w:jc w:val="center"/>
              <w:rPr>
                <w:sz w:val="20"/>
                <w:szCs w:val="20"/>
              </w:rPr>
            </w:pPr>
            <w:r>
              <w:rPr>
                <w:sz w:val="20"/>
                <w:szCs w:val="20"/>
              </w:rPr>
              <w:t xml:space="preserve">184 </w:t>
            </w:r>
            <w:r w:rsidR="0064198F">
              <w:rPr>
                <w:sz w:val="20"/>
                <w:szCs w:val="20"/>
              </w:rPr>
              <w:t>500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color w:val="000000"/>
                <w:sz w:val="22"/>
                <w:szCs w:val="22"/>
              </w:rPr>
              <w:t>Расходы с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8D1EEA" w:rsidP="00224305">
            <w:pPr>
              <w:jc w:val="center"/>
              <w:rPr>
                <w:sz w:val="20"/>
                <w:szCs w:val="20"/>
              </w:rPr>
            </w:pPr>
            <w:r>
              <w:rPr>
                <w:sz w:val="20"/>
                <w:szCs w:val="20"/>
              </w:rPr>
              <w:t xml:space="preserve">225 </w:t>
            </w:r>
            <w:r w:rsidR="00224305">
              <w:rPr>
                <w:sz w:val="20"/>
                <w:szCs w:val="20"/>
              </w:rPr>
              <w:t>278</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224305" w:rsidP="00224305">
            <w:pPr>
              <w:jc w:val="center"/>
              <w:rPr>
                <w:sz w:val="20"/>
                <w:szCs w:val="20"/>
              </w:rPr>
            </w:pPr>
            <w:r>
              <w:rPr>
                <w:sz w:val="20"/>
                <w:szCs w:val="20"/>
              </w:rPr>
              <w:t>224878</w:t>
            </w:r>
            <w:r w:rsidR="008D1EEA">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Уплата налогов, сборов,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800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sidP="00224305">
            <w:pPr>
              <w:jc w:val="center"/>
              <w:rPr>
                <w:sz w:val="20"/>
                <w:szCs w:val="20"/>
              </w:rPr>
            </w:pPr>
            <w:r>
              <w:rPr>
                <w:sz w:val="20"/>
                <w:szCs w:val="20"/>
              </w:rPr>
              <w:t>400</w:t>
            </w:r>
            <w:r w:rsidR="008D1EEA">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 xml:space="preserve">Выплаты ежемесячного денежного вознаграждения за классное руководство педагогических работников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19202</w:t>
            </w:r>
            <w:r>
              <w:rPr>
                <w:sz w:val="20"/>
                <w:szCs w:val="20"/>
                <w:lang w:val="en-US"/>
              </w:rPr>
              <w:t>R</w:t>
            </w:r>
            <w:r>
              <w:rPr>
                <w:sz w:val="20"/>
                <w:szCs w:val="20"/>
              </w:rPr>
              <w:t>3030</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rsidP="00224305">
            <w:pPr>
              <w:jc w:val="center"/>
              <w:rPr>
                <w:sz w:val="20"/>
                <w:szCs w:val="20"/>
              </w:rPr>
            </w:pPr>
          </w:p>
          <w:p w:rsidR="0064198F" w:rsidRDefault="0064198F" w:rsidP="00224305">
            <w:pPr>
              <w:jc w:val="center"/>
              <w:rPr>
                <w:sz w:val="20"/>
                <w:szCs w:val="20"/>
              </w:rPr>
            </w:pPr>
          </w:p>
          <w:p w:rsidR="0064198F" w:rsidRDefault="008D1EEA" w:rsidP="00224305">
            <w:pPr>
              <w:jc w:val="center"/>
              <w:rPr>
                <w:sz w:val="20"/>
                <w:szCs w:val="20"/>
              </w:rPr>
            </w:pPr>
            <w:r>
              <w:rPr>
                <w:sz w:val="20"/>
                <w:szCs w:val="20"/>
              </w:rPr>
              <w:t xml:space="preserve">179 </w:t>
            </w:r>
            <w:r w:rsidR="0064198F">
              <w:rPr>
                <w:sz w:val="20"/>
                <w:szCs w:val="20"/>
              </w:rPr>
              <w:t>676</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Питание учащихся 1-4 классов</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lang w:val="en-US"/>
              </w:rPr>
            </w:pPr>
            <w:r>
              <w:rPr>
                <w:sz w:val="20"/>
                <w:szCs w:val="20"/>
                <w:lang w:val="en-US"/>
              </w:rPr>
              <w:t>19 2 02 R3040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8D1EEA" w:rsidP="00224305">
            <w:pPr>
              <w:jc w:val="center"/>
              <w:rPr>
                <w:sz w:val="20"/>
                <w:szCs w:val="20"/>
              </w:rPr>
            </w:pPr>
            <w:r>
              <w:rPr>
                <w:sz w:val="20"/>
                <w:szCs w:val="20"/>
              </w:rPr>
              <w:t xml:space="preserve">63 </w:t>
            </w:r>
            <w:r w:rsidR="00224305">
              <w:rPr>
                <w:sz w:val="20"/>
                <w:szCs w:val="20"/>
              </w:rPr>
              <w:t>742</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b/>
              </w:rPr>
            </w:pPr>
            <w:r>
              <w:rPr>
                <w:b/>
                <w:sz w:val="22"/>
                <w:szCs w:val="22"/>
              </w:rPr>
              <w:t xml:space="preserve">МКОУ « </w:t>
            </w:r>
            <w:proofErr w:type="spellStart"/>
            <w:r>
              <w:rPr>
                <w:b/>
                <w:sz w:val="22"/>
                <w:szCs w:val="22"/>
              </w:rPr>
              <w:t>Атдальская</w:t>
            </w:r>
            <w:proofErr w:type="spellEnd"/>
            <w:r>
              <w:rPr>
                <w:b/>
                <w:sz w:val="22"/>
                <w:szCs w:val="22"/>
              </w:rPr>
              <w:t xml:space="preserve"> ООШ»</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
                <w:sz w:val="20"/>
                <w:szCs w:val="20"/>
              </w:rPr>
            </w:pPr>
            <w:r>
              <w:rPr>
                <w:b/>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E96A82" w:rsidP="007B6D66">
            <w:pPr>
              <w:jc w:val="center"/>
              <w:rPr>
                <w:b/>
                <w:sz w:val="20"/>
                <w:szCs w:val="20"/>
              </w:rPr>
            </w:pPr>
            <w:r>
              <w:rPr>
                <w:b/>
                <w:sz w:val="20"/>
                <w:szCs w:val="20"/>
              </w:rPr>
              <w:t>1 852 530,00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roofErr w:type="spellStart"/>
            <w:r>
              <w:rPr>
                <w:sz w:val="22"/>
                <w:szCs w:val="22"/>
              </w:rPr>
              <w:t>госстандарт</w:t>
            </w:r>
            <w:proofErr w:type="spellEnd"/>
            <w:r>
              <w:rPr>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1920206590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jc w:val="right"/>
              <w:rPr>
                <w:rFonts w:ascii="Calibri" w:hAnsi="Calibri"/>
                <w:sz w:val="20"/>
                <w:szCs w:val="20"/>
              </w:rPr>
            </w:pPr>
            <w:r>
              <w:rPr>
                <w:rFonts w:ascii="Calibri" w:hAnsi="Calibri"/>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E96A82" w:rsidP="007B6D66">
            <w:pPr>
              <w:jc w:val="center"/>
              <w:rPr>
                <w:sz w:val="20"/>
                <w:szCs w:val="20"/>
              </w:rPr>
            </w:pPr>
            <w:r>
              <w:rPr>
                <w:sz w:val="20"/>
                <w:szCs w:val="20"/>
              </w:rPr>
              <w:t xml:space="preserve">1 427 </w:t>
            </w:r>
            <w:r w:rsidR="0064198F">
              <w:rPr>
                <w:sz w:val="20"/>
                <w:szCs w:val="20"/>
              </w:rPr>
              <w:t>100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color w:val="000000"/>
                <w:sz w:val="22"/>
                <w:szCs w:val="22"/>
              </w:rPr>
              <w:lastRenderedPageBreak/>
              <w:t>Расходы на содержание прочего персонала общеобразовательных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E96A82" w:rsidP="007B6D66">
            <w:pPr>
              <w:jc w:val="center"/>
              <w:rPr>
                <w:sz w:val="20"/>
                <w:szCs w:val="20"/>
              </w:rPr>
            </w:pPr>
            <w:r>
              <w:rPr>
                <w:sz w:val="20"/>
                <w:szCs w:val="20"/>
              </w:rPr>
              <w:t xml:space="preserve">125 </w:t>
            </w:r>
            <w:r w:rsidR="0064198F">
              <w:rPr>
                <w:sz w:val="20"/>
                <w:szCs w:val="20"/>
              </w:rPr>
              <w:t>200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(средства дотации)</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E96A82" w:rsidP="007B6D66">
            <w:pPr>
              <w:jc w:val="center"/>
              <w:rPr>
                <w:sz w:val="20"/>
                <w:szCs w:val="20"/>
              </w:rPr>
            </w:pPr>
            <w:r>
              <w:rPr>
                <w:sz w:val="20"/>
                <w:szCs w:val="20"/>
              </w:rPr>
              <w:t xml:space="preserve">125 </w:t>
            </w:r>
            <w:r w:rsidR="0064198F">
              <w:rPr>
                <w:sz w:val="20"/>
                <w:szCs w:val="20"/>
              </w:rPr>
              <w:t>200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color w:val="000000"/>
                <w:sz w:val="22"/>
                <w:szCs w:val="22"/>
              </w:rPr>
              <w:t>Расходы с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E96A82" w:rsidP="007B6D66">
            <w:pPr>
              <w:jc w:val="center"/>
              <w:rPr>
                <w:sz w:val="20"/>
                <w:szCs w:val="20"/>
              </w:rPr>
            </w:pPr>
            <w:r>
              <w:rPr>
                <w:sz w:val="20"/>
                <w:szCs w:val="20"/>
              </w:rPr>
              <w:t xml:space="preserve">182 </w:t>
            </w:r>
            <w:r w:rsidR="007B6D66">
              <w:rPr>
                <w:sz w:val="20"/>
                <w:szCs w:val="20"/>
              </w:rPr>
              <w:t>392</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Закупка товаров, работ и услуг для государственны</w:t>
            </w:r>
            <w:proofErr w:type="gramStart"/>
            <w:r>
              <w:rPr>
                <w:sz w:val="22"/>
                <w:szCs w:val="22"/>
              </w:rPr>
              <w:t>х(</w:t>
            </w:r>
            <w:proofErr w:type="gramEnd"/>
            <w:r>
              <w:rPr>
                <w:sz w:val="22"/>
                <w:szCs w:val="22"/>
              </w:rPr>
              <w:t>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pPr>
              <w:rPr>
                <w:sz w:val="20"/>
                <w:szCs w:val="20"/>
              </w:rPr>
            </w:pPr>
          </w:p>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r>
              <w:rPr>
                <w:sz w:val="20"/>
                <w:szCs w:val="20"/>
              </w:rPr>
              <w:t>1920202590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rsidP="00FD729E">
            <w:pPr>
              <w:jc w:val="center"/>
              <w:rPr>
                <w:sz w:val="20"/>
                <w:szCs w:val="20"/>
              </w:rPr>
            </w:pPr>
          </w:p>
          <w:p w:rsidR="0064198F" w:rsidRDefault="00E96A82" w:rsidP="00FD729E">
            <w:pPr>
              <w:jc w:val="center"/>
              <w:rPr>
                <w:sz w:val="20"/>
                <w:szCs w:val="20"/>
              </w:rPr>
            </w:pPr>
            <w:r>
              <w:rPr>
                <w:sz w:val="20"/>
                <w:szCs w:val="20"/>
              </w:rPr>
              <w:t xml:space="preserve">181 </w:t>
            </w:r>
            <w:r w:rsidR="007B6D66">
              <w:rPr>
                <w:sz w:val="20"/>
                <w:szCs w:val="20"/>
              </w:rPr>
              <w:t>092</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Уплата налогов, сборов,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r>
              <w:rPr>
                <w:sz w:val="20"/>
                <w:szCs w:val="20"/>
              </w:rPr>
              <w:t>1920202590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800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E96A82" w:rsidP="007B6D66">
            <w:pPr>
              <w:jc w:val="center"/>
              <w:rPr>
                <w:sz w:val="20"/>
                <w:szCs w:val="20"/>
              </w:rPr>
            </w:pPr>
            <w:r>
              <w:rPr>
                <w:sz w:val="20"/>
                <w:szCs w:val="20"/>
              </w:rPr>
              <w:t xml:space="preserve">1 </w:t>
            </w:r>
            <w:r w:rsidR="0064198F">
              <w:rPr>
                <w:sz w:val="20"/>
                <w:szCs w:val="20"/>
              </w:rPr>
              <w:t>300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Выплаты ежемесячного денежного вознаграждения за классное руководство педагогических работников</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19202</w:t>
            </w:r>
            <w:r>
              <w:rPr>
                <w:sz w:val="20"/>
                <w:szCs w:val="20"/>
                <w:lang w:val="en-US"/>
              </w:rPr>
              <w:t>R</w:t>
            </w:r>
            <w:r>
              <w:rPr>
                <w:sz w:val="20"/>
                <w:szCs w:val="20"/>
              </w:rPr>
              <w:t>3030</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rsidP="007B6D66">
            <w:pPr>
              <w:jc w:val="center"/>
              <w:rPr>
                <w:sz w:val="20"/>
                <w:szCs w:val="20"/>
              </w:rPr>
            </w:pPr>
          </w:p>
          <w:p w:rsidR="0064198F" w:rsidRDefault="0064198F" w:rsidP="007B6D66">
            <w:pPr>
              <w:jc w:val="center"/>
              <w:rPr>
                <w:sz w:val="20"/>
                <w:szCs w:val="20"/>
              </w:rPr>
            </w:pPr>
          </w:p>
          <w:p w:rsidR="0064198F" w:rsidRDefault="00E96A82" w:rsidP="007B6D66">
            <w:pPr>
              <w:jc w:val="center"/>
              <w:rPr>
                <w:sz w:val="20"/>
                <w:szCs w:val="20"/>
              </w:rPr>
            </w:pPr>
            <w:r>
              <w:rPr>
                <w:sz w:val="20"/>
                <w:szCs w:val="20"/>
              </w:rPr>
              <w:t xml:space="preserve">93 </w:t>
            </w:r>
            <w:r w:rsidR="0064198F">
              <w:rPr>
                <w:sz w:val="20"/>
                <w:szCs w:val="20"/>
              </w:rPr>
              <w:t>744</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Питание учащихся 1-4 классов</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lang w:val="en-US"/>
              </w:rPr>
            </w:pPr>
            <w:r>
              <w:rPr>
                <w:sz w:val="20"/>
                <w:szCs w:val="20"/>
                <w:lang w:val="en-US"/>
              </w:rPr>
              <w:t>19 2 02 R3040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E96A82" w:rsidP="007B6D66">
            <w:pPr>
              <w:jc w:val="center"/>
              <w:rPr>
                <w:sz w:val="20"/>
                <w:szCs w:val="20"/>
              </w:rPr>
            </w:pPr>
            <w:r>
              <w:rPr>
                <w:sz w:val="20"/>
                <w:szCs w:val="20"/>
              </w:rPr>
              <w:t>24 094,00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b/>
              </w:rPr>
            </w:pPr>
            <w:r>
              <w:rPr>
                <w:b/>
                <w:sz w:val="22"/>
                <w:szCs w:val="22"/>
              </w:rPr>
              <w:t>МКОУ «</w:t>
            </w:r>
            <w:proofErr w:type="spellStart"/>
            <w:r>
              <w:rPr>
                <w:b/>
                <w:sz w:val="22"/>
                <w:szCs w:val="22"/>
              </w:rPr>
              <w:t>Мухахская</w:t>
            </w:r>
            <w:proofErr w:type="spellEnd"/>
            <w:r>
              <w:rPr>
                <w:b/>
                <w:sz w:val="22"/>
                <w:szCs w:val="22"/>
              </w:rPr>
              <w:t xml:space="preserve"> ООШ»</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
                <w:sz w:val="20"/>
                <w:szCs w:val="20"/>
              </w:rPr>
            </w:pPr>
            <w:r>
              <w:rPr>
                <w:b/>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sidP="0031704F">
            <w:pPr>
              <w:jc w:val="center"/>
              <w:rPr>
                <w:b/>
                <w:sz w:val="20"/>
                <w:szCs w:val="20"/>
              </w:rPr>
            </w:pPr>
            <w:r>
              <w:rPr>
                <w:b/>
                <w:sz w:val="20"/>
                <w:szCs w:val="20"/>
              </w:rPr>
              <w:t>1</w:t>
            </w:r>
            <w:r w:rsidR="00DF5E44">
              <w:rPr>
                <w:b/>
                <w:sz w:val="20"/>
                <w:szCs w:val="20"/>
              </w:rPr>
              <w:t> </w:t>
            </w:r>
            <w:r>
              <w:rPr>
                <w:b/>
                <w:sz w:val="20"/>
                <w:szCs w:val="20"/>
              </w:rPr>
              <w:t>511</w:t>
            </w:r>
            <w:r w:rsidR="00DF5E44">
              <w:rPr>
                <w:b/>
                <w:sz w:val="20"/>
                <w:szCs w:val="20"/>
              </w:rPr>
              <w:t xml:space="preserve"> 264,00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roofErr w:type="spellStart"/>
            <w:r>
              <w:rPr>
                <w:sz w:val="22"/>
                <w:szCs w:val="22"/>
              </w:rPr>
              <w:t>госстандарт</w:t>
            </w:r>
            <w:proofErr w:type="spellEnd"/>
            <w:r>
              <w:rPr>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1920206590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jc w:val="right"/>
              <w:rPr>
                <w:rFonts w:ascii="Calibri" w:hAnsi="Calibri"/>
                <w:sz w:val="20"/>
                <w:szCs w:val="20"/>
              </w:rPr>
            </w:pPr>
            <w:r>
              <w:rPr>
                <w:rFonts w:ascii="Calibri" w:hAnsi="Calibri"/>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DF5E44" w:rsidP="0031704F">
            <w:pPr>
              <w:jc w:val="center"/>
              <w:rPr>
                <w:sz w:val="20"/>
                <w:szCs w:val="20"/>
              </w:rPr>
            </w:pPr>
            <w:r>
              <w:rPr>
                <w:sz w:val="20"/>
                <w:szCs w:val="20"/>
              </w:rPr>
              <w:t xml:space="preserve">1 053 </w:t>
            </w:r>
            <w:r w:rsidR="0064198F">
              <w:rPr>
                <w:sz w:val="20"/>
                <w:szCs w:val="20"/>
              </w:rPr>
              <w:t>600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color w:val="000000"/>
                <w:sz w:val="22"/>
                <w:szCs w:val="22"/>
              </w:rPr>
              <w:t>Расходы на содержание прочего персонала общеобразовательных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DF5E44" w:rsidP="0031704F">
            <w:pPr>
              <w:jc w:val="center"/>
              <w:rPr>
                <w:sz w:val="20"/>
                <w:szCs w:val="20"/>
              </w:rPr>
            </w:pPr>
            <w:r>
              <w:rPr>
                <w:sz w:val="20"/>
                <w:szCs w:val="20"/>
              </w:rPr>
              <w:t xml:space="preserve">125 </w:t>
            </w:r>
            <w:r w:rsidR="0064198F">
              <w:rPr>
                <w:sz w:val="20"/>
                <w:szCs w:val="20"/>
              </w:rPr>
              <w:t>200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(средства дотации)</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DF5E44" w:rsidP="0031704F">
            <w:pPr>
              <w:jc w:val="center"/>
              <w:rPr>
                <w:sz w:val="20"/>
                <w:szCs w:val="20"/>
              </w:rPr>
            </w:pPr>
            <w:r>
              <w:rPr>
                <w:sz w:val="20"/>
                <w:szCs w:val="20"/>
              </w:rPr>
              <w:t xml:space="preserve">125 </w:t>
            </w:r>
            <w:r w:rsidR="0064198F">
              <w:rPr>
                <w:sz w:val="20"/>
                <w:szCs w:val="20"/>
              </w:rPr>
              <w:t>200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color w:val="000000"/>
                <w:sz w:val="22"/>
                <w:szCs w:val="22"/>
              </w:rPr>
              <w:t>Расходы с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DF5E44" w:rsidP="0031704F">
            <w:pPr>
              <w:jc w:val="center"/>
              <w:rPr>
                <w:sz w:val="20"/>
                <w:szCs w:val="20"/>
              </w:rPr>
            </w:pPr>
            <w:r>
              <w:rPr>
                <w:sz w:val="20"/>
                <w:szCs w:val="20"/>
              </w:rPr>
              <w:t xml:space="preserve">215 </w:t>
            </w:r>
            <w:r w:rsidR="000D1863">
              <w:rPr>
                <w:sz w:val="20"/>
                <w:szCs w:val="20"/>
              </w:rPr>
              <w:t>602</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Закупка товаров, работ и услуг для государственны</w:t>
            </w:r>
            <w:proofErr w:type="gramStart"/>
            <w:r>
              <w:rPr>
                <w:sz w:val="22"/>
                <w:szCs w:val="22"/>
              </w:rPr>
              <w:t>х(</w:t>
            </w:r>
            <w:proofErr w:type="gramEnd"/>
            <w:r>
              <w:rPr>
                <w:sz w:val="22"/>
                <w:szCs w:val="22"/>
              </w:rPr>
              <w:t>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DF5E44" w:rsidP="0031704F">
            <w:pPr>
              <w:jc w:val="center"/>
              <w:rPr>
                <w:sz w:val="20"/>
                <w:szCs w:val="20"/>
              </w:rPr>
            </w:pPr>
            <w:r>
              <w:rPr>
                <w:sz w:val="20"/>
                <w:szCs w:val="20"/>
              </w:rPr>
              <w:t xml:space="preserve">205 </w:t>
            </w:r>
            <w:r w:rsidR="000D1863">
              <w:rPr>
                <w:sz w:val="20"/>
                <w:szCs w:val="20"/>
              </w:rPr>
              <w:t>836</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Уплата налогов, сборов,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1920202590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800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DF5E44" w:rsidP="0031704F">
            <w:pPr>
              <w:jc w:val="center"/>
              <w:rPr>
                <w:sz w:val="20"/>
                <w:szCs w:val="20"/>
              </w:rPr>
            </w:pPr>
            <w:r>
              <w:rPr>
                <w:sz w:val="20"/>
                <w:szCs w:val="20"/>
              </w:rPr>
              <w:t xml:space="preserve">9 </w:t>
            </w:r>
            <w:r w:rsidR="000D1863">
              <w:rPr>
                <w:sz w:val="20"/>
                <w:szCs w:val="20"/>
              </w:rPr>
              <w:t>766</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Выплаты ежемесячного денежного вознаграждения за классное руководство педагогических работников</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19202</w:t>
            </w:r>
            <w:r>
              <w:rPr>
                <w:sz w:val="20"/>
                <w:szCs w:val="20"/>
                <w:lang w:val="en-US"/>
              </w:rPr>
              <w:t>R</w:t>
            </w:r>
            <w:r>
              <w:rPr>
                <w:sz w:val="20"/>
                <w:szCs w:val="20"/>
              </w:rPr>
              <w:t>3030</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p w:rsidR="0064198F" w:rsidRDefault="0064198F">
            <w:pPr>
              <w:rPr>
                <w:sz w:val="20"/>
                <w:szCs w:val="20"/>
              </w:rPr>
            </w:pPr>
          </w:p>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4198F" w:rsidRDefault="0064198F" w:rsidP="0031704F">
            <w:pPr>
              <w:jc w:val="center"/>
              <w:rPr>
                <w:sz w:val="20"/>
                <w:szCs w:val="20"/>
              </w:rPr>
            </w:pPr>
          </w:p>
          <w:p w:rsidR="0064198F" w:rsidRDefault="0064198F" w:rsidP="0031704F">
            <w:pPr>
              <w:jc w:val="center"/>
              <w:rPr>
                <w:sz w:val="20"/>
                <w:szCs w:val="20"/>
              </w:rPr>
            </w:pPr>
          </w:p>
          <w:p w:rsidR="0064198F" w:rsidRDefault="00DF5E44" w:rsidP="0031704F">
            <w:pPr>
              <w:jc w:val="center"/>
              <w:rPr>
                <w:sz w:val="20"/>
                <w:szCs w:val="20"/>
              </w:rPr>
            </w:pPr>
            <w:r>
              <w:rPr>
                <w:sz w:val="20"/>
                <w:szCs w:val="20"/>
              </w:rPr>
              <w:t xml:space="preserve">93 </w:t>
            </w:r>
            <w:r w:rsidR="0064198F">
              <w:rPr>
                <w:sz w:val="20"/>
                <w:szCs w:val="20"/>
              </w:rPr>
              <w:t>744</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Питание учащихся 1-4 классов</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18"/>
                <w:szCs w:val="18"/>
                <w:lang w:val="en-US"/>
              </w:rPr>
            </w:pPr>
            <w:r>
              <w:rPr>
                <w:sz w:val="18"/>
                <w:szCs w:val="18"/>
                <w:lang w:val="en-US"/>
              </w:rPr>
              <w:t>19 2 0</w:t>
            </w:r>
            <w:r>
              <w:rPr>
                <w:sz w:val="18"/>
                <w:szCs w:val="18"/>
              </w:rPr>
              <w:t>2</w:t>
            </w:r>
            <w:r>
              <w:rPr>
                <w:sz w:val="18"/>
                <w:szCs w:val="18"/>
                <w:lang w:val="en-US"/>
              </w:rPr>
              <w:t>R3040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DF5E44" w:rsidP="0031704F">
            <w:pPr>
              <w:jc w:val="center"/>
              <w:rPr>
                <w:sz w:val="20"/>
                <w:szCs w:val="20"/>
              </w:rPr>
            </w:pPr>
            <w:r>
              <w:rPr>
                <w:sz w:val="20"/>
                <w:szCs w:val="20"/>
              </w:rPr>
              <w:t xml:space="preserve">23 </w:t>
            </w:r>
            <w:r w:rsidR="0064198F">
              <w:rPr>
                <w:sz w:val="20"/>
                <w:szCs w:val="20"/>
              </w:rPr>
              <w:t>1</w:t>
            </w:r>
            <w:r>
              <w:rPr>
                <w:sz w:val="20"/>
                <w:szCs w:val="20"/>
              </w:rPr>
              <w:t>18,00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
              </w:rPr>
            </w:pPr>
            <w:r>
              <w:rPr>
                <w:b/>
                <w:sz w:val="22"/>
                <w:szCs w:val="22"/>
              </w:rPr>
              <w:t>Учреждения по внешкольной работе с детьми</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
                <w:sz w:val="20"/>
                <w:szCs w:val="20"/>
              </w:rPr>
            </w:pPr>
            <w:r>
              <w:rPr>
                <w:b/>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411E5C" w:rsidP="00D8114D">
            <w:pPr>
              <w:jc w:val="center"/>
              <w:rPr>
                <w:b/>
                <w:sz w:val="20"/>
                <w:szCs w:val="20"/>
              </w:rPr>
            </w:pPr>
            <w:r>
              <w:rPr>
                <w:b/>
                <w:sz w:val="20"/>
                <w:szCs w:val="20"/>
              </w:rPr>
              <w:t>9 671 842,2</w:t>
            </w:r>
            <w:r w:rsidR="00FD729E">
              <w:rPr>
                <w:b/>
                <w:sz w:val="20"/>
                <w:szCs w:val="20"/>
              </w:rPr>
              <w:t>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
              </w:rPr>
            </w:pPr>
            <w:r>
              <w:rPr>
                <w:b/>
                <w:sz w:val="22"/>
                <w:szCs w:val="22"/>
              </w:rPr>
              <w:t>МКУ  ДОД « Школа искусств »</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
                <w:sz w:val="20"/>
                <w:szCs w:val="20"/>
              </w:rPr>
            </w:pPr>
            <w:r>
              <w:rPr>
                <w:b/>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lang w:val="en-US"/>
              </w:rPr>
            </w:pPr>
            <w:r>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sidP="00D8114D">
            <w:pPr>
              <w:jc w:val="center"/>
              <w:rPr>
                <w:b/>
                <w:sz w:val="20"/>
                <w:szCs w:val="20"/>
              </w:rPr>
            </w:pPr>
            <w:r>
              <w:rPr>
                <w:b/>
                <w:sz w:val="20"/>
                <w:szCs w:val="20"/>
              </w:rPr>
              <w:t>5</w:t>
            </w:r>
            <w:r w:rsidR="00FD729E">
              <w:rPr>
                <w:b/>
                <w:sz w:val="20"/>
                <w:szCs w:val="20"/>
              </w:rPr>
              <w:t> 938 666,00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Обеспечение деятельности подведомственных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1930306590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FD729E" w:rsidP="00D8114D">
            <w:pPr>
              <w:jc w:val="center"/>
              <w:rPr>
                <w:sz w:val="20"/>
                <w:szCs w:val="20"/>
              </w:rPr>
            </w:pPr>
            <w:r>
              <w:rPr>
                <w:sz w:val="20"/>
                <w:szCs w:val="20"/>
              </w:rPr>
              <w:t>5 938 666,00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1930306590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FD729E" w:rsidP="00D8114D">
            <w:pPr>
              <w:jc w:val="center"/>
              <w:rPr>
                <w:sz w:val="20"/>
                <w:szCs w:val="20"/>
              </w:rPr>
            </w:pPr>
            <w:r>
              <w:rPr>
                <w:sz w:val="20"/>
                <w:szCs w:val="20"/>
              </w:rPr>
              <w:t xml:space="preserve">5 650 </w:t>
            </w:r>
            <w:r w:rsidR="0064198F">
              <w:rPr>
                <w:sz w:val="20"/>
                <w:szCs w:val="20"/>
              </w:rPr>
              <w:t>300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b/>
              </w:rPr>
            </w:pPr>
            <w:r>
              <w:rPr>
                <w:sz w:val="22"/>
                <w:szCs w:val="22"/>
              </w:rPr>
              <w:t>Закупка товаров, работ и услуг для государственны</w:t>
            </w:r>
            <w:proofErr w:type="gramStart"/>
            <w:r>
              <w:rPr>
                <w:sz w:val="22"/>
                <w:szCs w:val="22"/>
              </w:rPr>
              <w:t>х(</w:t>
            </w:r>
            <w:proofErr w:type="gramEnd"/>
            <w:r>
              <w:rPr>
                <w:sz w:val="22"/>
                <w:szCs w:val="22"/>
              </w:rPr>
              <w:t>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1930306590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FD729E" w:rsidP="00D8114D">
            <w:pPr>
              <w:jc w:val="center"/>
              <w:rPr>
                <w:sz w:val="20"/>
                <w:szCs w:val="20"/>
              </w:rPr>
            </w:pPr>
            <w:r>
              <w:rPr>
                <w:sz w:val="20"/>
                <w:szCs w:val="20"/>
              </w:rPr>
              <w:t>262 650,00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b/>
              </w:rPr>
            </w:pPr>
            <w:r>
              <w:rPr>
                <w:sz w:val="22"/>
                <w:szCs w:val="22"/>
              </w:rPr>
              <w:t>Уплата налогов, сборов,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1930306590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800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sidP="00D8114D">
            <w:pPr>
              <w:jc w:val="center"/>
              <w:rPr>
                <w:sz w:val="20"/>
                <w:szCs w:val="20"/>
              </w:rPr>
            </w:pPr>
            <w:r>
              <w:rPr>
                <w:sz w:val="20"/>
                <w:szCs w:val="20"/>
              </w:rPr>
              <w:t>25</w:t>
            </w:r>
            <w:r w:rsidR="00FD729E">
              <w:rPr>
                <w:sz w:val="20"/>
                <w:szCs w:val="20"/>
              </w:rPr>
              <w:t> 716,00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
              </w:rPr>
            </w:pPr>
            <w:r>
              <w:rPr>
                <w:b/>
                <w:sz w:val="22"/>
                <w:szCs w:val="22"/>
              </w:rPr>
              <w:lastRenderedPageBreak/>
              <w:t>МКУ  ДОД «Детская музыкальная школа »</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
                <w:sz w:val="20"/>
                <w:szCs w:val="20"/>
              </w:rPr>
            </w:pPr>
            <w:r>
              <w:rPr>
                <w:b/>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lang w:val="en-US"/>
              </w:rPr>
            </w:pPr>
            <w:r>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FD729E" w:rsidP="00421ADC">
            <w:pPr>
              <w:jc w:val="center"/>
              <w:rPr>
                <w:b/>
                <w:sz w:val="20"/>
                <w:szCs w:val="20"/>
              </w:rPr>
            </w:pPr>
            <w:r>
              <w:rPr>
                <w:b/>
                <w:sz w:val="20"/>
                <w:szCs w:val="20"/>
              </w:rPr>
              <w:t>3</w:t>
            </w:r>
            <w:r w:rsidR="00421ADC">
              <w:rPr>
                <w:b/>
                <w:sz w:val="20"/>
                <w:szCs w:val="20"/>
              </w:rPr>
              <w:t>733 176,2</w:t>
            </w:r>
            <w:r>
              <w:rPr>
                <w:b/>
                <w:sz w:val="20"/>
                <w:szCs w:val="20"/>
              </w:rPr>
              <w:t>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Обеспечение деятельности подведомственных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1930306590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sidP="00421ADC">
            <w:pPr>
              <w:jc w:val="center"/>
              <w:rPr>
                <w:sz w:val="20"/>
                <w:szCs w:val="20"/>
              </w:rPr>
            </w:pPr>
            <w:r>
              <w:rPr>
                <w:sz w:val="20"/>
                <w:szCs w:val="20"/>
              </w:rPr>
              <w:t>3</w:t>
            </w:r>
            <w:r w:rsidR="00FD729E">
              <w:rPr>
                <w:sz w:val="20"/>
                <w:szCs w:val="20"/>
              </w:rPr>
              <w:t> 566 0</w:t>
            </w:r>
            <w:r>
              <w:rPr>
                <w:sz w:val="20"/>
                <w:szCs w:val="20"/>
              </w:rPr>
              <w:t>00</w:t>
            </w:r>
            <w:r w:rsidR="00FD729E">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1930306590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FD729E" w:rsidP="00421ADC">
            <w:pPr>
              <w:jc w:val="center"/>
              <w:rPr>
                <w:sz w:val="20"/>
                <w:szCs w:val="20"/>
              </w:rPr>
            </w:pPr>
            <w:r>
              <w:rPr>
                <w:sz w:val="20"/>
                <w:szCs w:val="20"/>
              </w:rPr>
              <w:t xml:space="preserve">3 566 </w:t>
            </w:r>
            <w:r w:rsidR="0064198F">
              <w:rPr>
                <w:sz w:val="20"/>
                <w:szCs w:val="20"/>
              </w:rPr>
              <w:t>000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b/>
              </w:rPr>
            </w:pPr>
            <w:r>
              <w:rPr>
                <w:sz w:val="22"/>
                <w:szCs w:val="22"/>
              </w:rPr>
              <w:t>Закупка товаров, работ и услуг для государственны</w:t>
            </w:r>
            <w:proofErr w:type="gramStart"/>
            <w:r>
              <w:rPr>
                <w:sz w:val="22"/>
                <w:szCs w:val="22"/>
              </w:rPr>
              <w:t>х(</w:t>
            </w:r>
            <w:proofErr w:type="gramEnd"/>
            <w:r>
              <w:rPr>
                <w:sz w:val="22"/>
                <w:szCs w:val="22"/>
              </w:rPr>
              <w:t>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1930306590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FD729E" w:rsidP="00421ADC">
            <w:pPr>
              <w:jc w:val="center"/>
              <w:rPr>
                <w:sz w:val="20"/>
                <w:szCs w:val="20"/>
              </w:rPr>
            </w:pPr>
            <w:r>
              <w:rPr>
                <w:sz w:val="20"/>
                <w:szCs w:val="20"/>
              </w:rPr>
              <w:t xml:space="preserve">165 </w:t>
            </w:r>
            <w:r w:rsidR="00D8114D">
              <w:rPr>
                <w:sz w:val="20"/>
                <w:szCs w:val="20"/>
              </w:rPr>
              <w:t>150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b/>
              </w:rPr>
            </w:pPr>
            <w:r>
              <w:rPr>
                <w:sz w:val="22"/>
                <w:szCs w:val="22"/>
              </w:rPr>
              <w:t>Уплата налогов, сборов,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1930306590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800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421ADC" w:rsidP="00421ADC">
            <w:pPr>
              <w:jc w:val="center"/>
              <w:rPr>
                <w:sz w:val="20"/>
                <w:szCs w:val="20"/>
              </w:rPr>
            </w:pPr>
            <w:r>
              <w:rPr>
                <w:sz w:val="20"/>
                <w:szCs w:val="20"/>
              </w:rPr>
              <w:t>2 026,2</w:t>
            </w:r>
            <w:r w:rsidR="00FD729E">
              <w:rPr>
                <w:sz w:val="20"/>
                <w:szCs w:val="20"/>
              </w:rPr>
              <w:t>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Pr="00FD729E" w:rsidRDefault="0064198F">
            <w:pPr>
              <w:rPr>
                <w:b/>
              </w:rPr>
            </w:pPr>
            <w:r w:rsidRPr="00FD729E">
              <w:rPr>
                <w:b/>
                <w:sz w:val="22"/>
                <w:szCs w:val="22"/>
              </w:rPr>
              <w:t>Другие вопросы в области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Pr="00FD729E" w:rsidRDefault="0064198F">
            <w:pPr>
              <w:rPr>
                <w:b/>
                <w:sz w:val="20"/>
                <w:szCs w:val="20"/>
              </w:rPr>
            </w:pPr>
            <w:r w:rsidRPr="00FD729E">
              <w:rPr>
                <w:b/>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Pr="00FD729E" w:rsidRDefault="0064198F">
            <w:pPr>
              <w:rPr>
                <w:b/>
                <w:sz w:val="20"/>
                <w:szCs w:val="20"/>
              </w:rPr>
            </w:pPr>
            <w:r w:rsidRPr="00FD729E">
              <w:rPr>
                <w:b/>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Pr="00FD729E" w:rsidRDefault="0064198F">
            <w:pPr>
              <w:rPr>
                <w:b/>
                <w:sz w:val="20"/>
                <w:szCs w:val="20"/>
              </w:rPr>
            </w:pPr>
            <w:r w:rsidRPr="00FD729E">
              <w:rPr>
                <w:b/>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Pr="00FD729E" w:rsidRDefault="0064198F">
            <w:pPr>
              <w:rPr>
                <w:b/>
                <w:sz w:val="20"/>
                <w:szCs w:val="20"/>
              </w:rPr>
            </w:pPr>
            <w:r w:rsidRPr="00FD729E">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Pr="00FD729E" w:rsidRDefault="0064198F">
            <w:pPr>
              <w:rPr>
                <w:b/>
                <w:sz w:val="20"/>
                <w:szCs w:val="20"/>
              </w:rPr>
            </w:pPr>
            <w:r w:rsidRPr="00FD729E">
              <w:rPr>
                <w:b/>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Pr="00FD729E" w:rsidRDefault="0064198F" w:rsidP="00164DB8">
            <w:pPr>
              <w:jc w:val="center"/>
              <w:rPr>
                <w:b/>
                <w:sz w:val="20"/>
                <w:szCs w:val="20"/>
              </w:rPr>
            </w:pPr>
            <w:r w:rsidRPr="00FD729E">
              <w:rPr>
                <w:b/>
                <w:sz w:val="20"/>
                <w:szCs w:val="20"/>
              </w:rPr>
              <w:t>8368</w:t>
            </w:r>
            <w:r w:rsidR="00164DB8">
              <w:rPr>
                <w:b/>
                <w:sz w:val="20"/>
                <w:szCs w:val="20"/>
              </w:rPr>
              <w:t xml:space="preserve"> 299,25</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b/>
              </w:rPr>
            </w:pPr>
            <w:r>
              <w:rPr>
                <w:b/>
                <w:sz w:val="22"/>
                <w:szCs w:val="22"/>
              </w:rPr>
              <w:t>МКУ « Управление Образования »</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
                <w:sz w:val="20"/>
                <w:szCs w:val="20"/>
              </w:rPr>
            </w:pPr>
            <w:r>
              <w:rPr>
                <w:b/>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164DB8" w:rsidP="00164DB8">
            <w:pPr>
              <w:jc w:val="center"/>
              <w:rPr>
                <w:b/>
                <w:sz w:val="20"/>
                <w:szCs w:val="20"/>
              </w:rPr>
            </w:pPr>
            <w:r>
              <w:rPr>
                <w:b/>
                <w:sz w:val="20"/>
                <w:szCs w:val="20"/>
              </w:rPr>
              <w:t>8 368 299,25</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Обеспечение деятельности подведомственных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1921110590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164DB8" w:rsidP="00164DB8">
            <w:pPr>
              <w:jc w:val="center"/>
              <w:rPr>
                <w:sz w:val="20"/>
                <w:szCs w:val="20"/>
              </w:rPr>
            </w:pPr>
            <w:r>
              <w:rPr>
                <w:sz w:val="20"/>
                <w:szCs w:val="20"/>
              </w:rPr>
              <w:t xml:space="preserve">8368 </w:t>
            </w:r>
            <w:r w:rsidR="0064198F">
              <w:rPr>
                <w:sz w:val="20"/>
                <w:szCs w:val="20"/>
              </w:rPr>
              <w:t>500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1921105590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164DB8" w:rsidP="00164DB8">
            <w:pPr>
              <w:jc w:val="center"/>
              <w:rPr>
                <w:sz w:val="20"/>
                <w:szCs w:val="20"/>
              </w:rPr>
            </w:pPr>
            <w:r>
              <w:rPr>
                <w:sz w:val="20"/>
                <w:szCs w:val="20"/>
              </w:rPr>
              <w:t xml:space="preserve">7 587 </w:t>
            </w:r>
            <w:r w:rsidR="0064198F">
              <w:rPr>
                <w:sz w:val="20"/>
                <w:szCs w:val="20"/>
              </w:rPr>
              <w:t>300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Закупка товаров, работ и услуг для государственны</w:t>
            </w:r>
            <w:proofErr w:type="gramStart"/>
            <w:r>
              <w:rPr>
                <w:sz w:val="22"/>
                <w:szCs w:val="22"/>
              </w:rPr>
              <w:t>х(</w:t>
            </w:r>
            <w:proofErr w:type="gramEnd"/>
            <w:r>
              <w:rPr>
                <w:sz w:val="22"/>
                <w:szCs w:val="22"/>
              </w:rPr>
              <w:t>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1921105590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164DB8" w:rsidP="00164DB8">
            <w:pPr>
              <w:jc w:val="center"/>
              <w:rPr>
                <w:sz w:val="20"/>
                <w:szCs w:val="20"/>
              </w:rPr>
            </w:pPr>
            <w:r>
              <w:rPr>
                <w:sz w:val="20"/>
                <w:szCs w:val="20"/>
              </w:rPr>
              <w:t>772 688,00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Уплата налогов, сборов,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07</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1921105590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800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164DB8" w:rsidP="00164DB8">
            <w:pPr>
              <w:jc w:val="center"/>
              <w:rPr>
                <w:sz w:val="20"/>
                <w:szCs w:val="20"/>
              </w:rPr>
            </w:pPr>
            <w:r>
              <w:rPr>
                <w:sz w:val="20"/>
                <w:szCs w:val="20"/>
              </w:rPr>
              <w:t>8 311,25</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
              </w:rPr>
            </w:pPr>
            <w:r>
              <w:rPr>
                <w:b/>
                <w:sz w:val="22"/>
                <w:szCs w:val="22"/>
              </w:rPr>
              <w:t>МКУ « Управление культуры»</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
                <w:sz w:val="20"/>
                <w:szCs w:val="20"/>
              </w:rPr>
            </w:pPr>
            <w:r>
              <w:rPr>
                <w:b/>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08</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F1548C" w:rsidP="00F1548C">
            <w:pPr>
              <w:jc w:val="center"/>
              <w:rPr>
                <w:b/>
                <w:sz w:val="20"/>
                <w:szCs w:val="20"/>
              </w:rPr>
            </w:pPr>
            <w:r>
              <w:rPr>
                <w:b/>
                <w:sz w:val="20"/>
                <w:szCs w:val="20"/>
              </w:rPr>
              <w:t>32 41</w:t>
            </w:r>
            <w:r w:rsidR="00164DB8">
              <w:rPr>
                <w:b/>
                <w:sz w:val="20"/>
                <w:szCs w:val="20"/>
              </w:rPr>
              <w:t xml:space="preserve">4 </w:t>
            </w:r>
            <w:r w:rsidR="0064198F">
              <w:rPr>
                <w:b/>
                <w:sz w:val="20"/>
                <w:szCs w:val="20"/>
              </w:rPr>
              <w:t>973</w:t>
            </w:r>
            <w:r w:rsidR="00164DB8">
              <w:rPr>
                <w:b/>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
              <w:rPr>
                <w:sz w:val="22"/>
                <w:szCs w:val="22"/>
              </w:rPr>
              <w:t>Обеспечение деятельности подведомственных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08</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sidP="00F1548C">
            <w:pPr>
              <w:jc w:val="center"/>
              <w:rPr>
                <w:sz w:val="20"/>
                <w:szCs w:val="20"/>
              </w:rPr>
            </w:pPr>
            <w:r>
              <w:rPr>
                <w:sz w:val="20"/>
                <w:szCs w:val="20"/>
              </w:rPr>
              <w:t>32</w:t>
            </w:r>
            <w:r w:rsidR="00F1548C">
              <w:rPr>
                <w:sz w:val="20"/>
                <w:szCs w:val="20"/>
              </w:rPr>
              <w:t> 41</w:t>
            </w:r>
            <w:r w:rsidR="00164DB8">
              <w:rPr>
                <w:sz w:val="20"/>
                <w:szCs w:val="20"/>
              </w:rPr>
              <w:t xml:space="preserve">4 </w:t>
            </w:r>
            <w:r>
              <w:rPr>
                <w:sz w:val="20"/>
                <w:szCs w:val="20"/>
              </w:rPr>
              <w:t>973</w:t>
            </w:r>
            <w:r w:rsidR="00164DB8">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
              <w:rPr>
                <w:sz w:val="22"/>
                <w:szCs w:val="22"/>
              </w:rPr>
              <w:t xml:space="preserve">МКУ « </w:t>
            </w:r>
            <w:proofErr w:type="spellStart"/>
            <w:r>
              <w:rPr>
                <w:sz w:val="22"/>
                <w:szCs w:val="22"/>
              </w:rPr>
              <w:t>Рутульский</w:t>
            </w:r>
            <w:proofErr w:type="spellEnd"/>
            <w:r>
              <w:rPr>
                <w:sz w:val="22"/>
                <w:szCs w:val="22"/>
              </w:rPr>
              <w:t xml:space="preserve"> Культурно - досуговый Центр традиционной культуры НР »</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
                <w:sz w:val="20"/>
                <w:szCs w:val="20"/>
              </w:rPr>
            </w:pPr>
            <w:r>
              <w:rPr>
                <w:b/>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08</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164DB8" w:rsidP="00F1548C">
            <w:pPr>
              <w:jc w:val="center"/>
              <w:rPr>
                <w:b/>
                <w:sz w:val="20"/>
                <w:szCs w:val="20"/>
              </w:rPr>
            </w:pPr>
            <w:r>
              <w:rPr>
                <w:b/>
                <w:sz w:val="20"/>
                <w:szCs w:val="20"/>
              </w:rPr>
              <w:t xml:space="preserve">12 596 </w:t>
            </w:r>
            <w:r w:rsidR="0064198F">
              <w:rPr>
                <w:b/>
                <w:sz w:val="20"/>
                <w:szCs w:val="20"/>
              </w:rPr>
              <w:t>224</w:t>
            </w:r>
            <w:r>
              <w:rPr>
                <w:b/>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Финансовое обеспечение выполнения функций муниципальных органов и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08</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2020100590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sidP="00F1548C">
            <w:pPr>
              <w:jc w:val="center"/>
              <w:rPr>
                <w:sz w:val="20"/>
                <w:szCs w:val="20"/>
              </w:rPr>
            </w:pPr>
            <w:r>
              <w:rPr>
                <w:sz w:val="20"/>
                <w:szCs w:val="20"/>
              </w:rPr>
              <w:t>12</w:t>
            </w:r>
            <w:r w:rsidR="00164DB8">
              <w:rPr>
                <w:sz w:val="20"/>
                <w:szCs w:val="20"/>
              </w:rPr>
              <w:t> 596 </w:t>
            </w:r>
            <w:r>
              <w:rPr>
                <w:sz w:val="20"/>
                <w:szCs w:val="20"/>
              </w:rPr>
              <w:t>224</w:t>
            </w:r>
            <w:r w:rsidR="00164DB8">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08</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r>
              <w:rPr>
                <w:sz w:val="20"/>
                <w:szCs w:val="20"/>
              </w:rPr>
              <w:t>2020100590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F81175" w:rsidP="00F1548C">
            <w:pPr>
              <w:jc w:val="center"/>
              <w:rPr>
                <w:sz w:val="20"/>
                <w:szCs w:val="20"/>
              </w:rPr>
            </w:pPr>
            <w:r>
              <w:rPr>
                <w:sz w:val="20"/>
                <w:szCs w:val="20"/>
              </w:rPr>
              <w:t xml:space="preserve">9 512 </w:t>
            </w:r>
            <w:r w:rsidR="0064198F">
              <w:rPr>
                <w:sz w:val="20"/>
                <w:szCs w:val="20"/>
              </w:rPr>
              <w:t>300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Закупка товаров, работ и услуг для государственны</w:t>
            </w:r>
            <w:proofErr w:type="gramStart"/>
            <w:r>
              <w:rPr>
                <w:sz w:val="22"/>
                <w:szCs w:val="22"/>
              </w:rPr>
              <w:t>х(</w:t>
            </w:r>
            <w:proofErr w:type="gramEnd"/>
            <w:r>
              <w:rPr>
                <w:sz w:val="22"/>
                <w:szCs w:val="22"/>
              </w:rPr>
              <w:t>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08</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r>
              <w:rPr>
                <w:sz w:val="20"/>
                <w:szCs w:val="20"/>
              </w:rPr>
              <w:t>2020100590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F81175" w:rsidP="00F1548C">
            <w:pPr>
              <w:jc w:val="center"/>
              <w:rPr>
                <w:sz w:val="20"/>
                <w:szCs w:val="20"/>
              </w:rPr>
            </w:pPr>
            <w:r>
              <w:rPr>
                <w:sz w:val="20"/>
                <w:szCs w:val="20"/>
              </w:rPr>
              <w:t xml:space="preserve">2 923 </w:t>
            </w:r>
            <w:r w:rsidR="0064198F">
              <w:rPr>
                <w:sz w:val="20"/>
                <w:szCs w:val="20"/>
              </w:rPr>
              <w:t>924</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Уплата налогов, сборов,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08</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r>
              <w:rPr>
                <w:sz w:val="20"/>
                <w:szCs w:val="20"/>
              </w:rPr>
              <w:t>2020100590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800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F81175" w:rsidP="00F1548C">
            <w:pPr>
              <w:jc w:val="center"/>
              <w:rPr>
                <w:sz w:val="20"/>
                <w:szCs w:val="20"/>
              </w:rPr>
            </w:pPr>
            <w:r>
              <w:rPr>
                <w:sz w:val="20"/>
                <w:szCs w:val="20"/>
              </w:rPr>
              <w:t xml:space="preserve">160 </w:t>
            </w:r>
            <w:r w:rsidR="0064198F">
              <w:rPr>
                <w:sz w:val="20"/>
                <w:szCs w:val="20"/>
              </w:rPr>
              <w:t>000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
              <w:rPr>
                <w:sz w:val="22"/>
                <w:szCs w:val="22"/>
              </w:rPr>
              <w:t xml:space="preserve">ГУ « </w:t>
            </w:r>
            <w:proofErr w:type="spellStart"/>
            <w:r>
              <w:rPr>
                <w:sz w:val="22"/>
                <w:szCs w:val="22"/>
              </w:rPr>
              <w:t>Рутульская</w:t>
            </w:r>
            <w:proofErr w:type="spellEnd"/>
            <w:r>
              <w:rPr>
                <w:sz w:val="22"/>
                <w:szCs w:val="22"/>
              </w:rPr>
              <w:t xml:space="preserve"> районная централизованная библиотечная система»</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
                <w:sz w:val="20"/>
                <w:szCs w:val="20"/>
              </w:rPr>
            </w:pPr>
            <w:r>
              <w:rPr>
                <w:b/>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08</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F1548C" w:rsidP="00F1548C">
            <w:pPr>
              <w:jc w:val="center"/>
              <w:rPr>
                <w:b/>
                <w:sz w:val="20"/>
                <w:szCs w:val="20"/>
              </w:rPr>
            </w:pPr>
            <w:r>
              <w:rPr>
                <w:b/>
                <w:sz w:val="20"/>
                <w:szCs w:val="20"/>
              </w:rPr>
              <w:t>17 20</w:t>
            </w:r>
            <w:r w:rsidR="00F81175">
              <w:rPr>
                <w:b/>
                <w:sz w:val="20"/>
                <w:szCs w:val="20"/>
              </w:rPr>
              <w:t xml:space="preserve">5 </w:t>
            </w:r>
            <w:r w:rsidR="0064198F">
              <w:rPr>
                <w:b/>
                <w:sz w:val="20"/>
                <w:szCs w:val="20"/>
              </w:rPr>
              <w:t>849</w:t>
            </w:r>
            <w:r w:rsidR="00F81175">
              <w:rPr>
                <w:b/>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Финансовое обеспечение выполнения функций муниципальных органов и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08</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2020500590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F81175" w:rsidP="00F1548C">
            <w:pPr>
              <w:jc w:val="center"/>
              <w:rPr>
                <w:sz w:val="20"/>
                <w:szCs w:val="20"/>
              </w:rPr>
            </w:pPr>
            <w:r>
              <w:rPr>
                <w:sz w:val="20"/>
                <w:szCs w:val="20"/>
              </w:rPr>
              <w:t xml:space="preserve">17 235 </w:t>
            </w:r>
            <w:r w:rsidR="0064198F">
              <w:rPr>
                <w:sz w:val="20"/>
                <w:szCs w:val="20"/>
              </w:rPr>
              <w:t>849</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08</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2020500590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1E06EC" w:rsidP="00F1548C">
            <w:pPr>
              <w:jc w:val="center"/>
              <w:rPr>
                <w:sz w:val="20"/>
                <w:szCs w:val="20"/>
              </w:rPr>
            </w:pPr>
            <w:r>
              <w:rPr>
                <w:sz w:val="20"/>
                <w:szCs w:val="20"/>
              </w:rPr>
              <w:t>16 501</w:t>
            </w:r>
            <w:r w:rsidR="0064198F">
              <w:rPr>
                <w:sz w:val="20"/>
                <w:szCs w:val="20"/>
              </w:rPr>
              <w:t>700</w:t>
            </w:r>
            <w:r w:rsidR="00F81175">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lastRenderedPageBreak/>
              <w:t>Закупка товаров, работ и услуг для государственны</w:t>
            </w:r>
            <w:proofErr w:type="gramStart"/>
            <w:r>
              <w:rPr>
                <w:sz w:val="22"/>
                <w:szCs w:val="22"/>
              </w:rPr>
              <w:t>х(</w:t>
            </w:r>
            <w:proofErr w:type="gramEnd"/>
            <w:r>
              <w:rPr>
                <w:sz w:val="22"/>
                <w:szCs w:val="22"/>
              </w:rPr>
              <w:t>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08</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2020500000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F1548C" w:rsidP="00F1548C">
            <w:pPr>
              <w:jc w:val="center"/>
              <w:rPr>
                <w:sz w:val="20"/>
                <w:szCs w:val="20"/>
              </w:rPr>
            </w:pPr>
            <w:r>
              <w:rPr>
                <w:sz w:val="20"/>
                <w:szCs w:val="20"/>
              </w:rPr>
              <w:t>66</w:t>
            </w:r>
            <w:r w:rsidR="001A590C">
              <w:rPr>
                <w:sz w:val="20"/>
                <w:szCs w:val="20"/>
              </w:rPr>
              <w:t>5</w:t>
            </w:r>
            <w:r w:rsidR="0064198F">
              <w:rPr>
                <w:sz w:val="20"/>
                <w:szCs w:val="20"/>
              </w:rPr>
              <w:t>149</w:t>
            </w:r>
            <w:r w:rsidR="00F81175">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08</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2020500000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800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F81175" w:rsidP="00F1548C">
            <w:pPr>
              <w:jc w:val="center"/>
              <w:rPr>
                <w:sz w:val="20"/>
                <w:szCs w:val="20"/>
              </w:rPr>
            </w:pPr>
            <w:r>
              <w:rPr>
                <w:sz w:val="20"/>
                <w:szCs w:val="20"/>
              </w:rPr>
              <w:t xml:space="preserve">39 </w:t>
            </w:r>
            <w:r w:rsidR="0064198F">
              <w:rPr>
                <w:sz w:val="20"/>
                <w:szCs w:val="20"/>
              </w:rPr>
              <w:t>000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64198F" w:rsidRPr="00F1548C" w:rsidRDefault="0064198F">
            <w:pPr>
              <w:rPr>
                <w:b/>
              </w:rPr>
            </w:pPr>
            <w:r w:rsidRPr="00F1548C">
              <w:rPr>
                <w:b/>
                <w:sz w:val="22"/>
                <w:szCs w:val="22"/>
              </w:rPr>
              <w:t>Другие вопросы в области культуры</w:t>
            </w:r>
            <w:proofErr w:type="gramStart"/>
            <w:r w:rsidRPr="00F1548C">
              <w:rPr>
                <w:b/>
                <w:sz w:val="22"/>
                <w:szCs w:val="22"/>
              </w:rPr>
              <w:t xml:space="preserve"> ,</w:t>
            </w:r>
            <w:proofErr w:type="gramEnd"/>
            <w:r w:rsidRPr="00F1548C">
              <w:rPr>
                <w:b/>
                <w:sz w:val="22"/>
                <w:szCs w:val="22"/>
              </w:rPr>
              <w:t xml:space="preserve"> кинематографии</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Pr="00F1548C" w:rsidRDefault="0064198F">
            <w:pPr>
              <w:rPr>
                <w:b/>
                <w:sz w:val="20"/>
                <w:szCs w:val="20"/>
              </w:rPr>
            </w:pPr>
            <w:r w:rsidRPr="00F1548C">
              <w:rPr>
                <w:b/>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Pr="00F1548C" w:rsidRDefault="0064198F">
            <w:pPr>
              <w:rPr>
                <w:b/>
                <w:sz w:val="20"/>
                <w:szCs w:val="20"/>
              </w:rPr>
            </w:pPr>
            <w:r w:rsidRPr="00F1548C">
              <w:rPr>
                <w:b/>
                <w:sz w:val="20"/>
                <w:szCs w:val="20"/>
              </w:rPr>
              <w:t>08</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Pr="00F1548C" w:rsidRDefault="0064198F">
            <w:pPr>
              <w:rPr>
                <w:b/>
                <w:sz w:val="20"/>
                <w:szCs w:val="20"/>
              </w:rPr>
            </w:pPr>
            <w:r w:rsidRPr="00F1548C">
              <w:rPr>
                <w:b/>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Pr="00F1548C" w:rsidRDefault="0064198F">
            <w:pPr>
              <w:rPr>
                <w:b/>
                <w:sz w:val="20"/>
                <w:szCs w:val="20"/>
              </w:rPr>
            </w:pPr>
            <w:r w:rsidRPr="00F1548C">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Pr="00F1548C" w:rsidRDefault="0064198F">
            <w:pPr>
              <w:suppressAutoHyphens w:val="0"/>
              <w:rPr>
                <w:b/>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Pr="00F1548C" w:rsidRDefault="00F81175" w:rsidP="00F1548C">
            <w:pPr>
              <w:jc w:val="center"/>
              <w:rPr>
                <w:b/>
                <w:sz w:val="20"/>
                <w:szCs w:val="20"/>
              </w:rPr>
            </w:pPr>
            <w:r w:rsidRPr="00F1548C">
              <w:rPr>
                <w:b/>
                <w:sz w:val="20"/>
                <w:szCs w:val="20"/>
              </w:rPr>
              <w:t xml:space="preserve">2 612 </w:t>
            </w:r>
            <w:r w:rsidR="0064198F" w:rsidRPr="00F1548C">
              <w:rPr>
                <w:b/>
                <w:sz w:val="20"/>
                <w:szCs w:val="20"/>
              </w:rPr>
              <w:t>900</w:t>
            </w:r>
            <w:r w:rsidRPr="00F1548C">
              <w:rPr>
                <w:b/>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
              <w:rPr>
                <w:sz w:val="22"/>
                <w:szCs w:val="22"/>
              </w:rPr>
              <w:t>Аппарат управления МКУ « Управление культуры»</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
                <w:sz w:val="20"/>
                <w:szCs w:val="20"/>
              </w:rPr>
            </w:pPr>
            <w:r>
              <w:rPr>
                <w:b/>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08</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2030120000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F81175" w:rsidP="00F1548C">
            <w:pPr>
              <w:jc w:val="center"/>
              <w:rPr>
                <w:b/>
                <w:sz w:val="20"/>
                <w:szCs w:val="20"/>
              </w:rPr>
            </w:pPr>
            <w:r>
              <w:rPr>
                <w:b/>
                <w:sz w:val="20"/>
                <w:szCs w:val="20"/>
              </w:rPr>
              <w:t xml:space="preserve">2 612 </w:t>
            </w:r>
            <w:r w:rsidR="0064198F">
              <w:rPr>
                <w:b/>
                <w:sz w:val="20"/>
                <w:szCs w:val="20"/>
              </w:rPr>
              <w:t>900</w:t>
            </w:r>
            <w:r>
              <w:rPr>
                <w:b/>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
              <w:rPr>
                <w:sz w:val="22"/>
                <w:szCs w:val="22"/>
              </w:rPr>
              <w:t>Финансовое обеспечение выполнения функций муниципальных органов и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08</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2030120000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F81175" w:rsidP="00F1548C">
            <w:pPr>
              <w:jc w:val="center"/>
              <w:rPr>
                <w:sz w:val="20"/>
                <w:szCs w:val="20"/>
              </w:rPr>
            </w:pPr>
            <w:r>
              <w:rPr>
                <w:sz w:val="20"/>
                <w:szCs w:val="20"/>
              </w:rPr>
              <w:t xml:space="preserve">2 612 </w:t>
            </w:r>
            <w:r w:rsidR="0064198F">
              <w:rPr>
                <w:sz w:val="20"/>
                <w:szCs w:val="20"/>
              </w:rPr>
              <w:t>900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08</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r>
              <w:rPr>
                <w:sz w:val="20"/>
                <w:szCs w:val="20"/>
              </w:rPr>
              <w:t>2030120000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F81175" w:rsidP="00F1548C">
            <w:pPr>
              <w:jc w:val="center"/>
              <w:rPr>
                <w:sz w:val="20"/>
                <w:szCs w:val="20"/>
              </w:rPr>
            </w:pPr>
            <w:r>
              <w:rPr>
                <w:sz w:val="20"/>
                <w:szCs w:val="20"/>
              </w:rPr>
              <w:t xml:space="preserve">2 465 </w:t>
            </w:r>
            <w:r w:rsidR="0064198F">
              <w:rPr>
                <w:sz w:val="20"/>
                <w:szCs w:val="20"/>
              </w:rPr>
              <w:t>600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Закупка товаров, работ и услуг для государственны</w:t>
            </w:r>
            <w:proofErr w:type="gramStart"/>
            <w:r>
              <w:rPr>
                <w:sz w:val="22"/>
                <w:szCs w:val="22"/>
              </w:rPr>
              <w:t>х(</w:t>
            </w:r>
            <w:proofErr w:type="gramEnd"/>
            <w:r>
              <w:rPr>
                <w:sz w:val="22"/>
                <w:szCs w:val="22"/>
              </w:rPr>
              <w:t>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08</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r>
              <w:rPr>
                <w:sz w:val="20"/>
                <w:szCs w:val="20"/>
              </w:rPr>
              <w:t>2030120000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F81175" w:rsidP="00F1548C">
            <w:pPr>
              <w:jc w:val="center"/>
              <w:rPr>
                <w:sz w:val="20"/>
                <w:szCs w:val="20"/>
              </w:rPr>
            </w:pPr>
            <w:r>
              <w:rPr>
                <w:sz w:val="20"/>
                <w:szCs w:val="20"/>
              </w:rPr>
              <w:t xml:space="preserve">147 </w:t>
            </w:r>
            <w:r w:rsidR="0064198F">
              <w:rPr>
                <w:sz w:val="20"/>
                <w:szCs w:val="20"/>
              </w:rPr>
              <w:t>300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
              </w:rPr>
            </w:pPr>
            <w:r>
              <w:rPr>
                <w:b/>
                <w:sz w:val="22"/>
                <w:szCs w:val="22"/>
              </w:rPr>
              <w:t xml:space="preserve">МКУ « </w:t>
            </w:r>
            <w:proofErr w:type="spellStart"/>
            <w:r>
              <w:rPr>
                <w:b/>
                <w:sz w:val="22"/>
                <w:szCs w:val="22"/>
              </w:rPr>
              <w:t>Рутульский</w:t>
            </w:r>
            <w:proofErr w:type="spellEnd"/>
            <w:r>
              <w:rPr>
                <w:b/>
                <w:sz w:val="22"/>
                <w:szCs w:val="22"/>
              </w:rPr>
              <w:t xml:space="preserve"> национальный  музей »</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
                <w:sz w:val="20"/>
                <w:szCs w:val="20"/>
              </w:rPr>
            </w:pPr>
            <w:r>
              <w:rPr>
                <w:b/>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08</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F81175" w:rsidP="00F1548C">
            <w:pPr>
              <w:jc w:val="center"/>
              <w:rPr>
                <w:b/>
                <w:sz w:val="20"/>
                <w:szCs w:val="20"/>
              </w:rPr>
            </w:pPr>
            <w:r>
              <w:rPr>
                <w:b/>
                <w:sz w:val="20"/>
                <w:szCs w:val="20"/>
              </w:rPr>
              <w:t xml:space="preserve">2 028 </w:t>
            </w:r>
            <w:r w:rsidR="0064198F">
              <w:rPr>
                <w:b/>
                <w:sz w:val="20"/>
                <w:szCs w:val="20"/>
              </w:rPr>
              <w:t>600</w:t>
            </w:r>
            <w:r>
              <w:rPr>
                <w:b/>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
              <w:rPr>
                <w:sz w:val="22"/>
                <w:szCs w:val="22"/>
              </w:rPr>
              <w:t>Финансовое обеспечение выполнения функций муниципальных органов и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08</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2020400590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sidP="00F1548C">
            <w:pPr>
              <w:jc w:val="center"/>
              <w:rPr>
                <w:sz w:val="20"/>
                <w:szCs w:val="20"/>
              </w:rPr>
            </w:pPr>
            <w:r>
              <w:rPr>
                <w:sz w:val="20"/>
                <w:szCs w:val="20"/>
              </w:rPr>
              <w:t>2</w:t>
            </w:r>
            <w:r w:rsidR="00F81175">
              <w:rPr>
                <w:sz w:val="20"/>
                <w:szCs w:val="20"/>
              </w:rPr>
              <w:t xml:space="preserve"> 028 </w:t>
            </w:r>
            <w:r>
              <w:rPr>
                <w:sz w:val="20"/>
                <w:szCs w:val="20"/>
              </w:rPr>
              <w:t>600</w:t>
            </w:r>
            <w:r w:rsidR="00F81175">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08</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2020400590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F81175" w:rsidP="00F1548C">
            <w:pPr>
              <w:jc w:val="center"/>
              <w:rPr>
                <w:sz w:val="20"/>
                <w:szCs w:val="20"/>
              </w:rPr>
            </w:pPr>
            <w:r>
              <w:rPr>
                <w:sz w:val="20"/>
                <w:szCs w:val="20"/>
              </w:rPr>
              <w:t xml:space="preserve">1 594 </w:t>
            </w:r>
            <w:r w:rsidR="0064198F">
              <w:rPr>
                <w:sz w:val="20"/>
                <w:szCs w:val="20"/>
              </w:rPr>
              <w:t>600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Закупка товаров, работ и услуг для государственны</w:t>
            </w:r>
            <w:proofErr w:type="gramStart"/>
            <w:r>
              <w:rPr>
                <w:sz w:val="22"/>
                <w:szCs w:val="22"/>
              </w:rPr>
              <w:t>х(</w:t>
            </w:r>
            <w:proofErr w:type="gramEnd"/>
            <w:r>
              <w:rPr>
                <w:sz w:val="22"/>
                <w:szCs w:val="22"/>
              </w:rPr>
              <w:t>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08</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2020400590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F81175" w:rsidP="00F1548C">
            <w:pPr>
              <w:jc w:val="center"/>
              <w:rPr>
                <w:sz w:val="20"/>
                <w:szCs w:val="20"/>
              </w:rPr>
            </w:pPr>
            <w:r>
              <w:rPr>
                <w:sz w:val="20"/>
                <w:szCs w:val="20"/>
              </w:rPr>
              <w:t xml:space="preserve">434 </w:t>
            </w:r>
            <w:r w:rsidR="0064198F">
              <w:rPr>
                <w:sz w:val="20"/>
                <w:szCs w:val="20"/>
              </w:rPr>
              <w:t>000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b/>
                <w:color w:val="000000"/>
              </w:rPr>
            </w:pPr>
            <w:r>
              <w:rPr>
                <w:b/>
                <w:color w:val="000000"/>
                <w:sz w:val="22"/>
                <w:szCs w:val="22"/>
              </w:rPr>
              <w:t xml:space="preserve">МКУ « Финансовое управление муниципального района « </w:t>
            </w:r>
            <w:proofErr w:type="spellStart"/>
            <w:r>
              <w:rPr>
                <w:b/>
                <w:color w:val="000000"/>
                <w:sz w:val="22"/>
                <w:szCs w:val="22"/>
              </w:rPr>
              <w:t>Рутульский</w:t>
            </w:r>
            <w:proofErr w:type="spellEnd"/>
            <w:r>
              <w:rPr>
                <w:b/>
                <w:color w:val="000000"/>
                <w:sz w:val="22"/>
                <w:szCs w:val="22"/>
              </w:rPr>
              <w:t xml:space="preserve"> район»</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
                <w:sz w:val="20"/>
                <w:szCs w:val="20"/>
              </w:rPr>
            </w:pPr>
            <w:r>
              <w:rPr>
                <w:b/>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sidP="001C5823">
            <w:pPr>
              <w:jc w:val="center"/>
              <w:rPr>
                <w:b/>
                <w:sz w:val="20"/>
                <w:szCs w:val="20"/>
              </w:rPr>
            </w:pPr>
            <w:r>
              <w:rPr>
                <w:b/>
                <w:sz w:val="20"/>
                <w:szCs w:val="20"/>
              </w:rPr>
              <w:t>93</w:t>
            </w:r>
            <w:r w:rsidR="004D5A63">
              <w:rPr>
                <w:b/>
                <w:sz w:val="20"/>
                <w:szCs w:val="20"/>
              </w:rPr>
              <w:t xml:space="preserve"> 005 </w:t>
            </w:r>
            <w:r>
              <w:rPr>
                <w:b/>
                <w:sz w:val="20"/>
                <w:szCs w:val="20"/>
              </w:rPr>
              <w:t>915</w:t>
            </w:r>
            <w:r w:rsidR="004D5A63">
              <w:rPr>
                <w:b/>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06</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998 00 00000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64198F" w:rsidRDefault="0064198F">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4D5A63" w:rsidP="001C5823">
            <w:pPr>
              <w:jc w:val="center"/>
              <w:rPr>
                <w:sz w:val="20"/>
                <w:szCs w:val="20"/>
              </w:rPr>
            </w:pPr>
            <w:r>
              <w:rPr>
                <w:sz w:val="20"/>
                <w:szCs w:val="20"/>
              </w:rPr>
              <w:t xml:space="preserve">6 240 </w:t>
            </w:r>
            <w:r w:rsidR="0064198F">
              <w:rPr>
                <w:sz w:val="20"/>
                <w:szCs w:val="20"/>
              </w:rPr>
              <w:t>435</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Финансовое обеспечение выполнения функций муниципальных органов и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06</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9980020000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sidP="001C5823">
            <w:pPr>
              <w:jc w:val="center"/>
              <w:rPr>
                <w:sz w:val="20"/>
                <w:szCs w:val="20"/>
              </w:rPr>
            </w:pPr>
            <w:r>
              <w:rPr>
                <w:sz w:val="20"/>
                <w:szCs w:val="20"/>
              </w:rPr>
              <w:t>6</w:t>
            </w:r>
            <w:r w:rsidR="004D5A63">
              <w:rPr>
                <w:sz w:val="20"/>
                <w:szCs w:val="20"/>
              </w:rPr>
              <w:t> 240 </w:t>
            </w:r>
            <w:r>
              <w:rPr>
                <w:sz w:val="20"/>
                <w:szCs w:val="20"/>
              </w:rPr>
              <w:t>435</w:t>
            </w:r>
            <w:r w:rsidR="004D5A63">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pPr>
              <w:rPr>
                <w:color w:val="000000"/>
              </w:rPr>
            </w:pPr>
            <w:r>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06</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9980020000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4D5A63" w:rsidP="001C5823">
            <w:pPr>
              <w:jc w:val="center"/>
              <w:rPr>
                <w:sz w:val="20"/>
                <w:szCs w:val="20"/>
              </w:rPr>
            </w:pPr>
            <w:r>
              <w:rPr>
                <w:sz w:val="20"/>
                <w:szCs w:val="20"/>
              </w:rPr>
              <w:t xml:space="preserve">5 801 </w:t>
            </w:r>
            <w:r w:rsidR="0064198F">
              <w:rPr>
                <w:sz w:val="20"/>
                <w:szCs w:val="20"/>
              </w:rPr>
              <w:t>155</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Закупка товаров, работ и услуг для государственны</w:t>
            </w:r>
            <w:proofErr w:type="gramStart"/>
            <w:r>
              <w:rPr>
                <w:sz w:val="22"/>
                <w:szCs w:val="22"/>
              </w:rPr>
              <w:t>х(</w:t>
            </w:r>
            <w:proofErr w:type="gramEnd"/>
            <w:r>
              <w:rPr>
                <w:sz w:val="22"/>
                <w:szCs w:val="22"/>
              </w:rPr>
              <w:t>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06</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9980020000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4D5A63" w:rsidP="001C5823">
            <w:pPr>
              <w:jc w:val="center"/>
              <w:rPr>
                <w:sz w:val="20"/>
                <w:szCs w:val="20"/>
              </w:rPr>
            </w:pPr>
            <w:r>
              <w:rPr>
                <w:sz w:val="20"/>
                <w:szCs w:val="20"/>
              </w:rPr>
              <w:t xml:space="preserve">439 </w:t>
            </w:r>
            <w:r w:rsidR="0064198F">
              <w:rPr>
                <w:sz w:val="20"/>
                <w:szCs w:val="20"/>
              </w:rPr>
              <w:t>280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
              </w:rPr>
            </w:pPr>
            <w:r>
              <w:rPr>
                <w:b/>
                <w:sz w:val="22"/>
                <w:szCs w:val="22"/>
              </w:rPr>
              <w:t>Национальная оборона</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
                <w:sz w:val="20"/>
                <w:szCs w:val="20"/>
              </w:rPr>
            </w:pPr>
            <w:r>
              <w:rPr>
                <w:b/>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02</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sidP="001C5823">
            <w:pPr>
              <w:jc w:val="center"/>
              <w:rPr>
                <w:b/>
                <w:sz w:val="20"/>
                <w:szCs w:val="20"/>
              </w:rPr>
            </w:pPr>
            <w:r>
              <w:rPr>
                <w:b/>
                <w:sz w:val="20"/>
                <w:szCs w:val="20"/>
              </w:rPr>
              <w:t>1</w:t>
            </w:r>
            <w:r w:rsidR="004D5A63">
              <w:rPr>
                <w:b/>
                <w:sz w:val="20"/>
                <w:szCs w:val="20"/>
              </w:rPr>
              <w:t> 957 </w:t>
            </w:r>
            <w:r>
              <w:rPr>
                <w:b/>
                <w:sz w:val="20"/>
                <w:szCs w:val="20"/>
              </w:rPr>
              <w:t>000</w:t>
            </w:r>
            <w:r w:rsidR="004D5A63">
              <w:rPr>
                <w:b/>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Реализация функций органов местного самоуправления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9980051180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sidP="001C5823">
            <w:pPr>
              <w:jc w:val="center"/>
              <w:rPr>
                <w:sz w:val="20"/>
                <w:szCs w:val="20"/>
              </w:rPr>
            </w:pPr>
            <w:r>
              <w:rPr>
                <w:sz w:val="20"/>
                <w:szCs w:val="20"/>
              </w:rPr>
              <w:t>1</w:t>
            </w:r>
            <w:r w:rsidR="004D5A63">
              <w:rPr>
                <w:sz w:val="20"/>
                <w:szCs w:val="20"/>
              </w:rPr>
              <w:t> 957 </w:t>
            </w:r>
            <w:r>
              <w:rPr>
                <w:sz w:val="20"/>
                <w:szCs w:val="20"/>
              </w:rPr>
              <w:t>000</w:t>
            </w:r>
            <w:r w:rsidR="004D5A63">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 xml:space="preserve">Иные </w:t>
            </w:r>
            <w:proofErr w:type="spellStart"/>
            <w:r>
              <w:rPr>
                <w:sz w:val="22"/>
                <w:szCs w:val="22"/>
              </w:rPr>
              <w:t>непрограммые</w:t>
            </w:r>
            <w:proofErr w:type="spellEnd"/>
            <w:r>
              <w:rPr>
                <w:sz w:val="22"/>
                <w:szCs w:val="22"/>
              </w:rPr>
              <w:t xml:space="preserve">  мероприятия</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9980051180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4D5A63" w:rsidP="001C5823">
            <w:pPr>
              <w:jc w:val="center"/>
              <w:rPr>
                <w:sz w:val="20"/>
                <w:szCs w:val="20"/>
              </w:rPr>
            </w:pPr>
            <w:r>
              <w:rPr>
                <w:sz w:val="20"/>
                <w:szCs w:val="20"/>
              </w:rPr>
              <w:t xml:space="preserve">1 957 </w:t>
            </w:r>
            <w:r w:rsidR="0064198F">
              <w:rPr>
                <w:sz w:val="20"/>
                <w:szCs w:val="20"/>
              </w:rPr>
              <w:t>000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
              <w:rPr>
                <w:sz w:val="22"/>
                <w:szCs w:val="22"/>
              </w:rPr>
              <w:t>Осуществление первичного воинского учета на территориях</w:t>
            </w:r>
            <w:proofErr w:type="gramStart"/>
            <w:r>
              <w:rPr>
                <w:sz w:val="22"/>
                <w:szCs w:val="22"/>
              </w:rPr>
              <w:t xml:space="preserve"> ,</w:t>
            </w:r>
            <w:proofErr w:type="gramEnd"/>
            <w:r>
              <w:rPr>
                <w:sz w:val="22"/>
                <w:szCs w:val="22"/>
              </w:rPr>
              <w:t xml:space="preserve">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9980051180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sidP="001C5823">
            <w:pPr>
              <w:jc w:val="center"/>
              <w:rPr>
                <w:sz w:val="20"/>
                <w:szCs w:val="20"/>
              </w:rPr>
            </w:pPr>
            <w:r>
              <w:rPr>
                <w:sz w:val="20"/>
                <w:szCs w:val="20"/>
              </w:rPr>
              <w:t>1</w:t>
            </w:r>
            <w:r w:rsidR="004D5A63">
              <w:rPr>
                <w:sz w:val="20"/>
                <w:szCs w:val="20"/>
              </w:rPr>
              <w:t> 957 </w:t>
            </w:r>
            <w:r>
              <w:rPr>
                <w:sz w:val="20"/>
                <w:szCs w:val="20"/>
              </w:rPr>
              <w:t>000</w:t>
            </w:r>
            <w:r w:rsidR="004D5A63">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sz w:val="22"/>
                <w:szCs w:val="22"/>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9980051180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500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4D5A63" w:rsidP="001C5823">
            <w:pPr>
              <w:jc w:val="center"/>
              <w:rPr>
                <w:sz w:val="20"/>
                <w:szCs w:val="20"/>
              </w:rPr>
            </w:pPr>
            <w:r>
              <w:rPr>
                <w:sz w:val="20"/>
                <w:szCs w:val="20"/>
              </w:rPr>
              <w:t xml:space="preserve">1 957 </w:t>
            </w:r>
            <w:r w:rsidR="0064198F">
              <w:rPr>
                <w:sz w:val="20"/>
                <w:szCs w:val="20"/>
              </w:rPr>
              <w:t>000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198F" w:rsidRDefault="0064198F">
            <w:r>
              <w:rPr>
                <w:b/>
                <w:sz w:val="20"/>
                <w:szCs w:val="20"/>
              </w:rPr>
              <w:t>Межбюджетные трансферты  бюджетам  поселений  общего характера</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b/>
                <w:sz w:val="20"/>
                <w:szCs w:val="20"/>
              </w:rPr>
            </w:pPr>
            <w:r>
              <w:rPr>
                <w:b/>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14</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b/>
                <w:sz w:val="20"/>
                <w:szCs w:val="20"/>
              </w:rPr>
            </w:pPr>
            <w:r>
              <w:rPr>
                <w:b/>
                <w:sz w:val="20"/>
                <w:szCs w:val="20"/>
              </w:rPr>
              <w:t>26101</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4D5A63" w:rsidP="001C5823">
            <w:pPr>
              <w:jc w:val="center"/>
              <w:rPr>
                <w:b/>
                <w:sz w:val="20"/>
                <w:szCs w:val="20"/>
              </w:rPr>
            </w:pPr>
            <w:r>
              <w:rPr>
                <w:b/>
                <w:sz w:val="20"/>
                <w:szCs w:val="20"/>
              </w:rPr>
              <w:t xml:space="preserve">84 808 </w:t>
            </w:r>
            <w:r w:rsidR="0064198F">
              <w:rPr>
                <w:b/>
                <w:sz w:val="20"/>
                <w:szCs w:val="20"/>
              </w:rPr>
              <w:t>480</w:t>
            </w:r>
            <w:r>
              <w:rPr>
                <w:b/>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2"/>
                <w:szCs w:val="22"/>
              </w:rPr>
            </w:pPr>
            <w:r>
              <w:rPr>
                <w:i/>
                <w:sz w:val="22"/>
                <w:szCs w:val="22"/>
              </w:rPr>
              <w:t>Дотации  бюджетам  поселений</w:t>
            </w:r>
            <w:r>
              <w:rPr>
                <w:sz w:val="22"/>
                <w:szCs w:val="22"/>
              </w:rPr>
              <w:t xml:space="preserve"> на выравнивание  бюджетной  обеспеченности  </w:t>
            </w:r>
            <w:r>
              <w:rPr>
                <w:sz w:val="22"/>
                <w:szCs w:val="22"/>
              </w:rPr>
              <w:lastRenderedPageBreak/>
              <w:t>поселений  из  РФФП</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lastRenderedPageBreak/>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14</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2610160010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4D5A63" w:rsidP="001C5823">
            <w:pPr>
              <w:jc w:val="center"/>
              <w:rPr>
                <w:sz w:val="20"/>
                <w:szCs w:val="20"/>
              </w:rPr>
            </w:pPr>
            <w:r>
              <w:rPr>
                <w:sz w:val="20"/>
                <w:szCs w:val="20"/>
              </w:rPr>
              <w:t xml:space="preserve">80 407 </w:t>
            </w:r>
            <w:r w:rsidR="0064198F">
              <w:rPr>
                <w:sz w:val="20"/>
                <w:szCs w:val="20"/>
              </w:rPr>
              <w:t>400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2"/>
                <w:szCs w:val="22"/>
              </w:rPr>
            </w:pPr>
            <w:r>
              <w:rPr>
                <w:sz w:val="22"/>
                <w:szCs w:val="22"/>
              </w:rPr>
              <w:lastRenderedPageBreak/>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14</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2610160010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500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1C5823" w:rsidP="004C7CF3">
            <w:pPr>
              <w:jc w:val="center"/>
              <w:rPr>
                <w:sz w:val="20"/>
                <w:szCs w:val="20"/>
              </w:rPr>
            </w:pPr>
            <w:r>
              <w:rPr>
                <w:sz w:val="20"/>
                <w:szCs w:val="20"/>
              </w:rPr>
              <w:t xml:space="preserve">80 407 </w:t>
            </w:r>
            <w:r w:rsidR="0064198F">
              <w:rPr>
                <w:sz w:val="20"/>
                <w:szCs w:val="20"/>
              </w:rPr>
              <w:t>400</w:t>
            </w:r>
            <w:r>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2"/>
                <w:szCs w:val="22"/>
              </w:rPr>
            </w:pPr>
            <w:r>
              <w:rPr>
                <w:i/>
                <w:sz w:val="22"/>
                <w:szCs w:val="22"/>
              </w:rPr>
              <w:t>Дотации бюджетам поселений</w:t>
            </w:r>
            <w:r>
              <w:rPr>
                <w:sz w:val="22"/>
                <w:szCs w:val="22"/>
              </w:rPr>
              <w:t xml:space="preserve"> на частичную компенсацию дополнительных расходов на повышение оплаты труда работников бюджетной сферы</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14</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2610160062</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500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sidP="004C7CF3">
            <w:pPr>
              <w:jc w:val="center"/>
              <w:rPr>
                <w:sz w:val="20"/>
                <w:szCs w:val="20"/>
              </w:rPr>
            </w:pPr>
            <w:r>
              <w:rPr>
                <w:sz w:val="20"/>
                <w:szCs w:val="20"/>
              </w:rPr>
              <w:t>1</w:t>
            </w:r>
            <w:r w:rsidR="001C5823">
              <w:rPr>
                <w:sz w:val="20"/>
                <w:szCs w:val="20"/>
              </w:rPr>
              <w:t xml:space="preserve"> 373 </w:t>
            </w:r>
            <w:r>
              <w:rPr>
                <w:sz w:val="20"/>
                <w:szCs w:val="20"/>
              </w:rPr>
              <w:t>600</w:t>
            </w:r>
            <w:r w:rsidR="001C5823">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2"/>
                <w:szCs w:val="22"/>
              </w:rPr>
            </w:pPr>
            <w:r>
              <w:rPr>
                <w:sz w:val="22"/>
                <w:szCs w:val="22"/>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14</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2610160010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500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sidP="004C7CF3">
            <w:pPr>
              <w:jc w:val="center"/>
              <w:rPr>
                <w:sz w:val="20"/>
                <w:szCs w:val="20"/>
              </w:rPr>
            </w:pPr>
            <w:r>
              <w:rPr>
                <w:sz w:val="20"/>
                <w:szCs w:val="20"/>
              </w:rPr>
              <w:t>1</w:t>
            </w:r>
            <w:r w:rsidR="001C5823">
              <w:rPr>
                <w:sz w:val="20"/>
                <w:szCs w:val="20"/>
              </w:rPr>
              <w:t xml:space="preserve"> 373 </w:t>
            </w:r>
            <w:r>
              <w:rPr>
                <w:sz w:val="20"/>
                <w:szCs w:val="20"/>
              </w:rPr>
              <w:t>600</w:t>
            </w:r>
            <w:r w:rsidR="001C5823">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2"/>
                <w:szCs w:val="22"/>
              </w:rPr>
            </w:pPr>
            <w:r>
              <w:rPr>
                <w:sz w:val="22"/>
                <w:szCs w:val="22"/>
              </w:rPr>
              <w:t>Прочие межбюджетные трансферты общего характера</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14</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99 9 00 41120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suppressAutoHyphens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rsidP="004C7CF3">
            <w:pPr>
              <w:jc w:val="center"/>
              <w:rPr>
                <w:sz w:val="20"/>
                <w:szCs w:val="20"/>
              </w:rPr>
            </w:pPr>
            <w:r>
              <w:rPr>
                <w:sz w:val="20"/>
                <w:szCs w:val="20"/>
              </w:rPr>
              <w:t>3</w:t>
            </w:r>
            <w:r w:rsidR="001C5823">
              <w:rPr>
                <w:sz w:val="20"/>
                <w:szCs w:val="20"/>
              </w:rPr>
              <w:t> 027 </w:t>
            </w:r>
            <w:r>
              <w:rPr>
                <w:sz w:val="20"/>
                <w:szCs w:val="20"/>
              </w:rPr>
              <w:t>480</w:t>
            </w:r>
            <w:r w:rsidR="001C5823">
              <w:rPr>
                <w:sz w:val="20"/>
                <w:szCs w:val="20"/>
              </w:rPr>
              <w:t>,00</w:t>
            </w:r>
          </w:p>
        </w:tc>
      </w:tr>
      <w:tr w:rsidR="0064198F" w:rsidTr="00997266">
        <w:trPr>
          <w:trHeight w:val="188"/>
        </w:trPr>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2"/>
                <w:szCs w:val="22"/>
              </w:rPr>
            </w:pPr>
            <w:r>
              <w:rPr>
                <w:sz w:val="22"/>
                <w:szCs w:val="22"/>
              </w:rPr>
              <w:t>Консолидированные субсидии</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64198F">
            <w:pPr>
              <w:rPr>
                <w:sz w:val="20"/>
                <w:szCs w:val="20"/>
              </w:rPr>
            </w:pPr>
            <w:r>
              <w:rPr>
                <w:sz w:val="20"/>
                <w:szCs w:val="20"/>
              </w:rPr>
              <w:t>992</w:t>
            </w:r>
          </w:p>
        </w:tc>
        <w:tc>
          <w:tcPr>
            <w:tcW w:w="425"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14</w:t>
            </w:r>
          </w:p>
        </w:tc>
        <w:tc>
          <w:tcPr>
            <w:tcW w:w="566"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99 9 00 41120</w:t>
            </w:r>
          </w:p>
        </w:tc>
        <w:tc>
          <w:tcPr>
            <w:tcW w:w="567" w:type="dxa"/>
            <w:tcBorders>
              <w:top w:val="single" w:sz="4" w:space="0" w:color="auto"/>
              <w:left w:val="single" w:sz="4" w:space="0" w:color="auto"/>
              <w:bottom w:val="single" w:sz="4" w:space="0" w:color="auto"/>
              <w:right w:val="single" w:sz="4" w:space="0" w:color="auto"/>
            </w:tcBorders>
            <w:shd w:val="clear" w:color="auto" w:fill="FFFFFF"/>
            <w:noWrap/>
            <w:hideMark/>
          </w:tcPr>
          <w:p w:rsidR="0064198F" w:rsidRDefault="0064198F">
            <w:pPr>
              <w:rPr>
                <w:sz w:val="20"/>
                <w:szCs w:val="20"/>
              </w:rPr>
            </w:pPr>
            <w:r>
              <w:rPr>
                <w:sz w:val="20"/>
                <w:szCs w:val="20"/>
              </w:rPr>
              <w:t>523</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98F" w:rsidRDefault="001C5823" w:rsidP="004C7CF3">
            <w:pPr>
              <w:jc w:val="center"/>
              <w:rPr>
                <w:sz w:val="20"/>
                <w:szCs w:val="20"/>
              </w:rPr>
            </w:pPr>
            <w:r>
              <w:rPr>
                <w:sz w:val="20"/>
                <w:szCs w:val="20"/>
              </w:rPr>
              <w:t xml:space="preserve">3 027 </w:t>
            </w:r>
            <w:r w:rsidR="0064198F">
              <w:rPr>
                <w:sz w:val="20"/>
                <w:szCs w:val="20"/>
              </w:rPr>
              <w:t>480</w:t>
            </w:r>
            <w:r>
              <w:rPr>
                <w:sz w:val="20"/>
                <w:szCs w:val="20"/>
              </w:rPr>
              <w:t>,00</w:t>
            </w:r>
          </w:p>
        </w:tc>
      </w:tr>
    </w:tbl>
    <w:p w:rsidR="00844AEA" w:rsidRDefault="00844AEA" w:rsidP="0052470D">
      <w:pPr>
        <w:rPr>
          <w:rStyle w:val="afa"/>
          <w:b/>
          <w:i w:val="0"/>
          <w:sz w:val="20"/>
          <w:szCs w:val="20"/>
        </w:rPr>
      </w:pPr>
    </w:p>
    <w:p w:rsidR="00844AEA" w:rsidRDefault="00844AEA" w:rsidP="0052470D">
      <w:pPr>
        <w:rPr>
          <w:rStyle w:val="afa"/>
          <w:b/>
          <w:i w:val="0"/>
          <w:sz w:val="20"/>
          <w:szCs w:val="20"/>
        </w:rPr>
      </w:pPr>
    </w:p>
    <w:p w:rsidR="00844AEA" w:rsidRDefault="00844AEA" w:rsidP="0052470D">
      <w:pPr>
        <w:rPr>
          <w:rStyle w:val="afa"/>
          <w:b/>
          <w:i w:val="0"/>
          <w:sz w:val="20"/>
          <w:szCs w:val="20"/>
        </w:rPr>
      </w:pPr>
    </w:p>
    <w:p w:rsidR="00844AEA" w:rsidRDefault="00844AEA" w:rsidP="0052470D">
      <w:pPr>
        <w:rPr>
          <w:rStyle w:val="afa"/>
          <w:b/>
          <w:i w:val="0"/>
          <w:sz w:val="20"/>
          <w:szCs w:val="20"/>
        </w:rPr>
      </w:pPr>
    </w:p>
    <w:p w:rsidR="00844AEA" w:rsidRDefault="00844AEA" w:rsidP="0052470D">
      <w:pPr>
        <w:rPr>
          <w:rStyle w:val="afa"/>
          <w:b/>
          <w:i w:val="0"/>
          <w:sz w:val="20"/>
          <w:szCs w:val="20"/>
        </w:rPr>
      </w:pPr>
    </w:p>
    <w:p w:rsidR="00844AEA" w:rsidRDefault="00844AEA" w:rsidP="0052470D">
      <w:pPr>
        <w:rPr>
          <w:rStyle w:val="afa"/>
          <w:b/>
          <w:i w:val="0"/>
          <w:sz w:val="20"/>
          <w:szCs w:val="20"/>
        </w:rPr>
      </w:pPr>
    </w:p>
    <w:p w:rsidR="00844AEA" w:rsidRDefault="00844AEA" w:rsidP="0052470D">
      <w:pPr>
        <w:rPr>
          <w:rStyle w:val="afa"/>
          <w:b/>
          <w:i w:val="0"/>
          <w:sz w:val="20"/>
          <w:szCs w:val="20"/>
        </w:rPr>
      </w:pPr>
    </w:p>
    <w:p w:rsidR="00844AEA" w:rsidRDefault="00844AEA" w:rsidP="0052470D">
      <w:pPr>
        <w:rPr>
          <w:rStyle w:val="afa"/>
          <w:b/>
          <w:i w:val="0"/>
          <w:sz w:val="20"/>
          <w:szCs w:val="20"/>
        </w:rPr>
      </w:pPr>
    </w:p>
    <w:p w:rsidR="00844AEA" w:rsidRDefault="00844AEA" w:rsidP="0052470D">
      <w:pPr>
        <w:rPr>
          <w:rStyle w:val="afa"/>
          <w:b/>
          <w:i w:val="0"/>
          <w:sz w:val="20"/>
          <w:szCs w:val="20"/>
        </w:rPr>
      </w:pPr>
    </w:p>
    <w:p w:rsidR="00844AEA" w:rsidRDefault="00844AEA" w:rsidP="0052470D">
      <w:pPr>
        <w:rPr>
          <w:rStyle w:val="afa"/>
          <w:b/>
          <w:i w:val="0"/>
          <w:sz w:val="20"/>
          <w:szCs w:val="20"/>
        </w:rPr>
      </w:pPr>
    </w:p>
    <w:p w:rsidR="00844AEA" w:rsidRDefault="00844AEA" w:rsidP="0052470D">
      <w:pPr>
        <w:rPr>
          <w:rStyle w:val="afa"/>
          <w:b/>
          <w:i w:val="0"/>
          <w:sz w:val="20"/>
          <w:szCs w:val="20"/>
        </w:rPr>
      </w:pPr>
    </w:p>
    <w:p w:rsidR="00844AEA" w:rsidRDefault="00844AEA" w:rsidP="0052470D">
      <w:pPr>
        <w:rPr>
          <w:rStyle w:val="afa"/>
          <w:b/>
          <w:i w:val="0"/>
          <w:sz w:val="20"/>
          <w:szCs w:val="20"/>
        </w:rPr>
      </w:pPr>
    </w:p>
    <w:p w:rsidR="00844AEA" w:rsidRDefault="00844AEA" w:rsidP="0052470D">
      <w:pPr>
        <w:rPr>
          <w:rStyle w:val="afa"/>
          <w:b/>
          <w:i w:val="0"/>
          <w:sz w:val="20"/>
          <w:szCs w:val="20"/>
        </w:rPr>
      </w:pPr>
    </w:p>
    <w:p w:rsidR="00844AEA" w:rsidRDefault="00844AEA" w:rsidP="0052470D">
      <w:pPr>
        <w:rPr>
          <w:rStyle w:val="afa"/>
          <w:b/>
          <w:i w:val="0"/>
          <w:sz w:val="20"/>
          <w:szCs w:val="20"/>
        </w:rPr>
      </w:pPr>
    </w:p>
    <w:p w:rsidR="00844AEA" w:rsidRDefault="00844AEA" w:rsidP="0052470D">
      <w:pPr>
        <w:rPr>
          <w:rStyle w:val="afa"/>
          <w:b/>
          <w:i w:val="0"/>
          <w:sz w:val="20"/>
          <w:szCs w:val="20"/>
        </w:rPr>
      </w:pPr>
    </w:p>
    <w:p w:rsidR="00844AEA" w:rsidRDefault="00844AEA" w:rsidP="0052470D">
      <w:pPr>
        <w:rPr>
          <w:rStyle w:val="afa"/>
          <w:b/>
          <w:i w:val="0"/>
          <w:sz w:val="20"/>
          <w:szCs w:val="20"/>
        </w:rPr>
      </w:pPr>
    </w:p>
    <w:p w:rsidR="00844AEA" w:rsidRDefault="00844AEA" w:rsidP="0052470D">
      <w:pPr>
        <w:rPr>
          <w:rStyle w:val="afa"/>
          <w:b/>
          <w:i w:val="0"/>
          <w:sz w:val="20"/>
          <w:szCs w:val="20"/>
        </w:rPr>
      </w:pPr>
    </w:p>
    <w:p w:rsidR="00844AEA" w:rsidRDefault="00844AEA" w:rsidP="0052470D">
      <w:pPr>
        <w:rPr>
          <w:rStyle w:val="afa"/>
          <w:b/>
          <w:i w:val="0"/>
          <w:sz w:val="20"/>
          <w:szCs w:val="20"/>
        </w:rPr>
      </w:pPr>
    </w:p>
    <w:p w:rsidR="00844AEA" w:rsidRDefault="00844AEA" w:rsidP="0052470D">
      <w:pPr>
        <w:rPr>
          <w:rStyle w:val="afa"/>
          <w:b/>
          <w:i w:val="0"/>
          <w:sz w:val="20"/>
          <w:szCs w:val="20"/>
        </w:rPr>
      </w:pPr>
    </w:p>
    <w:p w:rsidR="00844AEA" w:rsidRDefault="00844AEA" w:rsidP="0052470D">
      <w:pPr>
        <w:rPr>
          <w:rStyle w:val="afa"/>
          <w:b/>
          <w:i w:val="0"/>
          <w:sz w:val="20"/>
          <w:szCs w:val="20"/>
        </w:rPr>
      </w:pPr>
    </w:p>
    <w:p w:rsidR="00844AEA" w:rsidRDefault="00844AEA" w:rsidP="0052470D">
      <w:pPr>
        <w:rPr>
          <w:rStyle w:val="afa"/>
          <w:b/>
          <w:i w:val="0"/>
          <w:sz w:val="20"/>
          <w:szCs w:val="20"/>
        </w:rPr>
      </w:pPr>
    </w:p>
    <w:p w:rsidR="00844AEA" w:rsidRDefault="00844AEA" w:rsidP="0052470D">
      <w:pPr>
        <w:rPr>
          <w:rStyle w:val="afa"/>
          <w:b/>
          <w:i w:val="0"/>
          <w:sz w:val="20"/>
          <w:szCs w:val="20"/>
        </w:rPr>
      </w:pPr>
    </w:p>
    <w:p w:rsidR="00844AEA" w:rsidRDefault="00844AEA" w:rsidP="0052470D">
      <w:pPr>
        <w:rPr>
          <w:rStyle w:val="afa"/>
          <w:b/>
          <w:i w:val="0"/>
          <w:sz w:val="20"/>
          <w:szCs w:val="20"/>
        </w:rPr>
      </w:pPr>
    </w:p>
    <w:p w:rsidR="00844AEA" w:rsidRDefault="00844AEA" w:rsidP="0052470D">
      <w:pPr>
        <w:rPr>
          <w:rStyle w:val="afa"/>
          <w:b/>
          <w:i w:val="0"/>
          <w:sz w:val="20"/>
          <w:szCs w:val="20"/>
        </w:rPr>
      </w:pPr>
    </w:p>
    <w:p w:rsidR="00844AEA" w:rsidRDefault="00844AEA" w:rsidP="0052470D">
      <w:pPr>
        <w:rPr>
          <w:rStyle w:val="afa"/>
          <w:b/>
          <w:i w:val="0"/>
          <w:sz w:val="20"/>
          <w:szCs w:val="20"/>
        </w:rPr>
      </w:pPr>
    </w:p>
    <w:p w:rsidR="00844AEA" w:rsidRDefault="00844AEA" w:rsidP="0052470D">
      <w:pPr>
        <w:rPr>
          <w:rStyle w:val="afa"/>
          <w:b/>
          <w:i w:val="0"/>
          <w:sz w:val="20"/>
          <w:szCs w:val="20"/>
        </w:rPr>
      </w:pPr>
    </w:p>
    <w:p w:rsidR="00844AEA" w:rsidRDefault="00844AEA" w:rsidP="0052470D">
      <w:pPr>
        <w:rPr>
          <w:rStyle w:val="afa"/>
          <w:b/>
          <w:i w:val="0"/>
          <w:sz w:val="20"/>
          <w:szCs w:val="20"/>
        </w:rPr>
      </w:pPr>
    </w:p>
    <w:p w:rsidR="00844AEA" w:rsidRDefault="00844AEA" w:rsidP="0052470D">
      <w:pPr>
        <w:rPr>
          <w:rStyle w:val="afa"/>
          <w:b/>
          <w:i w:val="0"/>
          <w:sz w:val="20"/>
          <w:szCs w:val="20"/>
        </w:rPr>
      </w:pPr>
    </w:p>
    <w:p w:rsidR="00844AEA" w:rsidRDefault="00844AEA" w:rsidP="0052470D">
      <w:pPr>
        <w:rPr>
          <w:rStyle w:val="afa"/>
          <w:b/>
          <w:i w:val="0"/>
          <w:sz w:val="20"/>
          <w:szCs w:val="20"/>
        </w:rPr>
      </w:pPr>
    </w:p>
    <w:p w:rsidR="00844AEA" w:rsidRDefault="00844AEA" w:rsidP="0052470D">
      <w:pPr>
        <w:rPr>
          <w:rStyle w:val="afa"/>
          <w:b/>
          <w:i w:val="0"/>
          <w:sz w:val="20"/>
          <w:szCs w:val="20"/>
        </w:rPr>
      </w:pPr>
    </w:p>
    <w:p w:rsidR="00A56F4D" w:rsidRDefault="00A56F4D" w:rsidP="00A56F4D">
      <w:pPr>
        <w:rPr>
          <w:rStyle w:val="afa"/>
          <w:b/>
          <w:i w:val="0"/>
          <w:sz w:val="20"/>
          <w:szCs w:val="20"/>
        </w:rPr>
      </w:pPr>
    </w:p>
    <w:p w:rsidR="00676F16" w:rsidRDefault="00676F16" w:rsidP="00676F16">
      <w:pPr>
        <w:jc w:val="right"/>
        <w:rPr>
          <w:rStyle w:val="afa"/>
          <w:b/>
          <w:i w:val="0"/>
          <w:sz w:val="20"/>
          <w:szCs w:val="20"/>
        </w:rPr>
      </w:pPr>
    </w:p>
    <w:p w:rsidR="00676F16" w:rsidRDefault="00676F16" w:rsidP="00676F16">
      <w:pPr>
        <w:jc w:val="right"/>
        <w:rPr>
          <w:rStyle w:val="afa"/>
          <w:b/>
          <w:i w:val="0"/>
          <w:sz w:val="20"/>
          <w:szCs w:val="20"/>
        </w:rPr>
      </w:pPr>
    </w:p>
    <w:p w:rsidR="00676F16" w:rsidRDefault="00676F16" w:rsidP="00676F16">
      <w:pPr>
        <w:jc w:val="right"/>
        <w:rPr>
          <w:rStyle w:val="afa"/>
          <w:b/>
          <w:i w:val="0"/>
          <w:sz w:val="20"/>
          <w:szCs w:val="20"/>
        </w:rPr>
      </w:pPr>
    </w:p>
    <w:p w:rsidR="00676F16" w:rsidRDefault="00676F16" w:rsidP="00676F16">
      <w:pPr>
        <w:jc w:val="right"/>
        <w:rPr>
          <w:rStyle w:val="afa"/>
          <w:b/>
          <w:i w:val="0"/>
          <w:sz w:val="20"/>
          <w:szCs w:val="20"/>
        </w:rPr>
      </w:pPr>
    </w:p>
    <w:p w:rsidR="00676F16" w:rsidRDefault="00676F16" w:rsidP="00676F16">
      <w:pPr>
        <w:jc w:val="right"/>
        <w:rPr>
          <w:rStyle w:val="afa"/>
          <w:b/>
          <w:i w:val="0"/>
          <w:sz w:val="20"/>
          <w:szCs w:val="20"/>
        </w:rPr>
      </w:pPr>
    </w:p>
    <w:p w:rsidR="00676F16" w:rsidRDefault="00676F16" w:rsidP="00676F16">
      <w:pPr>
        <w:jc w:val="right"/>
        <w:rPr>
          <w:rStyle w:val="afa"/>
          <w:b/>
          <w:i w:val="0"/>
          <w:sz w:val="20"/>
          <w:szCs w:val="20"/>
        </w:rPr>
      </w:pPr>
    </w:p>
    <w:p w:rsidR="00676F16" w:rsidRDefault="00676F16" w:rsidP="00676F16">
      <w:pPr>
        <w:jc w:val="right"/>
        <w:rPr>
          <w:rStyle w:val="afa"/>
          <w:b/>
          <w:i w:val="0"/>
          <w:sz w:val="20"/>
          <w:szCs w:val="20"/>
        </w:rPr>
      </w:pPr>
    </w:p>
    <w:p w:rsidR="00676F16" w:rsidRDefault="00676F16" w:rsidP="000D708F">
      <w:pPr>
        <w:jc w:val="right"/>
        <w:rPr>
          <w:rStyle w:val="afa"/>
          <w:b/>
          <w:i w:val="0"/>
          <w:sz w:val="20"/>
          <w:szCs w:val="20"/>
        </w:rPr>
      </w:pPr>
    </w:p>
    <w:p w:rsidR="00676F16" w:rsidRDefault="00676F16" w:rsidP="000D708F">
      <w:pPr>
        <w:jc w:val="right"/>
        <w:rPr>
          <w:rStyle w:val="afa"/>
          <w:b/>
          <w:i w:val="0"/>
          <w:sz w:val="20"/>
          <w:szCs w:val="20"/>
        </w:rPr>
      </w:pPr>
    </w:p>
    <w:p w:rsidR="00676F16" w:rsidRDefault="00676F16" w:rsidP="000D708F">
      <w:pPr>
        <w:jc w:val="right"/>
        <w:rPr>
          <w:rStyle w:val="afa"/>
          <w:b/>
          <w:i w:val="0"/>
          <w:sz w:val="20"/>
          <w:szCs w:val="20"/>
        </w:rPr>
      </w:pPr>
    </w:p>
    <w:p w:rsidR="00676F16" w:rsidRDefault="00676F16" w:rsidP="000D708F">
      <w:pPr>
        <w:jc w:val="right"/>
        <w:rPr>
          <w:rStyle w:val="afa"/>
          <w:b/>
          <w:i w:val="0"/>
          <w:sz w:val="20"/>
          <w:szCs w:val="20"/>
        </w:rPr>
      </w:pPr>
    </w:p>
    <w:p w:rsidR="00676F16" w:rsidRDefault="00676F16" w:rsidP="000D708F">
      <w:pPr>
        <w:jc w:val="right"/>
        <w:rPr>
          <w:rStyle w:val="afa"/>
          <w:b/>
          <w:i w:val="0"/>
          <w:sz w:val="20"/>
          <w:szCs w:val="20"/>
        </w:rPr>
      </w:pPr>
    </w:p>
    <w:p w:rsidR="00676F16" w:rsidRDefault="00676F16" w:rsidP="000D708F">
      <w:pPr>
        <w:jc w:val="right"/>
        <w:rPr>
          <w:rStyle w:val="afa"/>
          <w:b/>
          <w:i w:val="0"/>
          <w:sz w:val="20"/>
          <w:szCs w:val="20"/>
        </w:rPr>
      </w:pPr>
    </w:p>
    <w:p w:rsidR="00676F16" w:rsidRDefault="00676F16" w:rsidP="000D708F">
      <w:pPr>
        <w:jc w:val="right"/>
        <w:rPr>
          <w:rStyle w:val="afa"/>
          <w:b/>
          <w:i w:val="0"/>
          <w:sz w:val="20"/>
          <w:szCs w:val="20"/>
        </w:rPr>
      </w:pPr>
    </w:p>
    <w:p w:rsidR="00676F16" w:rsidRDefault="00676F16" w:rsidP="000D708F">
      <w:pPr>
        <w:jc w:val="right"/>
        <w:rPr>
          <w:rStyle w:val="afa"/>
          <w:b/>
          <w:i w:val="0"/>
          <w:sz w:val="20"/>
          <w:szCs w:val="20"/>
        </w:rPr>
      </w:pPr>
    </w:p>
    <w:p w:rsidR="00676F16" w:rsidRDefault="00676F16" w:rsidP="000D708F">
      <w:pPr>
        <w:jc w:val="right"/>
        <w:rPr>
          <w:rStyle w:val="afa"/>
          <w:b/>
          <w:i w:val="0"/>
          <w:sz w:val="20"/>
          <w:szCs w:val="20"/>
        </w:rPr>
      </w:pPr>
    </w:p>
    <w:p w:rsidR="00676F16" w:rsidRDefault="00676F16" w:rsidP="000D708F">
      <w:pPr>
        <w:jc w:val="right"/>
        <w:rPr>
          <w:rStyle w:val="afa"/>
          <w:b/>
          <w:i w:val="0"/>
          <w:sz w:val="20"/>
          <w:szCs w:val="20"/>
        </w:rPr>
      </w:pPr>
    </w:p>
    <w:p w:rsidR="00676F16" w:rsidRDefault="00676F16" w:rsidP="000D708F">
      <w:pPr>
        <w:jc w:val="right"/>
        <w:rPr>
          <w:rStyle w:val="afa"/>
          <w:b/>
          <w:i w:val="0"/>
          <w:sz w:val="20"/>
          <w:szCs w:val="20"/>
        </w:rPr>
      </w:pPr>
    </w:p>
    <w:p w:rsidR="00676F16" w:rsidRDefault="00676F16" w:rsidP="000D708F">
      <w:pPr>
        <w:jc w:val="right"/>
        <w:rPr>
          <w:rStyle w:val="afa"/>
          <w:b/>
          <w:i w:val="0"/>
          <w:sz w:val="20"/>
          <w:szCs w:val="20"/>
        </w:rPr>
      </w:pPr>
    </w:p>
    <w:p w:rsidR="007959EE" w:rsidRPr="006F384A" w:rsidRDefault="007959EE" w:rsidP="007959EE">
      <w:pPr>
        <w:jc w:val="right"/>
        <w:rPr>
          <w:rStyle w:val="afa"/>
          <w:b/>
          <w:i w:val="0"/>
          <w:sz w:val="18"/>
          <w:szCs w:val="18"/>
        </w:rPr>
      </w:pPr>
      <w:r>
        <w:rPr>
          <w:rStyle w:val="afa"/>
          <w:b/>
          <w:i w:val="0"/>
          <w:sz w:val="18"/>
          <w:szCs w:val="18"/>
        </w:rPr>
        <w:lastRenderedPageBreak/>
        <w:t>Приложение  4</w:t>
      </w:r>
    </w:p>
    <w:p w:rsidR="007959EE" w:rsidRPr="006F384A" w:rsidRDefault="007959EE" w:rsidP="007959EE">
      <w:pPr>
        <w:jc w:val="right"/>
        <w:rPr>
          <w:rStyle w:val="afa"/>
          <w:b/>
          <w:i w:val="0"/>
          <w:sz w:val="18"/>
          <w:szCs w:val="18"/>
        </w:rPr>
      </w:pPr>
      <w:r w:rsidRPr="006F384A">
        <w:rPr>
          <w:rStyle w:val="afa"/>
          <w:b/>
          <w:i w:val="0"/>
          <w:sz w:val="18"/>
          <w:szCs w:val="18"/>
        </w:rPr>
        <w:t>к  Решению  Собрания  депутатов</w:t>
      </w:r>
    </w:p>
    <w:p w:rsidR="007959EE" w:rsidRPr="006F384A" w:rsidRDefault="007959EE" w:rsidP="007959EE">
      <w:pPr>
        <w:jc w:val="right"/>
        <w:rPr>
          <w:rStyle w:val="afa"/>
          <w:b/>
          <w:i w:val="0"/>
          <w:sz w:val="18"/>
          <w:szCs w:val="18"/>
        </w:rPr>
      </w:pPr>
      <w:r w:rsidRPr="006F384A">
        <w:rPr>
          <w:rStyle w:val="afa"/>
          <w:b/>
          <w:i w:val="0"/>
          <w:sz w:val="18"/>
          <w:szCs w:val="18"/>
        </w:rPr>
        <w:t xml:space="preserve">муниципального района  « </w:t>
      </w:r>
      <w:proofErr w:type="spellStart"/>
      <w:r w:rsidRPr="006F384A">
        <w:rPr>
          <w:rStyle w:val="afa"/>
          <w:b/>
          <w:i w:val="0"/>
          <w:sz w:val="18"/>
          <w:szCs w:val="18"/>
        </w:rPr>
        <w:t>Рутульский</w:t>
      </w:r>
      <w:proofErr w:type="spellEnd"/>
      <w:r w:rsidRPr="006F384A">
        <w:rPr>
          <w:rStyle w:val="afa"/>
          <w:b/>
          <w:i w:val="0"/>
          <w:sz w:val="18"/>
          <w:szCs w:val="18"/>
        </w:rPr>
        <w:t xml:space="preserve"> район » « Об исполнении</w:t>
      </w:r>
    </w:p>
    <w:p w:rsidR="007959EE" w:rsidRPr="006F384A" w:rsidRDefault="007959EE" w:rsidP="007959EE">
      <w:pPr>
        <w:jc w:val="right"/>
        <w:rPr>
          <w:rStyle w:val="afa"/>
          <w:b/>
          <w:i w:val="0"/>
          <w:sz w:val="18"/>
          <w:szCs w:val="18"/>
        </w:rPr>
      </w:pPr>
      <w:r w:rsidRPr="006F384A">
        <w:rPr>
          <w:rStyle w:val="afa"/>
          <w:b/>
          <w:i w:val="0"/>
          <w:sz w:val="18"/>
          <w:szCs w:val="18"/>
        </w:rPr>
        <w:t xml:space="preserve">бюджета  муниципального  района « </w:t>
      </w:r>
      <w:proofErr w:type="spellStart"/>
      <w:r w:rsidRPr="006F384A">
        <w:rPr>
          <w:rStyle w:val="afa"/>
          <w:b/>
          <w:i w:val="0"/>
          <w:sz w:val="18"/>
          <w:szCs w:val="18"/>
        </w:rPr>
        <w:t>Рутульский</w:t>
      </w:r>
      <w:proofErr w:type="spellEnd"/>
      <w:r w:rsidRPr="006F384A">
        <w:rPr>
          <w:rStyle w:val="afa"/>
          <w:b/>
          <w:i w:val="0"/>
          <w:sz w:val="18"/>
          <w:szCs w:val="18"/>
        </w:rPr>
        <w:t xml:space="preserve"> район » за 2021 год »</w:t>
      </w:r>
    </w:p>
    <w:p w:rsidR="007959EE" w:rsidRDefault="007959EE" w:rsidP="007959EE">
      <w:pPr>
        <w:pStyle w:val="af8"/>
        <w:jc w:val="right"/>
        <w:rPr>
          <w:rStyle w:val="afa"/>
          <w:b/>
          <w:i w:val="0"/>
          <w:sz w:val="16"/>
          <w:szCs w:val="16"/>
        </w:rPr>
      </w:pPr>
    </w:p>
    <w:p w:rsidR="007959EE" w:rsidRDefault="007959EE" w:rsidP="007959EE">
      <w:pPr>
        <w:pStyle w:val="af8"/>
        <w:jc w:val="right"/>
        <w:rPr>
          <w:rStyle w:val="afa"/>
          <w:b/>
          <w:i w:val="0"/>
          <w:sz w:val="16"/>
          <w:szCs w:val="16"/>
        </w:rPr>
      </w:pPr>
    </w:p>
    <w:p w:rsidR="007959EE" w:rsidRPr="00051052" w:rsidRDefault="007959EE" w:rsidP="007959EE">
      <w:pPr>
        <w:jc w:val="center"/>
        <w:rPr>
          <w:rStyle w:val="afa"/>
          <w:b/>
          <w:i w:val="0"/>
          <w:sz w:val="20"/>
          <w:szCs w:val="20"/>
        </w:rPr>
      </w:pPr>
      <w:r w:rsidRPr="00051052">
        <w:rPr>
          <w:rStyle w:val="afa"/>
          <w:b/>
          <w:i w:val="0"/>
          <w:sz w:val="20"/>
          <w:szCs w:val="20"/>
        </w:rPr>
        <w:t>ИСТОЧНИКИ  ФИНАНСИРОВАНИЯ  ДЕФИЦИТА   БЮДЖЕТА  МР « РУТУЛЬСКИЙ РАЙОН»</w:t>
      </w:r>
    </w:p>
    <w:p w:rsidR="007959EE" w:rsidRDefault="007959EE" w:rsidP="007959EE">
      <w:pPr>
        <w:jc w:val="center"/>
        <w:rPr>
          <w:rStyle w:val="afa"/>
          <w:b/>
          <w:i w:val="0"/>
          <w:sz w:val="20"/>
          <w:szCs w:val="20"/>
        </w:rPr>
      </w:pPr>
      <w:r w:rsidRPr="00051052">
        <w:rPr>
          <w:rStyle w:val="afa"/>
          <w:b/>
          <w:i w:val="0"/>
          <w:sz w:val="20"/>
          <w:szCs w:val="20"/>
        </w:rPr>
        <w:t xml:space="preserve">ПО КОДАМ  </w:t>
      </w:r>
      <w:proofErr w:type="gramStart"/>
      <w:r w:rsidRPr="00051052">
        <w:rPr>
          <w:rStyle w:val="afa"/>
          <w:b/>
          <w:i w:val="0"/>
          <w:sz w:val="20"/>
          <w:szCs w:val="20"/>
        </w:rPr>
        <w:t>КЛАССИФИКАЦИИ  ИСТОЧНИКОВ   ФИНАНСИРОВАНИЯ</w:t>
      </w:r>
      <w:r>
        <w:rPr>
          <w:rStyle w:val="afa"/>
          <w:b/>
          <w:i w:val="0"/>
          <w:sz w:val="20"/>
          <w:szCs w:val="20"/>
        </w:rPr>
        <w:t xml:space="preserve">  ДЕФИЦИТОВ   БЮДЖЕТОВ</w:t>
      </w:r>
      <w:proofErr w:type="gramEnd"/>
      <w:r>
        <w:rPr>
          <w:rStyle w:val="afa"/>
          <w:b/>
          <w:i w:val="0"/>
          <w:sz w:val="20"/>
          <w:szCs w:val="20"/>
        </w:rPr>
        <w:t xml:space="preserve">  ЗА  2021 </w:t>
      </w:r>
      <w:r w:rsidRPr="00051052">
        <w:rPr>
          <w:rStyle w:val="afa"/>
          <w:b/>
          <w:i w:val="0"/>
          <w:sz w:val="20"/>
          <w:szCs w:val="20"/>
        </w:rPr>
        <w:t>ГОД</w:t>
      </w:r>
    </w:p>
    <w:p w:rsidR="007959EE" w:rsidRPr="00F11FBB" w:rsidRDefault="007959EE" w:rsidP="007959EE">
      <w:pPr>
        <w:jc w:val="right"/>
        <w:rPr>
          <w:rStyle w:val="afa"/>
          <w:i w:val="0"/>
          <w:sz w:val="20"/>
          <w:szCs w:val="20"/>
        </w:rPr>
      </w:pPr>
      <w:r>
        <w:rPr>
          <w:rStyle w:val="afa"/>
          <w:i w:val="0"/>
          <w:sz w:val="20"/>
          <w:szCs w:val="20"/>
        </w:rPr>
        <w:t xml:space="preserve">( в </w:t>
      </w:r>
      <w:r w:rsidRPr="00051052">
        <w:rPr>
          <w:rStyle w:val="afa"/>
          <w:i w:val="0"/>
          <w:sz w:val="20"/>
          <w:szCs w:val="20"/>
        </w:rPr>
        <w:t>рублях)</w:t>
      </w:r>
    </w:p>
    <w:tbl>
      <w:tblPr>
        <w:tblpPr w:leftFromText="180" w:rightFromText="180" w:vertAnchor="page" w:horzAnchor="page" w:tblpX="963" w:tblpY="3702"/>
        <w:tblW w:w="10281" w:type="dxa"/>
        <w:tblCellMar>
          <w:left w:w="75" w:type="dxa"/>
          <w:right w:w="75" w:type="dxa"/>
        </w:tblCellMar>
        <w:tblLook w:val="0000" w:firstRow="0" w:lastRow="0" w:firstColumn="0" w:lastColumn="0" w:noHBand="0" w:noVBand="0"/>
      </w:tblPr>
      <w:tblGrid>
        <w:gridCol w:w="4373"/>
        <w:gridCol w:w="2001"/>
        <w:gridCol w:w="2065"/>
        <w:gridCol w:w="1842"/>
      </w:tblGrid>
      <w:tr w:rsidR="007959EE" w:rsidRPr="00DB2318" w:rsidTr="00CA4403">
        <w:trPr>
          <w:trHeight w:val="400"/>
        </w:trPr>
        <w:tc>
          <w:tcPr>
            <w:tcW w:w="4373" w:type="dxa"/>
            <w:vMerge w:val="restart"/>
            <w:tcBorders>
              <w:top w:val="single" w:sz="4" w:space="0" w:color="auto"/>
              <w:left w:val="single" w:sz="4" w:space="0" w:color="auto"/>
              <w:bottom w:val="single" w:sz="4" w:space="0" w:color="auto"/>
              <w:right w:val="single" w:sz="4" w:space="0" w:color="auto"/>
            </w:tcBorders>
          </w:tcPr>
          <w:p w:rsidR="007959EE" w:rsidRPr="006F384A" w:rsidRDefault="007959EE" w:rsidP="00CA4403">
            <w:pPr>
              <w:pStyle w:val="aff5"/>
              <w:jc w:val="center"/>
              <w:rPr>
                <w:b/>
                <w:sz w:val="20"/>
                <w:szCs w:val="20"/>
                <w:lang w:val="en-US"/>
              </w:rPr>
            </w:pPr>
          </w:p>
          <w:p w:rsidR="007959EE" w:rsidRPr="006F384A" w:rsidRDefault="007959EE" w:rsidP="00CA4403">
            <w:pPr>
              <w:pStyle w:val="aff5"/>
              <w:jc w:val="center"/>
              <w:rPr>
                <w:b/>
                <w:sz w:val="20"/>
                <w:szCs w:val="20"/>
              </w:rPr>
            </w:pPr>
          </w:p>
          <w:p w:rsidR="007959EE" w:rsidRPr="006F384A" w:rsidRDefault="007959EE" w:rsidP="00CA4403">
            <w:pPr>
              <w:pStyle w:val="af7"/>
              <w:jc w:val="center"/>
              <w:rPr>
                <w:b/>
              </w:rPr>
            </w:pPr>
            <w:r w:rsidRPr="006F384A">
              <w:rPr>
                <w:b/>
              </w:rPr>
              <w:t>Наименование показателей</w:t>
            </w:r>
          </w:p>
        </w:tc>
        <w:tc>
          <w:tcPr>
            <w:tcW w:w="4066" w:type="dxa"/>
            <w:gridSpan w:val="2"/>
            <w:tcBorders>
              <w:top w:val="single" w:sz="4" w:space="0" w:color="auto"/>
              <w:left w:val="single" w:sz="4" w:space="0" w:color="auto"/>
              <w:bottom w:val="single" w:sz="4" w:space="0" w:color="auto"/>
              <w:right w:val="single" w:sz="4" w:space="0" w:color="auto"/>
            </w:tcBorders>
          </w:tcPr>
          <w:p w:rsidR="007959EE" w:rsidRPr="006F384A" w:rsidRDefault="007959EE" w:rsidP="00CA4403">
            <w:pPr>
              <w:pStyle w:val="af7"/>
              <w:jc w:val="center"/>
              <w:rPr>
                <w:b/>
              </w:rPr>
            </w:pPr>
            <w:r w:rsidRPr="006F384A">
              <w:rPr>
                <w:b/>
              </w:rPr>
              <w:t>Коды бюджетной классификации</w:t>
            </w:r>
          </w:p>
        </w:tc>
        <w:tc>
          <w:tcPr>
            <w:tcW w:w="1842" w:type="dxa"/>
            <w:vMerge w:val="restart"/>
            <w:tcBorders>
              <w:top w:val="single" w:sz="4" w:space="0" w:color="auto"/>
              <w:left w:val="single" w:sz="4" w:space="0" w:color="auto"/>
              <w:bottom w:val="single" w:sz="4" w:space="0" w:color="auto"/>
              <w:right w:val="single" w:sz="4" w:space="0" w:color="auto"/>
            </w:tcBorders>
          </w:tcPr>
          <w:p w:rsidR="007959EE" w:rsidRPr="006F384A" w:rsidRDefault="007959EE" w:rsidP="00CA4403">
            <w:pPr>
              <w:pStyle w:val="af7"/>
              <w:rPr>
                <w:b/>
              </w:rPr>
            </w:pPr>
          </w:p>
          <w:p w:rsidR="007959EE" w:rsidRPr="006F384A" w:rsidRDefault="007959EE" w:rsidP="00CA4403">
            <w:pPr>
              <w:pStyle w:val="af7"/>
              <w:jc w:val="center"/>
              <w:rPr>
                <w:b/>
              </w:rPr>
            </w:pPr>
            <w:r w:rsidRPr="006F384A">
              <w:rPr>
                <w:b/>
              </w:rPr>
              <w:t xml:space="preserve">Кассовое  </w:t>
            </w:r>
            <w:r w:rsidRPr="006F384A">
              <w:rPr>
                <w:b/>
              </w:rPr>
              <w:br/>
              <w:t>исполнение</w:t>
            </w:r>
          </w:p>
        </w:tc>
      </w:tr>
      <w:tr w:rsidR="007959EE" w:rsidRPr="00DB2318" w:rsidTr="00CA4403">
        <w:trPr>
          <w:trHeight w:val="613"/>
        </w:trPr>
        <w:tc>
          <w:tcPr>
            <w:tcW w:w="4373" w:type="dxa"/>
            <w:vMerge/>
            <w:tcBorders>
              <w:top w:val="single" w:sz="4" w:space="0" w:color="auto"/>
              <w:left w:val="single" w:sz="4" w:space="0" w:color="auto"/>
              <w:bottom w:val="single" w:sz="4" w:space="0" w:color="auto"/>
              <w:right w:val="single" w:sz="4" w:space="0" w:color="auto"/>
            </w:tcBorders>
            <w:vAlign w:val="center"/>
          </w:tcPr>
          <w:p w:rsidR="007959EE" w:rsidRPr="00277085" w:rsidRDefault="007959EE" w:rsidP="00CA4403">
            <w:pPr>
              <w:pStyle w:val="aff5"/>
              <w:rPr>
                <w:sz w:val="18"/>
                <w:szCs w:val="18"/>
              </w:rPr>
            </w:pPr>
          </w:p>
        </w:tc>
        <w:tc>
          <w:tcPr>
            <w:tcW w:w="2001" w:type="dxa"/>
            <w:tcBorders>
              <w:top w:val="nil"/>
              <w:left w:val="single" w:sz="4" w:space="0" w:color="auto"/>
              <w:bottom w:val="single" w:sz="4" w:space="0" w:color="auto"/>
              <w:right w:val="single" w:sz="4" w:space="0" w:color="auto"/>
            </w:tcBorders>
          </w:tcPr>
          <w:p w:rsidR="007959EE" w:rsidRPr="006F384A" w:rsidRDefault="007959EE" w:rsidP="00CA4403">
            <w:pPr>
              <w:pStyle w:val="af7"/>
              <w:jc w:val="center"/>
              <w:rPr>
                <w:b/>
              </w:rPr>
            </w:pPr>
            <w:r w:rsidRPr="006F384A">
              <w:rPr>
                <w:b/>
              </w:rPr>
              <w:t xml:space="preserve">администраторов  </w:t>
            </w:r>
            <w:r w:rsidRPr="006F384A">
              <w:rPr>
                <w:b/>
              </w:rPr>
              <w:br/>
              <w:t>источников</w:t>
            </w:r>
            <w:r w:rsidRPr="006F384A">
              <w:rPr>
                <w:b/>
              </w:rPr>
              <w:br/>
              <w:t>финансирования</w:t>
            </w:r>
          </w:p>
        </w:tc>
        <w:tc>
          <w:tcPr>
            <w:tcW w:w="2065" w:type="dxa"/>
            <w:tcBorders>
              <w:top w:val="nil"/>
              <w:left w:val="single" w:sz="4" w:space="0" w:color="auto"/>
              <w:bottom w:val="single" w:sz="4" w:space="0" w:color="auto"/>
              <w:right w:val="single" w:sz="4" w:space="0" w:color="auto"/>
            </w:tcBorders>
          </w:tcPr>
          <w:p w:rsidR="007959EE" w:rsidRPr="006F384A" w:rsidRDefault="007959EE" w:rsidP="00CA4403">
            <w:pPr>
              <w:pStyle w:val="af7"/>
              <w:jc w:val="center"/>
              <w:rPr>
                <w:b/>
              </w:rPr>
            </w:pPr>
            <w:r w:rsidRPr="006F384A">
              <w:rPr>
                <w:b/>
              </w:rPr>
              <w:t xml:space="preserve">источников       </w:t>
            </w:r>
            <w:r w:rsidRPr="006F384A">
              <w:rPr>
                <w:b/>
              </w:rPr>
              <w:br/>
              <w:t>финансирования</w:t>
            </w:r>
          </w:p>
        </w:tc>
        <w:tc>
          <w:tcPr>
            <w:tcW w:w="1842" w:type="dxa"/>
            <w:vMerge/>
            <w:tcBorders>
              <w:top w:val="single" w:sz="4" w:space="0" w:color="auto"/>
              <w:left w:val="single" w:sz="4" w:space="0" w:color="auto"/>
              <w:bottom w:val="single" w:sz="4" w:space="0" w:color="auto"/>
              <w:right w:val="single" w:sz="4" w:space="0" w:color="auto"/>
            </w:tcBorders>
            <w:vAlign w:val="center"/>
          </w:tcPr>
          <w:p w:rsidR="007959EE" w:rsidRPr="00277085" w:rsidRDefault="007959EE" w:rsidP="00CA4403">
            <w:pPr>
              <w:pStyle w:val="aff5"/>
              <w:rPr>
                <w:sz w:val="18"/>
                <w:szCs w:val="18"/>
              </w:rPr>
            </w:pPr>
          </w:p>
        </w:tc>
      </w:tr>
      <w:tr w:rsidR="007959EE" w:rsidRPr="00DB2318" w:rsidTr="00CA4403">
        <w:tc>
          <w:tcPr>
            <w:tcW w:w="4373" w:type="dxa"/>
            <w:tcBorders>
              <w:top w:val="nil"/>
              <w:left w:val="single" w:sz="4" w:space="0" w:color="auto"/>
              <w:bottom w:val="single" w:sz="4" w:space="0" w:color="auto"/>
              <w:right w:val="single" w:sz="4" w:space="0" w:color="auto"/>
            </w:tcBorders>
          </w:tcPr>
          <w:p w:rsidR="007959EE" w:rsidRPr="00277085" w:rsidRDefault="007959EE" w:rsidP="00CA4403">
            <w:pPr>
              <w:pStyle w:val="aff5"/>
              <w:rPr>
                <w:sz w:val="18"/>
                <w:szCs w:val="18"/>
              </w:rPr>
            </w:pPr>
            <w:r w:rsidRPr="00277085">
              <w:rPr>
                <w:sz w:val="18"/>
                <w:szCs w:val="18"/>
              </w:rPr>
              <w:t xml:space="preserve">              1              </w:t>
            </w:r>
          </w:p>
        </w:tc>
        <w:tc>
          <w:tcPr>
            <w:tcW w:w="2001" w:type="dxa"/>
            <w:tcBorders>
              <w:top w:val="nil"/>
              <w:left w:val="single" w:sz="4" w:space="0" w:color="auto"/>
              <w:bottom w:val="single" w:sz="4" w:space="0" w:color="auto"/>
              <w:right w:val="single" w:sz="4" w:space="0" w:color="auto"/>
            </w:tcBorders>
          </w:tcPr>
          <w:p w:rsidR="007959EE" w:rsidRPr="00277085" w:rsidRDefault="007959EE" w:rsidP="00CA4403">
            <w:pPr>
              <w:pStyle w:val="aff5"/>
              <w:rPr>
                <w:sz w:val="18"/>
                <w:szCs w:val="18"/>
              </w:rPr>
            </w:pPr>
            <w:r w:rsidRPr="00277085">
              <w:rPr>
                <w:sz w:val="18"/>
                <w:szCs w:val="18"/>
              </w:rPr>
              <w:t xml:space="preserve">      2     </w:t>
            </w:r>
          </w:p>
        </w:tc>
        <w:tc>
          <w:tcPr>
            <w:tcW w:w="2065" w:type="dxa"/>
            <w:tcBorders>
              <w:top w:val="nil"/>
              <w:left w:val="single" w:sz="4" w:space="0" w:color="auto"/>
              <w:bottom w:val="single" w:sz="4" w:space="0" w:color="auto"/>
              <w:right w:val="single" w:sz="4" w:space="0" w:color="auto"/>
            </w:tcBorders>
          </w:tcPr>
          <w:p w:rsidR="007959EE" w:rsidRPr="00277085" w:rsidRDefault="007959EE" w:rsidP="00CA4403">
            <w:pPr>
              <w:pStyle w:val="aff5"/>
              <w:rPr>
                <w:sz w:val="18"/>
                <w:szCs w:val="18"/>
              </w:rPr>
            </w:pPr>
            <w:r w:rsidRPr="00277085">
              <w:rPr>
                <w:sz w:val="18"/>
                <w:szCs w:val="18"/>
              </w:rPr>
              <w:t xml:space="preserve">  3           </w:t>
            </w:r>
          </w:p>
        </w:tc>
        <w:tc>
          <w:tcPr>
            <w:tcW w:w="1842" w:type="dxa"/>
            <w:tcBorders>
              <w:top w:val="nil"/>
              <w:left w:val="single" w:sz="4" w:space="0" w:color="auto"/>
              <w:bottom w:val="single" w:sz="4" w:space="0" w:color="auto"/>
              <w:right w:val="single" w:sz="4" w:space="0" w:color="auto"/>
            </w:tcBorders>
          </w:tcPr>
          <w:p w:rsidR="007959EE" w:rsidRPr="00277085" w:rsidRDefault="007959EE" w:rsidP="00CA4403">
            <w:pPr>
              <w:pStyle w:val="aff5"/>
              <w:rPr>
                <w:sz w:val="18"/>
                <w:szCs w:val="18"/>
              </w:rPr>
            </w:pPr>
            <w:r w:rsidRPr="00277085">
              <w:rPr>
                <w:sz w:val="18"/>
                <w:szCs w:val="18"/>
              </w:rPr>
              <w:t xml:space="preserve">    4</w:t>
            </w:r>
          </w:p>
        </w:tc>
      </w:tr>
      <w:tr w:rsidR="007959EE" w:rsidRPr="00DB2318" w:rsidTr="00CA4403">
        <w:trPr>
          <w:trHeight w:val="400"/>
        </w:trPr>
        <w:tc>
          <w:tcPr>
            <w:tcW w:w="4373" w:type="dxa"/>
            <w:tcBorders>
              <w:top w:val="nil"/>
              <w:left w:val="single" w:sz="4" w:space="0" w:color="auto"/>
              <w:bottom w:val="single" w:sz="4" w:space="0" w:color="auto"/>
              <w:right w:val="single" w:sz="4" w:space="0" w:color="auto"/>
            </w:tcBorders>
          </w:tcPr>
          <w:p w:rsidR="007959EE" w:rsidRPr="00254273" w:rsidRDefault="007959EE" w:rsidP="00CA4403">
            <w:pPr>
              <w:pStyle w:val="aff5"/>
              <w:rPr>
                <w:sz w:val="22"/>
                <w:szCs w:val="22"/>
              </w:rPr>
            </w:pPr>
            <w:r w:rsidRPr="00254273">
              <w:rPr>
                <w:sz w:val="22"/>
                <w:szCs w:val="22"/>
              </w:rPr>
              <w:t>ИТОГО</w:t>
            </w:r>
          </w:p>
        </w:tc>
        <w:tc>
          <w:tcPr>
            <w:tcW w:w="2001" w:type="dxa"/>
            <w:tcBorders>
              <w:top w:val="nil"/>
              <w:left w:val="single" w:sz="4" w:space="0" w:color="auto"/>
              <w:bottom w:val="single" w:sz="4" w:space="0" w:color="auto"/>
              <w:right w:val="single" w:sz="4" w:space="0" w:color="auto"/>
            </w:tcBorders>
          </w:tcPr>
          <w:p w:rsidR="007959EE" w:rsidRPr="00C36B89" w:rsidRDefault="007959EE" w:rsidP="00CA4403">
            <w:pPr>
              <w:jc w:val="center"/>
              <w:rPr>
                <w:sz w:val="20"/>
                <w:szCs w:val="20"/>
              </w:rPr>
            </w:pPr>
            <w:r w:rsidRPr="00C36B89">
              <w:rPr>
                <w:sz w:val="20"/>
                <w:szCs w:val="20"/>
              </w:rPr>
              <w:t>992</w:t>
            </w:r>
          </w:p>
        </w:tc>
        <w:tc>
          <w:tcPr>
            <w:tcW w:w="2065" w:type="dxa"/>
            <w:tcBorders>
              <w:top w:val="nil"/>
              <w:left w:val="single" w:sz="4" w:space="0" w:color="auto"/>
              <w:bottom w:val="single" w:sz="4" w:space="0" w:color="auto"/>
              <w:right w:val="single" w:sz="4" w:space="0" w:color="auto"/>
            </w:tcBorders>
          </w:tcPr>
          <w:p w:rsidR="007959EE" w:rsidRPr="00C36B89" w:rsidRDefault="007959EE" w:rsidP="00CA4403">
            <w:pPr>
              <w:jc w:val="center"/>
              <w:rPr>
                <w:sz w:val="20"/>
                <w:szCs w:val="20"/>
              </w:rPr>
            </w:pPr>
            <w:r w:rsidRPr="00C36B89">
              <w:rPr>
                <w:sz w:val="20"/>
                <w:szCs w:val="20"/>
              </w:rPr>
              <w:t>90000000000000000</w:t>
            </w:r>
          </w:p>
        </w:tc>
        <w:tc>
          <w:tcPr>
            <w:tcW w:w="1842" w:type="dxa"/>
            <w:tcBorders>
              <w:top w:val="nil"/>
              <w:left w:val="single" w:sz="4" w:space="0" w:color="auto"/>
              <w:bottom w:val="single" w:sz="4" w:space="0" w:color="auto"/>
              <w:right w:val="single" w:sz="4" w:space="0" w:color="auto"/>
            </w:tcBorders>
          </w:tcPr>
          <w:p w:rsidR="007959EE" w:rsidRPr="00C36B89" w:rsidRDefault="007959EE" w:rsidP="00CA4403">
            <w:pPr>
              <w:jc w:val="center"/>
              <w:rPr>
                <w:sz w:val="20"/>
                <w:szCs w:val="20"/>
              </w:rPr>
            </w:pPr>
            <w:r w:rsidRPr="00C36B89">
              <w:rPr>
                <w:sz w:val="20"/>
                <w:szCs w:val="20"/>
              </w:rPr>
              <w:t>12 556 606,30</w:t>
            </w:r>
          </w:p>
        </w:tc>
      </w:tr>
      <w:tr w:rsidR="007959EE" w:rsidRPr="00DB2318" w:rsidTr="00CA4403">
        <w:trPr>
          <w:trHeight w:val="276"/>
        </w:trPr>
        <w:tc>
          <w:tcPr>
            <w:tcW w:w="4373" w:type="dxa"/>
            <w:tcBorders>
              <w:top w:val="nil"/>
              <w:left w:val="single" w:sz="4" w:space="0" w:color="auto"/>
              <w:bottom w:val="single" w:sz="4" w:space="0" w:color="auto"/>
              <w:right w:val="single" w:sz="4" w:space="0" w:color="auto"/>
            </w:tcBorders>
          </w:tcPr>
          <w:p w:rsidR="007959EE" w:rsidRPr="00C36B89" w:rsidRDefault="007959EE" w:rsidP="00CA4403">
            <w:pPr>
              <w:pStyle w:val="aff5"/>
              <w:rPr>
                <w:sz w:val="20"/>
                <w:szCs w:val="20"/>
              </w:rPr>
            </w:pPr>
            <w:r w:rsidRPr="00C36B89">
              <w:rPr>
                <w:sz w:val="20"/>
                <w:szCs w:val="20"/>
              </w:rPr>
              <w:t>ИСТОЧНИКИ ВНУТРЕННЕГО ФИНАНСИРОВАНИЯ ДЕФИЦИТОВ БЮДЖЕТОВ</w:t>
            </w:r>
          </w:p>
        </w:tc>
        <w:tc>
          <w:tcPr>
            <w:tcW w:w="2001" w:type="dxa"/>
            <w:tcBorders>
              <w:top w:val="nil"/>
              <w:left w:val="single" w:sz="4" w:space="0" w:color="auto"/>
              <w:bottom w:val="single" w:sz="4" w:space="0" w:color="auto"/>
              <w:right w:val="single" w:sz="4" w:space="0" w:color="auto"/>
            </w:tcBorders>
          </w:tcPr>
          <w:p w:rsidR="007959EE" w:rsidRPr="00C36B89" w:rsidRDefault="007959EE" w:rsidP="00CA4403">
            <w:pPr>
              <w:jc w:val="center"/>
              <w:rPr>
                <w:sz w:val="20"/>
                <w:szCs w:val="20"/>
              </w:rPr>
            </w:pPr>
            <w:r w:rsidRPr="00C36B89">
              <w:rPr>
                <w:sz w:val="20"/>
                <w:szCs w:val="20"/>
              </w:rPr>
              <w:t>992</w:t>
            </w:r>
          </w:p>
        </w:tc>
        <w:tc>
          <w:tcPr>
            <w:tcW w:w="2065" w:type="dxa"/>
            <w:tcBorders>
              <w:top w:val="nil"/>
              <w:left w:val="single" w:sz="4" w:space="0" w:color="auto"/>
              <w:bottom w:val="single" w:sz="4" w:space="0" w:color="auto"/>
              <w:right w:val="single" w:sz="4" w:space="0" w:color="auto"/>
            </w:tcBorders>
          </w:tcPr>
          <w:p w:rsidR="007959EE" w:rsidRPr="00C36B89" w:rsidRDefault="007959EE" w:rsidP="00CA4403">
            <w:pPr>
              <w:jc w:val="center"/>
              <w:rPr>
                <w:sz w:val="20"/>
                <w:szCs w:val="20"/>
              </w:rPr>
            </w:pPr>
            <w:r w:rsidRPr="00C36B89">
              <w:rPr>
                <w:sz w:val="20"/>
                <w:szCs w:val="20"/>
              </w:rPr>
              <w:t>01000000000000000</w:t>
            </w:r>
          </w:p>
        </w:tc>
        <w:tc>
          <w:tcPr>
            <w:tcW w:w="1842" w:type="dxa"/>
            <w:tcBorders>
              <w:top w:val="nil"/>
              <w:left w:val="single" w:sz="4" w:space="0" w:color="auto"/>
              <w:bottom w:val="single" w:sz="4" w:space="0" w:color="auto"/>
              <w:right w:val="single" w:sz="4" w:space="0" w:color="auto"/>
            </w:tcBorders>
          </w:tcPr>
          <w:p w:rsidR="007959EE" w:rsidRPr="00C36B89" w:rsidRDefault="007959EE" w:rsidP="00CA4403">
            <w:pPr>
              <w:jc w:val="center"/>
              <w:rPr>
                <w:sz w:val="20"/>
                <w:szCs w:val="20"/>
              </w:rPr>
            </w:pPr>
            <w:r w:rsidRPr="00C36B89">
              <w:rPr>
                <w:sz w:val="20"/>
                <w:szCs w:val="20"/>
              </w:rPr>
              <w:t>-  600 000,00</w:t>
            </w:r>
          </w:p>
        </w:tc>
      </w:tr>
      <w:tr w:rsidR="007959EE" w:rsidRPr="00DB2318" w:rsidTr="00CA4403">
        <w:trPr>
          <w:trHeight w:val="454"/>
        </w:trPr>
        <w:tc>
          <w:tcPr>
            <w:tcW w:w="4373" w:type="dxa"/>
            <w:tcBorders>
              <w:top w:val="nil"/>
              <w:left w:val="single" w:sz="4" w:space="0" w:color="auto"/>
              <w:bottom w:val="single" w:sz="4" w:space="0" w:color="auto"/>
              <w:right w:val="single" w:sz="4" w:space="0" w:color="auto"/>
            </w:tcBorders>
          </w:tcPr>
          <w:p w:rsidR="007959EE" w:rsidRPr="00C36B89" w:rsidRDefault="007959EE" w:rsidP="00CA4403">
            <w:pPr>
              <w:pStyle w:val="aff5"/>
              <w:rPr>
                <w:sz w:val="20"/>
                <w:szCs w:val="20"/>
              </w:rPr>
            </w:pPr>
            <w:r w:rsidRPr="00C36B89">
              <w:rPr>
                <w:sz w:val="20"/>
                <w:szCs w:val="20"/>
              </w:rPr>
              <w:t>Бюджетные кредиты из других бюджетов бюджетной системы Российской Федерации</w:t>
            </w:r>
          </w:p>
        </w:tc>
        <w:tc>
          <w:tcPr>
            <w:tcW w:w="2001" w:type="dxa"/>
            <w:tcBorders>
              <w:top w:val="nil"/>
              <w:left w:val="single" w:sz="4" w:space="0" w:color="auto"/>
              <w:bottom w:val="single" w:sz="4" w:space="0" w:color="auto"/>
              <w:right w:val="single" w:sz="4" w:space="0" w:color="auto"/>
            </w:tcBorders>
          </w:tcPr>
          <w:p w:rsidR="007959EE" w:rsidRPr="00C36B89" w:rsidRDefault="007959EE" w:rsidP="00CA4403">
            <w:pPr>
              <w:jc w:val="center"/>
              <w:rPr>
                <w:sz w:val="20"/>
                <w:szCs w:val="20"/>
              </w:rPr>
            </w:pPr>
          </w:p>
          <w:p w:rsidR="007959EE" w:rsidRPr="00C36B89" w:rsidRDefault="007959EE" w:rsidP="00CA4403">
            <w:pPr>
              <w:jc w:val="center"/>
              <w:rPr>
                <w:sz w:val="20"/>
                <w:szCs w:val="20"/>
              </w:rPr>
            </w:pPr>
            <w:r w:rsidRPr="00C36B89">
              <w:rPr>
                <w:sz w:val="20"/>
                <w:szCs w:val="20"/>
              </w:rPr>
              <w:t>992</w:t>
            </w:r>
          </w:p>
        </w:tc>
        <w:tc>
          <w:tcPr>
            <w:tcW w:w="2065" w:type="dxa"/>
            <w:tcBorders>
              <w:top w:val="nil"/>
              <w:left w:val="single" w:sz="4" w:space="0" w:color="auto"/>
              <w:bottom w:val="single" w:sz="4" w:space="0" w:color="auto"/>
              <w:right w:val="single" w:sz="4" w:space="0" w:color="auto"/>
            </w:tcBorders>
          </w:tcPr>
          <w:p w:rsidR="007959EE" w:rsidRPr="00C36B89" w:rsidRDefault="007959EE" w:rsidP="00CA4403">
            <w:pPr>
              <w:jc w:val="center"/>
              <w:rPr>
                <w:sz w:val="20"/>
                <w:szCs w:val="20"/>
              </w:rPr>
            </w:pPr>
          </w:p>
          <w:p w:rsidR="007959EE" w:rsidRPr="00C36B89" w:rsidRDefault="007959EE" w:rsidP="00CA4403">
            <w:pPr>
              <w:jc w:val="center"/>
              <w:rPr>
                <w:sz w:val="20"/>
                <w:szCs w:val="20"/>
              </w:rPr>
            </w:pPr>
            <w:r w:rsidRPr="00C36B89">
              <w:rPr>
                <w:sz w:val="20"/>
                <w:szCs w:val="20"/>
              </w:rPr>
              <w:t>01030000000000000</w:t>
            </w:r>
          </w:p>
        </w:tc>
        <w:tc>
          <w:tcPr>
            <w:tcW w:w="1842" w:type="dxa"/>
            <w:tcBorders>
              <w:top w:val="nil"/>
              <w:left w:val="single" w:sz="4" w:space="0" w:color="auto"/>
              <w:bottom w:val="single" w:sz="4" w:space="0" w:color="auto"/>
              <w:right w:val="single" w:sz="4" w:space="0" w:color="auto"/>
            </w:tcBorders>
          </w:tcPr>
          <w:p w:rsidR="007959EE" w:rsidRPr="00C36B89" w:rsidRDefault="007959EE" w:rsidP="00CA4403">
            <w:pPr>
              <w:jc w:val="center"/>
              <w:rPr>
                <w:sz w:val="20"/>
                <w:szCs w:val="20"/>
              </w:rPr>
            </w:pPr>
          </w:p>
          <w:p w:rsidR="007959EE" w:rsidRPr="00C36B89" w:rsidRDefault="007959EE" w:rsidP="00CA4403">
            <w:pPr>
              <w:jc w:val="center"/>
              <w:rPr>
                <w:sz w:val="20"/>
                <w:szCs w:val="20"/>
              </w:rPr>
            </w:pPr>
            <w:r w:rsidRPr="00C36B89">
              <w:rPr>
                <w:sz w:val="20"/>
                <w:szCs w:val="20"/>
              </w:rPr>
              <w:t>- 600 000,00</w:t>
            </w:r>
          </w:p>
        </w:tc>
      </w:tr>
      <w:tr w:rsidR="007959EE" w:rsidRPr="00DB2318" w:rsidTr="00CA4403">
        <w:trPr>
          <w:trHeight w:val="454"/>
        </w:trPr>
        <w:tc>
          <w:tcPr>
            <w:tcW w:w="4373" w:type="dxa"/>
            <w:tcBorders>
              <w:top w:val="nil"/>
              <w:left w:val="single" w:sz="4" w:space="0" w:color="auto"/>
              <w:bottom w:val="single" w:sz="4" w:space="0" w:color="auto"/>
              <w:right w:val="single" w:sz="4" w:space="0" w:color="auto"/>
            </w:tcBorders>
          </w:tcPr>
          <w:p w:rsidR="007959EE" w:rsidRPr="00C36B89" w:rsidRDefault="007959EE" w:rsidP="00CA4403">
            <w:pPr>
              <w:pStyle w:val="aff5"/>
              <w:rPr>
                <w:sz w:val="20"/>
                <w:szCs w:val="20"/>
              </w:rPr>
            </w:pPr>
            <w:r w:rsidRPr="00C36B89">
              <w:rPr>
                <w:sz w:val="20"/>
                <w:szCs w:val="20"/>
              </w:rPr>
              <w:t>Бюджетные кредиты от других бюджетов бюджетной системы Российской Федерации в валюте Российской Федерации</w:t>
            </w:r>
          </w:p>
        </w:tc>
        <w:tc>
          <w:tcPr>
            <w:tcW w:w="2001" w:type="dxa"/>
            <w:tcBorders>
              <w:top w:val="nil"/>
              <w:left w:val="single" w:sz="4" w:space="0" w:color="auto"/>
              <w:bottom w:val="single" w:sz="4" w:space="0" w:color="auto"/>
              <w:right w:val="single" w:sz="4" w:space="0" w:color="auto"/>
            </w:tcBorders>
          </w:tcPr>
          <w:p w:rsidR="007959EE" w:rsidRPr="00C36B89" w:rsidRDefault="007959EE" w:rsidP="00CA4403">
            <w:pPr>
              <w:jc w:val="center"/>
              <w:rPr>
                <w:sz w:val="20"/>
                <w:szCs w:val="20"/>
              </w:rPr>
            </w:pPr>
            <w:r w:rsidRPr="00C36B89">
              <w:rPr>
                <w:sz w:val="20"/>
                <w:szCs w:val="20"/>
              </w:rPr>
              <w:t>992</w:t>
            </w:r>
          </w:p>
        </w:tc>
        <w:tc>
          <w:tcPr>
            <w:tcW w:w="2065" w:type="dxa"/>
            <w:tcBorders>
              <w:top w:val="nil"/>
              <w:left w:val="single" w:sz="4" w:space="0" w:color="auto"/>
              <w:bottom w:val="single" w:sz="4" w:space="0" w:color="auto"/>
              <w:right w:val="single" w:sz="4" w:space="0" w:color="auto"/>
            </w:tcBorders>
          </w:tcPr>
          <w:p w:rsidR="007959EE" w:rsidRPr="00C36B89" w:rsidRDefault="007959EE" w:rsidP="00CA4403">
            <w:pPr>
              <w:jc w:val="center"/>
              <w:rPr>
                <w:sz w:val="20"/>
                <w:szCs w:val="20"/>
              </w:rPr>
            </w:pPr>
            <w:r w:rsidRPr="00C36B89">
              <w:rPr>
                <w:sz w:val="20"/>
                <w:szCs w:val="20"/>
              </w:rPr>
              <w:t>01030100000000000</w:t>
            </w:r>
          </w:p>
        </w:tc>
        <w:tc>
          <w:tcPr>
            <w:tcW w:w="1842" w:type="dxa"/>
            <w:tcBorders>
              <w:top w:val="nil"/>
              <w:left w:val="single" w:sz="4" w:space="0" w:color="auto"/>
              <w:bottom w:val="single" w:sz="4" w:space="0" w:color="auto"/>
              <w:right w:val="single" w:sz="4" w:space="0" w:color="auto"/>
            </w:tcBorders>
          </w:tcPr>
          <w:p w:rsidR="007959EE" w:rsidRPr="00C36B89" w:rsidRDefault="007959EE" w:rsidP="00CA4403">
            <w:pPr>
              <w:jc w:val="center"/>
              <w:rPr>
                <w:sz w:val="20"/>
                <w:szCs w:val="20"/>
              </w:rPr>
            </w:pPr>
            <w:r w:rsidRPr="00C36B89">
              <w:rPr>
                <w:sz w:val="20"/>
                <w:szCs w:val="20"/>
              </w:rPr>
              <w:t>-  600 000,00</w:t>
            </w:r>
          </w:p>
        </w:tc>
      </w:tr>
      <w:tr w:rsidR="007959EE" w:rsidRPr="00DB2318" w:rsidTr="00CA4403">
        <w:trPr>
          <w:trHeight w:val="454"/>
        </w:trPr>
        <w:tc>
          <w:tcPr>
            <w:tcW w:w="4373" w:type="dxa"/>
            <w:tcBorders>
              <w:top w:val="nil"/>
              <w:left w:val="single" w:sz="4" w:space="0" w:color="auto"/>
              <w:bottom w:val="single" w:sz="4" w:space="0" w:color="auto"/>
              <w:right w:val="single" w:sz="4" w:space="0" w:color="auto"/>
            </w:tcBorders>
          </w:tcPr>
          <w:p w:rsidR="007959EE" w:rsidRPr="00C36B89" w:rsidRDefault="007959EE" w:rsidP="00CA4403">
            <w:pPr>
              <w:pStyle w:val="aff5"/>
              <w:rPr>
                <w:sz w:val="20"/>
                <w:szCs w:val="20"/>
              </w:rPr>
            </w:pPr>
            <w:r w:rsidRPr="00C36B89">
              <w:rP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001" w:type="dxa"/>
            <w:tcBorders>
              <w:top w:val="nil"/>
              <w:left w:val="single" w:sz="4" w:space="0" w:color="auto"/>
              <w:bottom w:val="single" w:sz="4" w:space="0" w:color="auto"/>
              <w:right w:val="single" w:sz="4" w:space="0" w:color="auto"/>
            </w:tcBorders>
          </w:tcPr>
          <w:p w:rsidR="007959EE" w:rsidRPr="00C36B89" w:rsidRDefault="007959EE" w:rsidP="00CA4403">
            <w:pPr>
              <w:jc w:val="center"/>
              <w:rPr>
                <w:sz w:val="20"/>
                <w:szCs w:val="20"/>
              </w:rPr>
            </w:pPr>
            <w:r w:rsidRPr="00C36B89">
              <w:rPr>
                <w:sz w:val="20"/>
                <w:szCs w:val="20"/>
              </w:rPr>
              <w:t>992</w:t>
            </w:r>
          </w:p>
        </w:tc>
        <w:tc>
          <w:tcPr>
            <w:tcW w:w="2065" w:type="dxa"/>
            <w:tcBorders>
              <w:top w:val="nil"/>
              <w:left w:val="single" w:sz="4" w:space="0" w:color="auto"/>
              <w:bottom w:val="single" w:sz="4" w:space="0" w:color="auto"/>
              <w:right w:val="single" w:sz="4" w:space="0" w:color="auto"/>
            </w:tcBorders>
          </w:tcPr>
          <w:p w:rsidR="007959EE" w:rsidRPr="00C36B89" w:rsidRDefault="007959EE" w:rsidP="00CA4403">
            <w:pPr>
              <w:jc w:val="center"/>
              <w:rPr>
                <w:sz w:val="20"/>
                <w:szCs w:val="20"/>
              </w:rPr>
            </w:pPr>
            <w:r w:rsidRPr="00C36B89">
              <w:rPr>
                <w:sz w:val="20"/>
                <w:szCs w:val="20"/>
              </w:rPr>
              <w:t>01030100000000800</w:t>
            </w:r>
          </w:p>
        </w:tc>
        <w:tc>
          <w:tcPr>
            <w:tcW w:w="1842" w:type="dxa"/>
            <w:tcBorders>
              <w:top w:val="nil"/>
              <w:left w:val="single" w:sz="4" w:space="0" w:color="auto"/>
              <w:bottom w:val="single" w:sz="4" w:space="0" w:color="auto"/>
              <w:right w:val="single" w:sz="4" w:space="0" w:color="auto"/>
            </w:tcBorders>
          </w:tcPr>
          <w:p w:rsidR="007959EE" w:rsidRPr="00C36B89" w:rsidRDefault="007959EE" w:rsidP="00CA4403">
            <w:pPr>
              <w:jc w:val="center"/>
              <w:rPr>
                <w:sz w:val="20"/>
                <w:szCs w:val="20"/>
              </w:rPr>
            </w:pPr>
            <w:r w:rsidRPr="00C36B89">
              <w:rPr>
                <w:sz w:val="20"/>
                <w:szCs w:val="20"/>
              </w:rPr>
              <w:t>- 600 000,00</w:t>
            </w:r>
          </w:p>
        </w:tc>
      </w:tr>
      <w:tr w:rsidR="007959EE" w:rsidRPr="00DB2318" w:rsidTr="00CA4403">
        <w:trPr>
          <w:trHeight w:val="454"/>
        </w:trPr>
        <w:tc>
          <w:tcPr>
            <w:tcW w:w="4373" w:type="dxa"/>
            <w:tcBorders>
              <w:top w:val="nil"/>
              <w:left w:val="single" w:sz="4" w:space="0" w:color="auto"/>
              <w:bottom w:val="single" w:sz="4" w:space="0" w:color="auto"/>
              <w:right w:val="single" w:sz="4" w:space="0" w:color="auto"/>
            </w:tcBorders>
          </w:tcPr>
          <w:p w:rsidR="007959EE" w:rsidRPr="00C36B89" w:rsidRDefault="007959EE" w:rsidP="00CA4403">
            <w:pPr>
              <w:pStyle w:val="aff5"/>
              <w:rPr>
                <w:sz w:val="20"/>
                <w:szCs w:val="20"/>
              </w:rPr>
            </w:pPr>
            <w:r w:rsidRPr="00C36B89">
              <w:rPr>
                <w:sz w:val="20"/>
                <w:szCs w:val="20"/>
              </w:rPr>
              <w:t>Погашение  бюджетами  муниципальных районов кредитов, полученных от других бюджетов бюджетной системы Российской Федерации в валюте Российской Федерации</w:t>
            </w:r>
          </w:p>
        </w:tc>
        <w:tc>
          <w:tcPr>
            <w:tcW w:w="2001" w:type="dxa"/>
            <w:tcBorders>
              <w:top w:val="nil"/>
              <w:left w:val="single" w:sz="4" w:space="0" w:color="auto"/>
              <w:bottom w:val="single" w:sz="4" w:space="0" w:color="auto"/>
              <w:right w:val="single" w:sz="4" w:space="0" w:color="auto"/>
            </w:tcBorders>
          </w:tcPr>
          <w:p w:rsidR="007959EE" w:rsidRPr="00C36B89" w:rsidRDefault="007959EE" w:rsidP="00CA4403">
            <w:pPr>
              <w:jc w:val="center"/>
              <w:rPr>
                <w:sz w:val="20"/>
                <w:szCs w:val="20"/>
              </w:rPr>
            </w:pPr>
            <w:r w:rsidRPr="00C36B89">
              <w:rPr>
                <w:sz w:val="20"/>
                <w:szCs w:val="20"/>
              </w:rPr>
              <w:t>992</w:t>
            </w:r>
          </w:p>
        </w:tc>
        <w:tc>
          <w:tcPr>
            <w:tcW w:w="2065" w:type="dxa"/>
            <w:tcBorders>
              <w:top w:val="nil"/>
              <w:left w:val="single" w:sz="4" w:space="0" w:color="auto"/>
              <w:bottom w:val="single" w:sz="4" w:space="0" w:color="auto"/>
              <w:right w:val="single" w:sz="4" w:space="0" w:color="auto"/>
            </w:tcBorders>
          </w:tcPr>
          <w:p w:rsidR="007959EE" w:rsidRPr="00C36B89" w:rsidRDefault="007959EE" w:rsidP="00CA4403">
            <w:pPr>
              <w:jc w:val="center"/>
              <w:rPr>
                <w:sz w:val="20"/>
                <w:szCs w:val="20"/>
              </w:rPr>
            </w:pPr>
            <w:r w:rsidRPr="00C36B89">
              <w:rPr>
                <w:sz w:val="20"/>
                <w:szCs w:val="20"/>
              </w:rPr>
              <w:t>01030100050000810</w:t>
            </w:r>
          </w:p>
        </w:tc>
        <w:tc>
          <w:tcPr>
            <w:tcW w:w="1842" w:type="dxa"/>
            <w:tcBorders>
              <w:top w:val="nil"/>
              <w:left w:val="single" w:sz="4" w:space="0" w:color="auto"/>
              <w:bottom w:val="single" w:sz="4" w:space="0" w:color="auto"/>
              <w:right w:val="single" w:sz="4" w:space="0" w:color="auto"/>
            </w:tcBorders>
          </w:tcPr>
          <w:p w:rsidR="007959EE" w:rsidRPr="00C36B89" w:rsidRDefault="007959EE" w:rsidP="00CA4403">
            <w:pPr>
              <w:jc w:val="center"/>
              <w:rPr>
                <w:sz w:val="20"/>
                <w:szCs w:val="20"/>
              </w:rPr>
            </w:pPr>
            <w:r w:rsidRPr="00C36B89">
              <w:rPr>
                <w:sz w:val="20"/>
                <w:szCs w:val="20"/>
              </w:rPr>
              <w:t>- 600 000,00</w:t>
            </w:r>
          </w:p>
        </w:tc>
      </w:tr>
      <w:tr w:rsidR="007959EE" w:rsidRPr="00DB2318" w:rsidTr="00CA4403">
        <w:trPr>
          <w:trHeight w:val="335"/>
        </w:trPr>
        <w:tc>
          <w:tcPr>
            <w:tcW w:w="4373" w:type="dxa"/>
            <w:tcBorders>
              <w:top w:val="nil"/>
              <w:left w:val="single" w:sz="4" w:space="0" w:color="auto"/>
              <w:bottom w:val="single" w:sz="4" w:space="0" w:color="auto"/>
              <w:right w:val="single" w:sz="4" w:space="0" w:color="auto"/>
            </w:tcBorders>
          </w:tcPr>
          <w:p w:rsidR="007959EE" w:rsidRPr="00C36B89" w:rsidRDefault="007959EE" w:rsidP="00CA4403">
            <w:pPr>
              <w:pStyle w:val="aff5"/>
              <w:rPr>
                <w:sz w:val="20"/>
                <w:szCs w:val="20"/>
              </w:rPr>
            </w:pPr>
            <w:r w:rsidRPr="00C36B89">
              <w:rPr>
                <w:sz w:val="20"/>
                <w:szCs w:val="20"/>
              </w:rPr>
              <w:t>Изменение остатков средств</w:t>
            </w:r>
          </w:p>
        </w:tc>
        <w:tc>
          <w:tcPr>
            <w:tcW w:w="2001" w:type="dxa"/>
            <w:tcBorders>
              <w:top w:val="nil"/>
              <w:left w:val="single" w:sz="4" w:space="0" w:color="auto"/>
              <w:bottom w:val="single" w:sz="4" w:space="0" w:color="auto"/>
              <w:right w:val="single" w:sz="4" w:space="0" w:color="auto"/>
            </w:tcBorders>
          </w:tcPr>
          <w:p w:rsidR="007959EE" w:rsidRPr="00C36B89" w:rsidRDefault="007959EE" w:rsidP="00CA4403">
            <w:pPr>
              <w:jc w:val="center"/>
              <w:rPr>
                <w:sz w:val="20"/>
                <w:szCs w:val="20"/>
              </w:rPr>
            </w:pPr>
            <w:r w:rsidRPr="00C36B89">
              <w:rPr>
                <w:sz w:val="20"/>
                <w:szCs w:val="20"/>
              </w:rPr>
              <w:t>992</w:t>
            </w:r>
          </w:p>
        </w:tc>
        <w:tc>
          <w:tcPr>
            <w:tcW w:w="2065" w:type="dxa"/>
            <w:tcBorders>
              <w:top w:val="nil"/>
              <w:left w:val="single" w:sz="4" w:space="0" w:color="auto"/>
              <w:bottom w:val="single" w:sz="4" w:space="0" w:color="auto"/>
              <w:right w:val="single" w:sz="4" w:space="0" w:color="auto"/>
            </w:tcBorders>
          </w:tcPr>
          <w:p w:rsidR="007959EE" w:rsidRPr="00C36B89" w:rsidRDefault="007959EE" w:rsidP="00CA4403">
            <w:pPr>
              <w:jc w:val="center"/>
              <w:rPr>
                <w:sz w:val="20"/>
                <w:szCs w:val="20"/>
              </w:rPr>
            </w:pPr>
            <w:r w:rsidRPr="00C36B89">
              <w:rPr>
                <w:sz w:val="20"/>
                <w:szCs w:val="20"/>
              </w:rPr>
              <w:t>01000000000000000</w:t>
            </w:r>
          </w:p>
        </w:tc>
        <w:tc>
          <w:tcPr>
            <w:tcW w:w="1842" w:type="dxa"/>
            <w:tcBorders>
              <w:top w:val="nil"/>
              <w:left w:val="single" w:sz="4" w:space="0" w:color="auto"/>
              <w:bottom w:val="single" w:sz="4" w:space="0" w:color="auto"/>
              <w:right w:val="single" w:sz="4" w:space="0" w:color="auto"/>
            </w:tcBorders>
          </w:tcPr>
          <w:p w:rsidR="007959EE" w:rsidRPr="00C36B89" w:rsidRDefault="007959EE" w:rsidP="00CA4403">
            <w:pPr>
              <w:jc w:val="center"/>
              <w:rPr>
                <w:sz w:val="20"/>
                <w:szCs w:val="20"/>
              </w:rPr>
            </w:pPr>
            <w:r>
              <w:rPr>
                <w:sz w:val="20"/>
                <w:szCs w:val="20"/>
                <w:lang w:val="en-US"/>
              </w:rPr>
              <w:t xml:space="preserve"> </w:t>
            </w:r>
            <w:r w:rsidRPr="00C36B89">
              <w:rPr>
                <w:sz w:val="20"/>
                <w:szCs w:val="20"/>
              </w:rPr>
              <w:t>11 956 606,30</w:t>
            </w:r>
          </w:p>
        </w:tc>
      </w:tr>
      <w:tr w:rsidR="007959EE" w:rsidRPr="00DB2318" w:rsidTr="00CA4403">
        <w:trPr>
          <w:trHeight w:val="454"/>
        </w:trPr>
        <w:tc>
          <w:tcPr>
            <w:tcW w:w="4373" w:type="dxa"/>
            <w:tcBorders>
              <w:top w:val="nil"/>
              <w:left w:val="single" w:sz="4" w:space="0" w:color="auto"/>
              <w:bottom w:val="single" w:sz="4" w:space="0" w:color="auto"/>
              <w:right w:val="single" w:sz="4" w:space="0" w:color="auto"/>
            </w:tcBorders>
          </w:tcPr>
          <w:p w:rsidR="007959EE" w:rsidRPr="00C36B89" w:rsidRDefault="007959EE" w:rsidP="00CA4403">
            <w:pPr>
              <w:pStyle w:val="aff5"/>
              <w:rPr>
                <w:sz w:val="20"/>
                <w:szCs w:val="20"/>
              </w:rPr>
            </w:pPr>
            <w:r w:rsidRPr="00C36B89">
              <w:rPr>
                <w:sz w:val="20"/>
                <w:szCs w:val="20"/>
              </w:rPr>
              <w:t>Изменение остатков средств на счетах по учету средств бюджетов</w:t>
            </w:r>
          </w:p>
        </w:tc>
        <w:tc>
          <w:tcPr>
            <w:tcW w:w="2001" w:type="dxa"/>
            <w:tcBorders>
              <w:top w:val="nil"/>
              <w:left w:val="single" w:sz="4" w:space="0" w:color="auto"/>
              <w:bottom w:val="single" w:sz="4" w:space="0" w:color="auto"/>
              <w:right w:val="single" w:sz="4" w:space="0" w:color="auto"/>
            </w:tcBorders>
          </w:tcPr>
          <w:p w:rsidR="007959EE" w:rsidRPr="00C36B89" w:rsidRDefault="007959EE" w:rsidP="00CA4403">
            <w:pPr>
              <w:jc w:val="center"/>
              <w:rPr>
                <w:sz w:val="20"/>
                <w:szCs w:val="20"/>
              </w:rPr>
            </w:pPr>
            <w:r w:rsidRPr="00C36B89">
              <w:rPr>
                <w:sz w:val="20"/>
                <w:szCs w:val="20"/>
              </w:rPr>
              <w:t>992</w:t>
            </w:r>
          </w:p>
        </w:tc>
        <w:tc>
          <w:tcPr>
            <w:tcW w:w="2065" w:type="dxa"/>
            <w:tcBorders>
              <w:top w:val="nil"/>
              <w:left w:val="single" w:sz="4" w:space="0" w:color="auto"/>
              <w:bottom w:val="single" w:sz="4" w:space="0" w:color="auto"/>
              <w:right w:val="single" w:sz="4" w:space="0" w:color="auto"/>
            </w:tcBorders>
          </w:tcPr>
          <w:p w:rsidR="007959EE" w:rsidRPr="00C36B89" w:rsidRDefault="007959EE" w:rsidP="00CA4403">
            <w:pPr>
              <w:jc w:val="center"/>
              <w:rPr>
                <w:sz w:val="20"/>
                <w:szCs w:val="20"/>
              </w:rPr>
            </w:pPr>
            <w:r w:rsidRPr="00C36B89">
              <w:rPr>
                <w:sz w:val="20"/>
                <w:szCs w:val="20"/>
              </w:rPr>
              <w:t>01050000000000000</w:t>
            </w:r>
          </w:p>
        </w:tc>
        <w:tc>
          <w:tcPr>
            <w:tcW w:w="1842" w:type="dxa"/>
            <w:tcBorders>
              <w:top w:val="nil"/>
              <w:left w:val="single" w:sz="4" w:space="0" w:color="auto"/>
              <w:bottom w:val="single" w:sz="4" w:space="0" w:color="auto"/>
              <w:right w:val="single" w:sz="4" w:space="0" w:color="auto"/>
            </w:tcBorders>
          </w:tcPr>
          <w:p w:rsidR="007959EE" w:rsidRPr="00C36B89" w:rsidRDefault="007959EE" w:rsidP="00CA4403">
            <w:pPr>
              <w:jc w:val="center"/>
              <w:rPr>
                <w:sz w:val="20"/>
                <w:szCs w:val="20"/>
              </w:rPr>
            </w:pPr>
            <w:r w:rsidRPr="00C36B89">
              <w:rPr>
                <w:sz w:val="20"/>
                <w:szCs w:val="20"/>
              </w:rPr>
              <w:t>11 956 606,30</w:t>
            </w:r>
          </w:p>
        </w:tc>
      </w:tr>
      <w:tr w:rsidR="007959EE" w:rsidRPr="00DB2318" w:rsidTr="00CA4403">
        <w:trPr>
          <w:trHeight w:val="262"/>
        </w:trPr>
        <w:tc>
          <w:tcPr>
            <w:tcW w:w="4373" w:type="dxa"/>
            <w:tcBorders>
              <w:top w:val="nil"/>
              <w:left w:val="single" w:sz="4" w:space="0" w:color="auto"/>
              <w:bottom w:val="single" w:sz="4" w:space="0" w:color="auto"/>
              <w:right w:val="single" w:sz="4" w:space="0" w:color="auto"/>
            </w:tcBorders>
          </w:tcPr>
          <w:p w:rsidR="007959EE" w:rsidRPr="00C36B89" w:rsidRDefault="007959EE" w:rsidP="00CA4403">
            <w:pPr>
              <w:pStyle w:val="aff5"/>
              <w:rPr>
                <w:sz w:val="20"/>
                <w:szCs w:val="20"/>
              </w:rPr>
            </w:pPr>
            <w:r w:rsidRPr="00C36B89">
              <w:rPr>
                <w:sz w:val="20"/>
                <w:szCs w:val="20"/>
              </w:rPr>
              <w:t>Увеличение остатков средств бюджета</w:t>
            </w:r>
          </w:p>
        </w:tc>
        <w:tc>
          <w:tcPr>
            <w:tcW w:w="2001" w:type="dxa"/>
            <w:tcBorders>
              <w:top w:val="nil"/>
              <w:left w:val="single" w:sz="4" w:space="0" w:color="auto"/>
              <w:bottom w:val="single" w:sz="4" w:space="0" w:color="auto"/>
              <w:right w:val="single" w:sz="4" w:space="0" w:color="auto"/>
            </w:tcBorders>
          </w:tcPr>
          <w:p w:rsidR="007959EE" w:rsidRPr="00C36B89" w:rsidRDefault="007959EE" w:rsidP="00CA4403">
            <w:pPr>
              <w:jc w:val="center"/>
              <w:rPr>
                <w:sz w:val="20"/>
                <w:szCs w:val="20"/>
              </w:rPr>
            </w:pPr>
            <w:r w:rsidRPr="00C36B89">
              <w:rPr>
                <w:sz w:val="20"/>
                <w:szCs w:val="20"/>
              </w:rPr>
              <w:t>992</w:t>
            </w:r>
          </w:p>
        </w:tc>
        <w:tc>
          <w:tcPr>
            <w:tcW w:w="2065" w:type="dxa"/>
            <w:tcBorders>
              <w:top w:val="nil"/>
              <w:left w:val="single" w:sz="4" w:space="0" w:color="auto"/>
              <w:bottom w:val="single" w:sz="4" w:space="0" w:color="auto"/>
              <w:right w:val="single" w:sz="4" w:space="0" w:color="auto"/>
            </w:tcBorders>
          </w:tcPr>
          <w:p w:rsidR="007959EE" w:rsidRPr="00C36B89" w:rsidRDefault="007959EE" w:rsidP="00CA4403">
            <w:pPr>
              <w:jc w:val="center"/>
              <w:rPr>
                <w:sz w:val="20"/>
                <w:szCs w:val="20"/>
              </w:rPr>
            </w:pPr>
            <w:r w:rsidRPr="00C36B89">
              <w:rPr>
                <w:sz w:val="20"/>
                <w:szCs w:val="20"/>
              </w:rPr>
              <w:t>01050000000000500</w:t>
            </w:r>
          </w:p>
        </w:tc>
        <w:tc>
          <w:tcPr>
            <w:tcW w:w="1842" w:type="dxa"/>
            <w:tcBorders>
              <w:top w:val="nil"/>
              <w:left w:val="single" w:sz="4" w:space="0" w:color="auto"/>
              <w:bottom w:val="single" w:sz="4" w:space="0" w:color="auto"/>
              <w:right w:val="single" w:sz="4" w:space="0" w:color="auto"/>
            </w:tcBorders>
          </w:tcPr>
          <w:p w:rsidR="007959EE" w:rsidRPr="00C36B89" w:rsidRDefault="007959EE" w:rsidP="00CA4403">
            <w:pPr>
              <w:jc w:val="center"/>
              <w:rPr>
                <w:sz w:val="20"/>
                <w:szCs w:val="20"/>
              </w:rPr>
            </w:pPr>
            <w:r w:rsidRPr="00C36B89">
              <w:rPr>
                <w:sz w:val="20"/>
                <w:szCs w:val="20"/>
              </w:rPr>
              <w:t>- 782 071 046,67</w:t>
            </w:r>
          </w:p>
        </w:tc>
      </w:tr>
      <w:tr w:rsidR="007959EE" w:rsidRPr="00DB2318" w:rsidTr="00CA4403">
        <w:trPr>
          <w:trHeight w:val="294"/>
        </w:trPr>
        <w:tc>
          <w:tcPr>
            <w:tcW w:w="4373" w:type="dxa"/>
            <w:tcBorders>
              <w:top w:val="nil"/>
              <w:left w:val="single" w:sz="4" w:space="0" w:color="auto"/>
              <w:bottom w:val="single" w:sz="4" w:space="0" w:color="auto"/>
              <w:right w:val="single" w:sz="4" w:space="0" w:color="auto"/>
            </w:tcBorders>
          </w:tcPr>
          <w:p w:rsidR="007959EE" w:rsidRPr="00C36B89" w:rsidRDefault="007959EE" w:rsidP="00CA4403">
            <w:pPr>
              <w:pStyle w:val="aff5"/>
              <w:rPr>
                <w:sz w:val="20"/>
                <w:szCs w:val="20"/>
              </w:rPr>
            </w:pPr>
            <w:r w:rsidRPr="00C36B89">
              <w:rPr>
                <w:sz w:val="20"/>
                <w:szCs w:val="20"/>
              </w:rPr>
              <w:t>Увеличение прочих остатков средств бюджетов</w:t>
            </w:r>
          </w:p>
        </w:tc>
        <w:tc>
          <w:tcPr>
            <w:tcW w:w="2001" w:type="dxa"/>
            <w:tcBorders>
              <w:top w:val="nil"/>
              <w:left w:val="single" w:sz="4" w:space="0" w:color="auto"/>
              <w:bottom w:val="single" w:sz="4" w:space="0" w:color="auto"/>
              <w:right w:val="single" w:sz="4" w:space="0" w:color="auto"/>
            </w:tcBorders>
          </w:tcPr>
          <w:p w:rsidR="007959EE" w:rsidRPr="00C36B89" w:rsidRDefault="007959EE" w:rsidP="00CA4403">
            <w:pPr>
              <w:jc w:val="center"/>
              <w:rPr>
                <w:sz w:val="20"/>
                <w:szCs w:val="20"/>
              </w:rPr>
            </w:pPr>
            <w:r w:rsidRPr="00C36B89">
              <w:rPr>
                <w:sz w:val="20"/>
                <w:szCs w:val="20"/>
              </w:rPr>
              <w:t>992</w:t>
            </w:r>
          </w:p>
        </w:tc>
        <w:tc>
          <w:tcPr>
            <w:tcW w:w="2065" w:type="dxa"/>
            <w:tcBorders>
              <w:top w:val="nil"/>
              <w:left w:val="single" w:sz="4" w:space="0" w:color="auto"/>
              <w:bottom w:val="single" w:sz="4" w:space="0" w:color="auto"/>
              <w:right w:val="single" w:sz="4" w:space="0" w:color="auto"/>
            </w:tcBorders>
          </w:tcPr>
          <w:p w:rsidR="007959EE" w:rsidRPr="00C36B89" w:rsidRDefault="007959EE" w:rsidP="00CA4403">
            <w:pPr>
              <w:jc w:val="center"/>
              <w:rPr>
                <w:sz w:val="20"/>
                <w:szCs w:val="20"/>
              </w:rPr>
            </w:pPr>
            <w:r w:rsidRPr="00C36B89">
              <w:rPr>
                <w:sz w:val="20"/>
                <w:szCs w:val="20"/>
              </w:rPr>
              <w:t>01050200000000500</w:t>
            </w:r>
          </w:p>
        </w:tc>
        <w:tc>
          <w:tcPr>
            <w:tcW w:w="1842" w:type="dxa"/>
            <w:tcBorders>
              <w:top w:val="nil"/>
              <w:left w:val="single" w:sz="4" w:space="0" w:color="auto"/>
              <w:bottom w:val="single" w:sz="4" w:space="0" w:color="auto"/>
              <w:right w:val="single" w:sz="4" w:space="0" w:color="auto"/>
            </w:tcBorders>
          </w:tcPr>
          <w:p w:rsidR="007959EE" w:rsidRPr="00C36B89" w:rsidRDefault="007959EE" w:rsidP="00CA4403">
            <w:pPr>
              <w:jc w:val="center"/>
              <w:rPr>
                <w:sz w:val="20"/>
                <w:szCs w:val="20"/>
              </w:rPr>
            </w:pPr>
            <w:r w:rsidRPr="00C36B89">
              <w:rPr>
                <w:sz w:val="20"/>
                <w:szCs w:val="20"/>
              </w:rPr>
              <w:t>- 782 071 046,67</w:t>
            </w:r>
          </w:p>
        </w:tc>
      </w:tr>
      <w:tr w:rsidR="007959EE" w:rsidRPr="00DB2318" w:rsidTr="00CA4403">
        <w:trPr>
          <w:trHeight w:val="428"/>
        </w:trPr>
        <w:tc>
          <w:tcPr>
            <w:tcW w:w="4373" w:type="dxa"/>
            <w:tcBorders>
              <w:top w:val="nil"/>
              <w:left w:val="single" w:sz="4" w:space="0" w:color="auto"/>
              <w:bottom w:val="single" w:sz="4" w:space="0" w:color="auto"/>
              <w:right w:val="single" w:sz="4" w:space="0" w:color="auto"/>
            </w:tcBorders>
          </w:tcPr>
          <w:p w:rsidR="007959EE" w:rsidRPr="00C36B89" w:rsidRDefault="007959EE" w:rsidP="00CA4403">
            <w:pPr>
              <w:pStyle w:val="aff5"/>
              <w:rPr>
                <w:sz w:val="20"/>
                <w:szCs w:val="20"/>
              </w:rPr>
            </w:pPr>
            <w:r w:rsidRPr="00C36B89">
              <w:rPr>
                <w:sz w:val="20"/>
                <w:szCs w:val="20"/>
              </w:rPr>
              <w:t>Увеличение прочих остатков денежных средств бюджетов</w:t>
            </w:r>
          </w:p>
        </w:tc>
        <w:tc>
          <w:tcPr>
            <w:tcW w:w="2001" w:type="dxa"/>
            <w:tcBorders>
              <w:top w:val="nil"/>
              <w:left w:val="single" w:sz="4" w:space="0" w:color="auto"/>
              <w:bottom w:val="single" w:sz="4" w:space="0" w:color="auto"/>
              <w:right w:val="single" w:sz="4" w:space="0" w:color="auto"/>
            </w:tcBorders>
          </w:tcPr>
          <w:p w:rsidR="007959EE" w:rsidRPr="00C36B89" w:rsidRDefault="007959EE" w:rsidP="00CA4403">
            <w:pPr>
              <w:jc w:val="center"/>
              <w:rPr>
                <w:sz w:val="20"/>
                <w:szCs w:val="20"/>
              </w:rPr>
            </w:pPr>
            <w:r w:rsidRPr="00C36B89">
              <w:rPr>
                <w:sz w:val="20"/>
                <w:szCs w:val="20"/>
              </w:rPr>
              <w:t>992</w:t>
            </w:r>
          </w:p>
        </w:tc>
        <w:tc>
          <w:tcPr>
            <w:tcW w:w="2065" w:type="dxa"/>
            <w:tcBorders>
              <w:top w:val="nil"/>
              <w:left w:val="single" w:sz="4" w:space="0" w:color="auto"/>
              <w:bottom w:val="single" w:sz="4" w:space="0" w:color="auto"/>
              <w:right w:val="single" w:sz="4" w:space="0" w:color="auto"/>
            </w:tcBorders>
          </w:tcPr>
          <w:p w:rsidR="007959EE" w:rsidRPr="00C36B89" w:rsidRDefault="007959EE" w:rsidP="00CA4403">
            <w:pPr>
              <w:jc w:val="center"/>
              <w:rPr>
                <w:sz w:val="20"/>
                <w:szCs w:val="20"/>
              </w:rPr>
            </w:pPr>
            <w:r w:rsidRPr="00C36B89">
              <w:rPr>
                <w:sz w:val="20"/>
                <w:szCs w:val="20"/>
              </w:rPr>
              <w:t>01050201000000510</w:t>
            </w:r>
          </w:p>
        </w:tc>
        <w:tc>
          <w:tcPr>
            <w:tcW w:w="1842" w:type="dxa"/>
            <w:tcBorders>
              <w:top w:val="nil"/>
              <w:left w:val="single" w:sz="4" w:space="0" w:color="auto"/>
              <w:bottom w:val="single" w:sz="4" w:space="0" w:color="auto"/>
              <w:right w:val="single" w:sz="4" w:space="0" w:color="auto"/>
            </w:tcBorders>
          </w:tcPr>
          <w:p w:rsidR="007959EE" w:rsidRPr="00C36B89" w:rsidRDefault="007959EE" w:rsidP="00CA4403">
            <w:pPr>
              <w:jc w:val="center"/>
              <w:rPr>
                <w:sz w:val="20"/>
                <w:szCs w:val="20"/>
              </w:rPr>
            </w:pPr>
            <w:r w:rsidRPr="00C36B89">
              <w:rPr>
                <w:sz w:val="20"/>
                <w:szCs w:val="20"/>
              </w:rPr>
              <w:t>- 782 071 046,67</w:t>
            </w:r>
          </w:p>
        </w:tc>
      </w:tr>
      <w:tr w:rsidR="007959EE" w:rsidRPr="00DB2318" w:rsidTr="00CA4403">
        <w:trPr>
          <w:trHeight w:val="431"/>
        </w:trPr>
        <w:tc>
          <w:tcPr>
            <w:tcW w:w="4373" w:type="dxa"/>
            <w:tcBorders>
              <w:top w:val="nil"/>
              <w:left w:val="single" w:sz="4" w:space="0" w:color="auto"/>
              <w:bottom w:val="single" w:sz="4" w:space="0" w:color="auto"/>
              <w:right w:val="single" w:sz="4" w:space="0" w:color="auto"/>
            </w:tcBorders>
          </w:tcPr>
          <w:p w:rsidR="007959EE" w:rsidRPr="00C36B89" w:rsidRDefault="007959EE" w:rsidP="00CA4403">
            <w:pPr>
              <w:pStyle w:val="aff5"/>
              <w:rPr>
                <w:sz w:val="20"/>
                <w:szCs w:val="20"/>
              </w:rPr>
            </w:pPr>
            <w:r w:rsidRPr="00C36B89">
              <w:rPr>
                <w:sz w:val="20"/>
                <w:szCs w:val="20"/>
              </w:rPr>
              <w:t>Увеличение  прочих остатков денежных средств  бюджетов  муниципальных районов</w:t>
            </w:r>
          </w:p>
        </w:tc>
        <w:tc>
          <w:tcPr>
            <w:tcW w:w="2001" w:type="dxa"/>
            <w:tcBorders>
              <w:top w:val="nil"/>
              <w:left w:val="single" w:sz="4" w:space="0" w:color="auto"/>
              <w:bottom w:val="single" w:sz="4" w:space="0" w:color="auto"/>
              <w:right w:val="single" w:sz="4" w:space="0" w:color="auto"/>
            </w:tcBorders>
          </w:tcPr>
          <w:p w:rsidR="007959EE" w:rsidRPr="00C36B89" w:rsidRDefault="007959EE" w:rsidP="00CA4403">
            <w:pPr>
              <w:jc w:val="center"/>
              <w:rPr>
                <w:sz w:val="20"/>
                <w:szCs w:val="20"/>
              </w:rPr>
            </w:pPr>
            <w:r w:rsidRPr="00C36B89">
              <w:rPr>
                <w:sz w:val="20"/>
                <w:szCs w:val="20"/>
              </w:rPr>
              <w:t>992</w:t>
            </w:r>
          </w:p>
        </w:tc>
        <w:tc>
          <w:tcPr>
            <w:tcW w:w="2065" w:type="dxa"/>
            <w:tcBorders>
              <w:top w:val="nil"/>
              <w:left w:val="single" w:sz="4" w:space="0" w:color="auto"/>
              <w:bottom w:val="single" w:sz="4" w:space="0" w:color="auto"/>
              <w:right w:val="single" w:sz="4" w:space="0" w:color="auto"/>
            </w:tcBorders>
          </w:tcPr>
          <w:p w:rsidR="007959EE" w:rsidRPr="00C36B89" w:rsidRDefault="007959EE" w:rsidP="00CA4403">
            <w:pPr>
              <w:jc w:val="center"/>
              <w:rPr>
                <w:sz w:val="20"/>
                <w:szCs w:val="20"/>
              </w:rPr>
            </w:pPr>
            <w:r w:rsidRPr="00C36B89">
              <w:rPr>
                <w:sz w:val="20"/>
                <w:szCs w:val="20"/>
              </w:rPr>
              <w:t>01050201050000510</w:t>
            </w:r>
          </w:p>
        </w:tc>
        <w:tc>
          <w:tcPr>
            <w:tcW w:w="1842" w:type="dxa"/>
            <w:tcBorders>
              <w:top w:val="nil"/>
              <w:left w:val="single" w:sz="4" w:space="0" w:color="auto"/>
              <w:bottom w:val="single" w:sz="4" w:space="0" w:color="auto"/>
              <w:right w:val="single" w:sz="4" w:space="0" w:color="auto"/>
            </w:tcBorders>
          </w:tcPr>
          <w:p w:rsidR="007959EE" w:rsidRPr="00C36B89" w:rsidRDefault="007959EE" w:rsidP="00CA4403">
            <w:pPr>
              <w:jc w:val="center"/>
              <w:rPr>
                <w:sz w:val="20"/>
                <w:szCs w:val="20"/>
              </w:rPr>
            </w:pPr>
            <w:r w:rsidRPr="00C36B89">
              <w:rPr>
                <w:sz w:val="20"/>
                <w:szCs w:val="20"/>
              </w:rPr>
              <w:t>- 782 071 046,67</w:t>
            </w:r>
          </w:p>
        </w:tc>
      </w:tr>
      <w:tr w:rsidR="007959EE" w:rsidRPr="00DB2318" w:rsidTr="00CA4403">
        <w:trPr>
          <w:trHeight w:val="255"/>
        </w:trPr>
        <w:tc>
          <w:tcPr>
            <w:tcW w:w="4373" w:type="dxa"/>
            <w:tcBorders>
              <w:top w:val="nil"/>
              <w:left w:val="single" w:sz="4" w:space="0" w:color="auto"/>
              <w:bottom w:val="single" w:sz="4" w:space="0" w:color="auto"/>
              <w:right w:val="single" w:sz="4" w:space="0" w:color="auto"/>
            </w:tcBorders>
          </w:tcPr>
          <w:p w:rsidR="007959EE" w:rsidRPr="00C36B89" w:rsidRDefault="007959EE" w:rsidP="00CA4403">
            <w:pPr>
              <w:pStyle w:val="aff5"/>
              <w:rPr>
                <w:sz w:val="20"/>
                <w:szCs w:val="20"/>
              </w:rPr>
            </w:pPr>
            <w:r w:rsidRPr="00C36B89">
              <w:rPr>
                <w:sz w:val="20"/>
                <w:szCs w:val="20"/>
              </w:rPr>
              <w:t>Уменьшение остатков средств бюджетов</w:t>
            </w:r>
          </w:p>
        </w:tc>
        <w:tc>
          <w:tcPr>
            <w:tcW w:w="2001" w:type="dxa"/>
            <w:tcBorders>
              <w:top w:val="nil"/>
              <w:left w:val="single" w:sz="4" w:space="0" w:color="auto"/>
              <w:bottom w:val="single" w:sz="4" w:space="0" w:color="auto"/>
              <w:right w:val="single" w:sz="4" w:space="0" w:color="auto"/>
            </w:tcBorders>
          </w:tcPr>
          <w:p w:rsidR="007959EE" w:rsidRPr="00C36B89" w:rsidRDefault="007959EE" w:rsidP="00CA4403">
            <w:pPr>
              <w:jc w:val="center"/>
              <w:rPr>
                <w:sz w:val="20"/>
                <w:szCs w:val="20"/>
              </w:rPr>
            </w:pPr>
            <w:r w:rsidRPr="00C36B89">
              <w:rPr>
                <w:sz w:val="20"/>
                <w:szCs w:val="20"/>
              </w:rPr>
              <w:t>992</w:t>
            </w:r>
          </w:p>
        </w:tc>
        <w:tc>
          <w:tcPr>
            <w:tcW w:w="2065" w:type="dxa"/>
            <w:tcBorders>
              <w:top w:val="nil"/>
              <w:left w:val="single" w:sz="4" w:space="0" w:color="auto"/>
              <w:bottom w:val="single" w:sz="4" w:space="0" w:color="auto"/>
              <w:right w:val="single" w:sz="4" w:space="0" w:color="auto"/>
            </w:tcBorders>
          </w:tcPr>
          <w:p w:rsidR="007959EE" w:rsidRPr="00C36B89" w:rsidRDefault="007959EE" w:rsidP="00CA4403">
            <w:pPr>
              <w:jc w:val="center"/>
              <w:rPr>
                <w:sz w:val="20"/>
                <w:szCs w:val="20"/>
              </w:rPr>
            </w:pPr>
            <w:r w:rsidRPr="00C36B89">
              <w:rPr>
                <w:sz w:val="20"/>
                <w:szCs w:val="20"/>
              </w:rPr>
              <w:t>01050000000000600</w:t>
            </w:r>
          </w:p>
        </w:tc>
        <w:tc>
          <w:tcPr>
            <w:tcW w:w="1842" w:type="dxa"/>
            <w:tcBorders>
              <w:top w:val="nil"/>
              <w:left w:val="single" w:sz="4" w:space="0" w:color="auto"/>
              <w:bottom w:val="single" w:sz="4" w:space="0" w:color="auto"/>
              <w:right w:val="single" w:sz="4" w:space="0" w:color="auto"/>
            </w:tcBorders>
          </w:tcPr>
          <w:p w:rsidR="007959EE" w:rsidRPr="00C36B89" w:rsidRDefault="007959EE" w:rsidP="00CA4403">
            <w:pPr>
              <w:jc w:val="center"/>
              <w:rPr>
                <w:sz w:val="20"/>
                <w:szCs w:val="20"/>
              </w:rPr>
            </w:pPr>
            <w:r>
              <w:rPr>
                <w:sz w:val="20"/>
                <w:szCs w:val="20"/>
                <w:lang w:val="en-US"/>
              </w:rPr>
              <w:t xml:space="preserve"> </w:t>
            </w:r>
            <w:r w:rsidRPr="00C36B89">
              <w:rPr>
                <w:sz w:val="20"/>
                <w:szCs w:val="20"/>
              </w:rPr>
              <w:t>794 627 652,97</w:t>
            </w:r>
          </w:p>
        </w:tc>
      </w:tr>
      <w:tr w:rsidR="007959EE" w:rsidRPr="00DB2318" w:rsidTr="00CA4403">
        <w:trPr>
          <w:trHeight w:val="274"/>
        </w:trPr>
        <w:tc>
          <w:tcPr>
            <w:tcW w:w="4373" w:type="dxa"/>
            <w:tcBorders>
              <w:top w:val="nil"/>
              <w:left w:val="single" w:sz="4" w:space="0" w:color="auto"/>
              <w:bottom w:val="single" w:sz="4" w:space="0" w:color="auto"/>
              <w:right w:val="single" w:sz="4" w:space="0" w:color="auto"/>
            </w:tcBorders>
          </w:tcPr>
          <w:p w:rsidR="007959EE" w:rsidRPr="00C36B89" w:rsidRDefault="007959EE" w:rsidP="00CA4403">
            <w:pPr>
              <w:pStyle w:val="aff5"/>
              <w:rPr>
                <w:sz w:val="20"/>
                <w:szCs w:val="20"/>
              </w:rPr>
            </w:pPr>
            <w:r w:rsidRPr="00C36B89">
              <w:rPr>
                <w:sz w:val="20"/>
                <w:szCs w:val="20"/>
              </w:rPr>
              <w:t>Уменьшение прочих остатков средств бюджетов</w:t>
            </w:r>
          </w:p>
        </w:tc>
        <w:tc>
          <w:tcPr>
            <w:tcW w:w="2001" w:type="dxa"/>
            <w:tcBorders>
              <w:top w:val="nil"/>
              <w:left w:val="single" w:sz="4" w:space="0" w:color="auto"/>
              <w:bottom w:val="single" w:sz="4" w:space="0" w:color="auto"/>
              <w:right w:val="single" w:sz="4" w:space="0" w:color="auto"/>
            </w:tcBorders>
          </w:tcPr>
          <w:p w:rsidR="007959EE" w:rsidRPr="00C36B89" w:rsidRDefault="007959EE" w:rsidP="00CA4403">
            <w:pPr>
              <w:jc w:val="center"/>
              <w:rPr>
                <w:sz w:val="20"/>
                <w:szCs w:val="20"/>
              </w:rPr>
            </w:pPr>
            <w:r w:rsidRPr="00C36B89">
              <w:rPr>
                <w:sz w:val="20"/>
                <w:szCs w:val="20"/>
              </w:rPr>
              <w:t>992</w:t>
            </w:r>
          </w:p>
        </w:tc>
        <w:tc>
          <w:tcPr>
            <w:tcW w:w="2065" w:type="dxa"/>
            <w:tcBorders>
              <w:top w:val="nil"/>
              <w:left w:val="single" w:sz="4" w:space="0" w:color="auto"/>
              <w:bottom w:val="single" w:sz="4" w:space="0" w:color="auto"/>
              <w:right w:val="single" w:sz="4" w:space="0" w:color="auto"/>
            </w:tcBorders>
          </w:tcPr>
          <w:p w:rsidR="007959EE" w:rsidRPr="00C36B89" w:rsidRDefault="007959EE" w:rsidP="00CA4403">
            <w:pPr>
              <w:jc w:val="center"/>
              <w:rPr>
                <w:sz w:val="20"/>
                <w:szCs w:val="20"/>
              </w:rPr>
            </w:pPr>
            <w:r w:rsidRPr="00C36B89">
              <w:rPr>
                <w:sz w:val="20"/>
                <w:szCs w:val="20"/>
              </w:rPr>
              <w:t>01050200000000600</w:t>
            </w:r>
          </w:p>
        </w:tc>
        <w:tc>
          <w:tcPr>
            <w:tcW w:w="1842" w:type="dxa"/>
            <w:tcBorders>
              <w:top w:val="nil"/>
              <w:left w:val="single" w:sz="4" w:space="0" w:color="auto"/>
              <w:bottom w:val="single" w:sz="4" w:space="0" w:color="auto"/>
              <w:right w:val="single" w:sz="4" w:space="0" w:color="auto"/>
            </w:tcBorders>
          </w:tcPr>
          <w:p w:rsidR="007959EE" w:rsidRPr="00C36B89" w:rsidRDefault="007959EE" w:rsidP="00CA4403">
            <w:pPr>
              <w:jc w:val="center"/>
              <w:rPr>
                <w:sz w:val="20"/>
                <w:szCs w:val="20"/>
              </w:rPr>
            </w:pPr>
            <w:r>
              <w:rPr>
                <w:sz w:val="20"/>
                <w:szCs w:val="20"/>
                <w:lang w:val="en-US"/>
              </w:rPr>
              <w:t xml:space="preserve"> </w:t>
            </w:r>
            <w:r w:rsidRPr="00C36B89">
              <w:rPr>
                <w:sz w:val="20"/>
                <w:szCs w:val="20"/>
              </w:rPr>
              <w:t>794 627 652,97</w:t>
            </w:r>
          </w:p>
        </w:tc>
      </w:tr>
      <w:tr w:rsidR="007959EE" w:rsidRPr="00DB2318" w:rsidTr="00CA4403">
        <w:trPr>
          <w:trHeight w:val="357"/>
        </w:trPr>
        <w:tc>
          <w:tcPr>
            <w:tcW w:w="4373" w:type="dxa"/>
            <w:tcBorders>
              <w:top w:val="nil"/>
              <w:left w:val="single" w:sz="4" w:space="0" w:color="auto"/>
              <w:bottom w:val="single" w:sz="4" w:space="0" w:color="auto"/>
              <w:right w:val="single" w:sz="4" w:space="0" w:color="auto"/>
            </w:tcBorders>
          </w:tcPr>
          <w:p w:rsidR="007959EE" w:rsidRPr="00C36B89" w:rsidRDefault="007959EE" w:rsidP="00CA4403">
            <w:pPr>
              <w:pStyle w:val="aff5"/>
              <w:rPr>
                <w:sz w:val="20"/>
                <w:szCs w:val="20"/>
              </w:rPr>
            </w:pPr>
            <w:r w:rsidRPr="00C36B89">
              <w:rPr>
                <w:sz w:val="20"/>
                <w:szCs w:val="20"/>
              </w:rPr>
              <w:t>Уменьшение  прочих остатков денежных средств бюджетов</w:t>
            </w:r>
          </w:p>
        </w:tc>
        <w:tc>
          <w:tcPr>
            <w:tcW w:w="2001" w:type="dxa"/>
            <w:tcBorders>
              <w:top w:val="nil"/>
              <w:left w:val="single" w:sz="4" w:space="0" w:color="auto"/>
              <w:bottom w:val="single" w:sz="4" w:space="0" w:color="auto"/>
              <w:right w:val="single" w:sz="4" w:space="0" w:color="auto"/>
            </w:tcBorders>
          </w:tcPr>
          <w:p w:rsidR="007959EE" w:rsidRPr="00C36B89" w:rsidRDefault="007959EE" w:rsidP="00CA4403">
            <w:pPr>
              <w:jc w:val="center"/>
              <w:rPr>
                <w:sz w:val="20"/>
                <w:szCs w:val="20"/>
              </w:rPr>
            </w:pPr>
          </w:p>
          <w:p w:rsidR="007959EE" w:rsidRPr="00C36B89" w:rsidRDefault="007959EE" w:rsidP="00CA4403">
            <w:pPr>
              <w:jc w:val="center"/>
              <w:rPr>
                <w:sz w:val="20"/>
                <w:szCs w:val="20"/>
              </w:rPr>
            </w:pPr>
            <w:r w:rsidRPr="00C36B89">
              <w:rPr>
                <w:sz w:val="20"/>
                <w:szCs w:val="20"/>
              </w:rPr>
              <w:t>992</w:t>
            </w:r>
          </w:p>
        </w:tc>
        <w:tc>
          <w:tcPr>
            <w:tcW w:w="2065" w:type="dxa"/>
            <w:tcBorders>
              <w:top w:val="nil"/>
              <w:left w:val="single" w:sz="4" w:space="0" w:color="auto"/>
              <w:bottom w:val="single" w:sz="4" w:space="0" w:color="auto"/>
              <w:right w:val="single" w:sz="4" w:space="0" w:color="auto"/>
            </w:tcBorders>
          </w:tcPr>
          <w:p w:rsidR="007959EE" w:rsidRPr="00C36B89" w:rsidRDefault="007959EE" w:rsidP="00CA4403">
            <w:pPr>
              <w:jc w:val="center"/>
              <w:rPr>
                <w:sz w:val="20"/>
                <w:szCs w:val="20"/>
              </w:rPr>
            </w:pPr>
            <w:r w:rsidRPr="00C36B89">
              <w:rPr>
                <w:sz w:val="20"/>
                <w:szCs w:val="20"/>
              </w:rPr>
              <w:t>01050201000000610</w:t>
            </w:r>
          </w:p>
        </w:tc>
        <w:tc>
          <w:tcPr>
            <w:tcW w:w="1842" w:type="dxa"/>
            <w:tcBorders>
              <w:top w:val="nil"/>
              <w:left w:val="single" w:sz="4" w:space="0" w:color="auto"/>
              <w:bottom w:val="single" w:sz="4" w:space="0" w:color="auto"/>
              <w:right w:val="single" w:sz="4" w:space="0" w:color="auto"/>
            </w:tcBorders>
          </w:tcPr>
          <w:p w:rsidR="007959EE" w:rsidRPr="00C36B89" w:rsidRDefault="007959EE" w:rsidP="00CA4403">
            <w:pPr>
              <w:jc w:val="center"/>
              <w:rPr>
                <w:sz w:val="20"/>
                <w:szCs w:val="20"/>
              </w:rPr>
            </w:pPr>
            <w:r>
              <w:rPr>
                <w:sz w:val="20"/>
                <w:szCs w:val="20"/>
                <w:lang w:val="en-US"/>
              </w:rPr>
              <w:t xml:space="preserve">  </w:t>
            </w:r>
            <w:r w:rsidRPr="00C36B89">
              <w:rPr>
                <w:sz w:val="20"/>
                <w:szCs w:val="20"/>
              </w:rPr>
              <w:t>794 627 652,97</w:t>
            </w:r>
          </w:p>
        </w:tc>
      </w:tr>
      <w:tr w:rsidR="007959EE" w:rsidRPr="00DB2318" w:rsidTr="00CA4403">
        <w:trPr>
          <w:trHeight w:val="600"/>
        </w:trPr>
        <w:tc>
          <w:tcPr>
            <w:tcW w:w="4373" w:type="dxa"/>
            <w:tcBorders>
              <w:top w:val="nil"/>
              <w:left w:val="single" w:sz="4" w:space="0" w:color="auto"/>
              <w:bottom w:val="single" w:sz="4" w:space="0" w:color="auto"/>
              <w:right w:val="single" w:sz="4" w:space="0" w:color="auto"/>
            </w:tcBorders>
          </w:tcPr>
          <w:p w:rsidR="007959EE" w:rsidRPr="00C36B89" w:rsidRDefault="007959EE" w:rsidP="00CA4403">
            <w:pPr>
              <w:pStyle w:val="aff5"/>
              <w:rPr>
                <w:sz w:val="20"/>
                <w:szCs w:val="20"/>
              </w:rPr>
            </w:pPr>
            <w:r w:rsidRPr="00C36B89">
              <w:rPr>
                <w:sz w:val="20"/>
                <w:szCs w:val="20"/>
              </w:rPr>
              <w:t>Уменьшение прочих остатков денежных средств бюджетов муниципальных районов</w:t>
            </w:r>
          </w:p>
        </w:tc>
        <w:tc>
          <w:tcPr>
            <w:tcW w:w="2001" w:type="dxa"/>
            <w:tcBorders>
              <w:top w:val="nil"/>
              <w:left w:val="single" w:sz="4" w:space="0" w:color="auto"/>
              <w:bottom w:val="single" w:sz="4" w:space="0" w:color="auto"/>
              <w:right w:val="single" w:sz="4" w:space="0" w:color="auto"/>
            </w:tcBorders>
          </w:tcPr>
          <w:p w:rsidR="007959EE" w:rsidRPr="00C36B89" w:rsidRDefault="007959EE" w:rsidP="00CA4403">
            <w:pPr>
              <w:jc w:val="center"/>
              <w:rPr>
                <w:sz w:val="20"/>
                <w:szCs w:val="20"/>
              </w:rPr>
            </w:pPr>
            <w:r w:rsidRPr="00C36B89">
              <w:rPr>
                <w:sz w:val="20"/>
                <w:szCs w:val="20"/>
              </w:rPr>
              <w:t>992</w:t>
            </w:r>
          </w:p>
        </w:tc>
        <w:tc>
          <w:tcPr>
            <w:tcW w:w="2065" w:type="dxa"/>
            <w:tcBorders>
              <w:top w:val="nil"/>
              <w:left w:val="single" w:sz="4" w:space="0" w:color="auto"/>
              <w:bottom w:val="single" w:sz="4" w:space="0" w:color="auto"/>
              <w:right w:val="single" w:sz="4" w:space="0" w:color="auto"/>
            </w:tcBorders>
          </w:tcPr>
          <w:p w:rsidR="007959EE" w:rsidRPr="00C36B89" w:rsidRDefault="007959EE" w:rsidP="00CA4403">
            <w:pPr>
              <w:jc w:val="center"/>
              <w:rPr>
                <w:sz w:val="20"/>
                <w:szCs w:val="20"/>
              </w:rPr>
            </w:pPr>
            <w:r w:rsidRPr="00C36B89">
              <w:rPr>
                <w:sz w:val="20"/>
                <w:szCs w:val="20"/>
              </w:rPr>
              <w:t>01050201050000610</w:t>
            </w:r>
          </w:p>
        </w:tc>
        <w:tc>
          <w:tcPr>
            <w:tcW w:w="1842" w:type="dxa"/>
            <w:tcBorders>
              <w:top w:val="nil"/>
              <w:left w:val="single" w:sz="4" w:space="0" w:color="auto"/>
              <w:bottom w:val="single" w:sz="4" w:space="0" w:color="auto"/>
              <w:right w:val="single" w:sz="4" w:space="0" w:color="auto"/>
            </w:tcBorders>
          </w:tcPr>
          <w:p w:rsidR="007959EE" w:rsidRPr="00C36B89" w:rsidRDefault="007959EE" w:rsidP="00CA4403">
            <w:pPr>
              <w:jc w:val="center"/>
              <w:rPr>
                <w:sz w:val="20"/>
                <w:szCs w:val="20"/>
              </w:rPr>
            </w:pPr>
            <w:r>
              <w:rPr>
                <w:sz w:val="20"/>
                <w:szCs w:val="20"/>
                <w:lang w:val="en-US"/>
              </w:rPr>
              <w:t xml:space="preserve"> </w:t>
            </w:r>
            <w:r w:rsidRPr="00C36B89">
              <w:rPr>
                <w:sz w:val="20"/>
                <w:szCs w:val="20"/>
              </w:rPr>
              <w:t>794 627 652,97</w:t>
            </w:r>
          </w:p>
        </w:tc>
      </w:tr>
    </w:tbl>
    <w:p w:rsidR="007959EE" w:rsidRPr="00EC2C7A" w:rsidRDefault="007959EE" w:rsidP="007959EE">
      <w:pPr>
        <w:pStyle w:val="ConsNormal"/>
        <w:framePr w:wrap="auto" w:hAnchor="text" w:x="-1277"/>
        <w:rPr>
          <w:sz w:val="16"/>
          <w:szCs w:val="16"/>
        </w:rPr>
      </w:pPr>
    </w:p>
    <w:p w:rsidR="007959EE" w:rsidRDefault="007959EE" w:rsidP="007959EE"/>
    <w:p w:rsidR="007959EE" w:rsidRDefault="007959EE" w:rsidP="007959EE">
      <w:pPr>
        <w:rPr>
          <w:b/>
          <w:bCs/>
          <w:sz w:val="22"/>
          <w:szCs w:val="22"/>
        </w:rPr>
      </w:pPr>
    </w:p>
    <w:p w:rsidR="007959EE" w:rsidRDefault="007959EE" w:rsidP="007959EE">
      <w:pPr>
        <w:rPr>
          <w:b/>
        </w:rPr>
      </w:pPr>
    </w:p>
    <w:p w:rsidR="007959EE" w:rsidRDefault="007959EE" w:rsidP="007959EE">
      <w:pPr>
        <w:jc w:val="center"/>
        <w:rPr>
          <w:b/>
        </w:rPr>
      </w:pPr>
    </w:p>
    <w:p w:rsidR="007959EE" w:rsidRDefault="007959EE" w:rsidP="007959EE">
      <w:pPr>
        <w:jc w:val="center"/>
        <w:rPr>
          <w:b/>
        </w:rPr>
      </w:pPr>
    </w:p>
    <w:p w:rsidR="007959EE" w:rsidRDefault="007959EE" w:rsidP="007959EE">
      <w:pPr>
        <w:jc w:val="center"/>
        <w:rPr>
          <w:b/>
        </w:rPr>
      </w:pPr>
    </w:p>
    <w:p w:rsidR="007959EE" w:rsidRDefault="007959EE" w:rsidP="007959EE">
      <w:pPr>
        <w:jc w:val="center"/>
        <w:rPr>
          <w:b/>
        </w:rPr>
      </w:pPr>
    </w:p>
    <w:p w:rsidR="00676F16" w:rsidRDefault="00676F16" w:rsidP="000D708F">
      <w:pPr>
        <w:jc w:val="right"/>
        <w:rPr>
          <w:rStyle w:val="afa"/>
          <w:b/>
          <w:i w:val="0"/>
          <w:sz w:val="20"/>
          <w:szCs w:val="20"/>
        </w:rPr>
      </w:pPr>
    </w:p>
    <w:p w:rsidR="00676F16" w:rsidRDefault="00676F16" w:rsidP="000D708F">
      <w:pPr>
        <w:jc w:val="right"/>
        <w:rPr>
          <w:rStyle w:val="afa"/>
          <w:b/>
          <w:i w:val="0"/>
          <w:sz w:val="20"/>
          <w:szCs w:val="20"/>
        </w:rPr>
      </w:pPr>
    </w:p>
    <w:p w:rsidR="00676F16" w:rsidRDefault="00676F16" w:rsidP="000D708F">
      <w:pPr>
        <w:jc w:val="right"/>
        <w:rPr>
          <w:rStyle w:val="afa"/>
          <w:b/>
          <w:i w:val="0"/>
          <w:sz w:val="20"/>
          <w:szCs w:val="20"/>
        </w:rPr>
      </w:pPr>
    </w:p>
    <w:p w:rsidR="00676F16" w:rsidRDefault="00676F16" w:rsidP="000D708F">
      <w:pPr>
        <w:jc w:val="right"/>
        <w:rPr>
          <w:rStyle w:val="afa"/>
          <w:b/>
          <w:i w:val="0"/>
          <w:sz w:val="20"/>
          <w:szCs w:val="20"/>
        </w:rPr>
      </w:pPr>
    </w:p>
    <w:p w:rsidR="00676F16" w:rsidRDefault="00676F16" w:rsidP="000D708F">
      <w:pPr>
        <w:jc w:val="right"/>
        <w:rPr>
          <w:rStyle w:val="afa"/>
          <w:b/>
          <w:i w:val="0"/>
          <w:sz w:val="20"/>
          <w:szCs w:val="20"/>
        </w:rPr>
      </w:pPr>
    </w:p>
    <w:p w:rsidR="00676F16" w:rsidRDefault="00676F16" w:rsidP="000D708F">
      <w:pPr>
        <w:jc w:val="right"/>
        <w:rPr>
          <w:rStyle w:val="afa"/>
          <w:b/>
          <w:i w:val="0"/>
          <w:sz w:val="20"/>
          <w:szCs w:val="20"/>
        </w:rPr>
      </w:pPr>
    </w:p>
    <w:p w:rsidR="00676F16" w:rsidRDefault="00676F16" w:rsidP="000D708F">
      <w:pPr>
        <w:jc w:val="right"/>
        <w:rPr>
          <w:rStyle w:val="afa"/>
          <w:b/>
          <w:i w:val="0"/>
          <w:sz w:val="20"/>
          <w:szCs w:val="20"/>
        </w:rPr>
      </w:pPr>
    </w:p>
    <w:p w:rsidR="00676F16" w:rsidRDefault="00676F16" w:rsidP="000D708F">
      <w:pPr>
        <w:jc w:val="right"/>
        <w:rPr>
          <w:rStyle w:val="afa"/>
          <w:b/>
          <w:i w:val="0"/>
          <w:sz w:val="20"/>
          <w:szCs w:val="20"/>
        </w:rPr>
      </w:pPr>
    </w:p>
    <w:p w:rsidR="00676F16" w:rsidRDefault="00676F16" w:rsidP="000D708F">
      <w:pPr>
        <w:jc w:val="right"/>
        <w:rPr>
          <w:rStyle w:val="afa"/>
          <w:b/>
          <w:i w:val="0"/>
          <w:sz w:val="20"/>
          <w:szCs w:val="20"/>
        </w:rPr>
      </w:pPr>
    </w:p>
    <w:p w:rsidR="00676F16" w:rsidRDefault="00676F16" w:rsidP="000D708F">
      <w:pPr>
        <w:jc w:val="right"/>
        <w:rPr>
          <w:rStyle w:val="afa"/>
          <w:b/>
          <w:i w:val="0"/>
          <w:sz w:val="20"/>
          <w:szCs w:val="20"/>
        </w:rPr>
      </w:pPr>
    </w:p>
    <w:p w:rsidR="00676F16" w:rsidRDefault="00676F16" w:rsidP="000D708F">
      <w:pPr>
        <w:jc w:val="right"/>
        <w:rPr>
          <w:rStyle w:val="afa"/>
          <w:b/>
          <w:i w:val="0"/>
          <w:sz w:val="20"/>
          <w:szCs w:val="20"/>
        </w:rPr>
      </w:pPr>
    </w:p>
    <w:p w:rsidR="00676F16" w:rsidRDefault="00676F16" w:rsidP="000D708F">
      <w:pPr>
        <w:jc w:val="right"/>
        <w:rPr>
          <w:rStyle w:val="afa"/>
          <w:b/>
          <w:i w:val="0"/>
          <w:sz w:val="20"/>
          <w:szCs w:val="20"/>
        </w:rPr>
      </w:pPr>
    </w:p>
    <w:p w:rsidR="00676F16" w:rsidRDefault="00676F16" w:rsidP="000D708F">
      <w:pPr>
        <w:jc w:val="right"/>
        <w:rPr>
          <w:rStyle w:val="afa"/>
          <w:b/>
          <w:i w:val="0"/>
          <w:sz w:val="20"/>
          <w:szCs w:val="20"/>
        </w:rPr>
      </w:pPr>
    </w:p>
    <w:p w:rsidR="00676F16" w:rsidRDefault="00676F16" w:rsidP="000D708F">
      <w:pPr>
        <w:jc w:val="right"/>
        <w:rPr>
          <w:rStyle w:val="afa"/>
          <w:b/>
          <w:i w:val="0"/>
          <w:sz w:val="20"/>
          <w:szCs w:val="20"/>
        </w:rPr>
      </w:pPr>
    </w:p>
    <w:p w:rsidR="00676F16" w:rsidRDefault="00676F16" w:rsidP="000D708F">
      <w:pPr>
        <w:jc w:val="right"/>
        <w:rPr>
          <w:rStyle w:val="afa"/>
          <w:b/>
          <w:i w:val="0"/>
          <w:sz w:val="20"/>
          <w:szCs w:val="20"/>
        </w:rPr>
      </w:pPr>
    </w:p>
    <w:p w:rsidR="00676F16" w:rsidRDefault="00676F16" w:rsidP="000D708F">
      <w:pPr>
        <w:jc w:val="right"/>
        <w:rPr>
          <w:rStyle w:val="afa"/>
          <w:b/>
          <w:i w:val="0"/>
          <w:sz w:val="20"/>
          <w:szCs w:val="20"/>
        </w:rPr>
      </w:pPr>
    </w:p>
    <w:p w:rsidR="00676F16" w:rsidRDefault="00676F16" w:rsidP="000D708F">
      <w:pPr>
        <w:jc w:val="right"/>
        <w:rPr>
          <w:rStyle w:val="afa"/>
          <w:b/>
          <w:i w:val="0"/>
          <w:sz w:val="20"/>
          <w:szCs w:val="20"/>
        </w:rPr>
      </w:pPr>
    </w:p>
    <w:p w:rsidR="00676F16" w:rsidRDefault="00676F16" w:rsidP="000D708F">
      <w:pPr>
        <w:jc w:val="right"/>
        <w:rPr>
          <w:rStyle w:val="afa"/>
          <w:b/>
          <w:i w:val="0"/>
          <w:sz w:val="20"/>
          <w:szCs w:val="20"/>
        </w:rPr>
      </w:pPr>
    </w:p>
    <w:p w:rsidR="00676F16" w:rsidRDefault="00676F16" w:rsidP="000D708F">
      <w:pPr>
        <w:jc w:val="right"/>
        <w:rPr>
          <w:rStyle w:val="afa"/>
          <w:b/>
          <w:i w:val="0"/>
          <w:sz w:val="20"/>
          <w:szCs w:val="20"/>
        </w:rPr>
      </w:pPr>
    </w:p>
    <w:p w:rsidR="00676F16" w:rsidRDefault="00676F16" w:rsidP="000D708F">
      <w:pPr>
        <w:jc w:val="right"/>
        <w:rPr>
          <w:rStyle w:val="afa"/>
          <w:b/>
          <w:i w:val="0"/>
          <w:sz w:val="20"/>
          <w:szCs w:val="20"/>
        </w:rPr>
      </w:pPr>
    </w:p>
    <w:p w:rsidR="00676F16" w:rsidRDefault="00676F16" w:rsidP="000D708F">
      <w:pPr>
        <w:jc w:val="right"/>
        <w:rPr>
          <w:rStyle w:val="afa"/>
          <w:b/>
          <w:i w:val="0"/>
          <w:sz w:val="20"/>
          <w:szCs w:val="20"/>
        </w:rPr>
      </w:pPr>
    </w:p>
    <w:p w:rsidR="00676F16" w:rsidRDefault="00676F16" w:rsidP="000D708F">
      <w:pPr>
        <w:jc w:val="right"/>
        <w:rPr>
          <w:rStyle w:val="afa"/>
          <w:b/>
          <w:i w:val="0"/>
          <w:sz w:val="20"/>
          <w:szCs w:val="20"/>
        </w:rPr>
      </w:pPr>
    </w:p>
    <w:p w:rsidR="00676F16" w:rsidRDefault="00676F16" w:rsidP="000D708F">
      <w:pPr>
        <w:jc w:val="right"/>
        <w:rPr>
          <w:rStyle w:val="afa"/>
          <w:b/>
          <w:i w:val="0"/>
          <w:sz w:val="20"/>
          <w:szCs w:val="20"/>
        </w:rPr>
      </w:pPr>
    </w:p>
    <w:p w:rsidR="00676F16" w:rsidRDefault="00676F16" w:rsidP="000D708F">
      <w:pPr>
        <w:jc w:val="right"/>
        <w:rPr>
          <w:rStyle w:val="afa"/>
          <w:b/>
          <w:i w:val="0"/>
          <w:sz w:val="20"/>
          <w:szCs w:val="20"/>
        </w:rPr>
      </w:pPr>
    </w:p>
    <w:p w:rsidR="00676F16" w:rsidRDefault="00676F16" w:rsidP="000D708F">
      <w:pPr>
        <w:jc w:val="right"/>
        <w:rPr>
          <w:rStyle w:val="afa"/>
          <w:b/>
          <w:i w:val="0"/>
          <w:sz w:val="20"/>
          <w:szCs w:val="20"/>
        </w:rPr>
      </w:pPr>
    </w:p>
    <w:p w:rsidR="00676F16" w:rsidRDefault="00676F16" w:rsidP="000D708F">
      <w:pPr>
        <w:jc w:val="right"/>
        <w:rPr>
          <w:rStyle w:val="afa"/>
          <w:b/>
          <w:i w:val="0"/>
          <w:sz w:val="20"/>
          <w:szCs w:val="20"/>
        </w:rPr>
      </w:pPr>
    </w:p>
    <w:p w:rsidR="00676F16" w:rsidRDefault="00676F16" w:rsidP="000D708F">
      <w:pPr>
        <w:jc w:val="right"/>
        <w:rPr>
          <w:rStyle w:val="afa"/>
          <w:b/>
          <w:i w:val="0"/>
          <w:sz w:val="20"/>
          <w:szCs w:val="20"/>
        </w:rPr>
      </w:pPr>
    </w:p>
    <w:p w:rsidR="00676F16" w:rsidRDefault="00676F16" w:rsidP="000D708F">
      <w:pPr>
        <w:jc w:val="right"/>
        <w:rPr>
          <w:rStyle w:val="afa"/>
          <w:b/>
          <w:i w:val="0"/>
          <w:sz w:val="20"/>
          <w:szCs w:val="20"/>
        </w:rPr>
      </w:pPr>
    </w:p>
    <w:p w:rsidR="00676F16" w:rsidRDefault="00676F16" w:rsidP="000D708F">
      <w:pPr>
        <w:jc w:val="right"/>
        <w:rPr>
          <w:rStyle w:val="afa"/>
          <w:b/>
          <w:i w:val="0"/>
          <w:sz w:val="20"/>
          <w:szCs w:val="20"/>
        </w:rPr>
      </w:pPr>
    </w:p>
    <w:p w:rsidR="00676F16" w:rsidRDefault="00676F16" w:rsidP="000D708F">
      <w:pPr>
        <w:jc w:val="right"/>
        <w:rPr>
          <w:rStyle w:val="afa"/>
          <w:b/>
          <w:i w:val="0"/>
          <w:sz w:val="20"/>
          <w:szCs w:val="20"/>
        </w:rPr>
      </w:pPr>
    </w:p>
    <w:p w:rsidR="00676F16" w:rsidRDefault="00676F16" w:rsidP="000D708F">
      <w:pPr>
        <w:jc w:val="right"/>
        <w:rPr>
          <w:rStyle w:val="afa"/>
          <w:b/>
          <w:i w:val="0"/>
          <w:sz w:val="20"/>
          <w:szCs w:val="20"/>
        </w:rPr>
      </w:pPr>
    </w:p>
    <w:p w:rsidR="00676F16" w:rsidRDefault="00676F16" w:rsidP="000D708F">
      <w:pPr>
        <w:jc w:val="right"/>
        <w:rPr>
          <w:rStyle w:val="afa"/>
          <w:b/>
          <w:i w:val="0"/>
          <w:sz w:val="20"/>
          <w:szCs w:val="20"/>
        </w:rPr>
      </w:pPr>
    </w:p>
    <w:p w:rsidR="00676F16" w:rsidRDefault="00676F16" w:rsidP="000D708F">
      <w:pPr>
        <w:jc w:val="right"/>
        <w:rPr>
          <w:rStyle w:val="afa"/>
          <w:b/>
          <w:i w:val="0"/>
          <w:sz w:val="20"/>
          <w:szCs w:val="20"/>
        </w:rPr>
      </w:pPr>
    </w:p>
    <w:p w:rsidR="00676F16" w:rsidRDefault="00676F16" w:rsidP="000D708F">
      <w:pPr>
        <w:jc w:val="right"/>
        <w:rPr>
          <w:rStyle w:val="afa"/>
          <w:b/>
          <w:i w:val="0"/>
          <w:sz w:val="20"/>
          <w:szCs w:val="20"/>
        </w:rPr>
      </w:pPr>
    </w:p>
    <w:p w:rsidR="00676F16" w:rsidRDefault="00676F16" w:rsidP="000D708F">
      <w:pPr>
        <w:jc w:val="right"/>
        <w:rPr>
          <w:rStyle w:val="afa"/>
          <w:b/>
          <w:i w:val="0"/>
          <w:sz w:val="20"/>
          <w:szCs w:val="20"/>
        </w:rPr>
      </w:pPr>
    </w:p>
    <w:p w:rsidR="00676F16" w:rsidRDefault="00676F16" w:rsidP="000D708F">
      <w:pPr>
        <w:jc w:val="right"/>
        <w:rPr>
          <w:rStyle w:val="afa"/>
          <w:b/>
          <w:i w:val="0"/>
          <w:sz w:val="20"/>
          <w:szCs w:val="20"/>
        </w:rPr>
      </w:pPr>
    </w:p>
    <w:p w:rsidR="00676F16" w:rsidRDefault="00676F16" w:rsidP="000D708F">
      <w:pPr>
        <w:jc w:val="right"/>
        <w:rPr>
          <w:rStyle w:val="afa"/>
          <w:b/>
          <w:i w:val="0"/>
          <w:sz w:val="20"/>
          <w:szCs w:val="20"/>
        </w:rPr>
      </w:pPr>
    </w:p>
    <w:p w:rsidR="00676F16" w:rsidRDefault="00676F16" w:rsidP="000D708F">
      <w:pPr>
        <w:jc w:val="right"/>
        <w:rPr>
          <w:rStyle w:val="afa"/>
          <w:b/>
          <w:i w:val="0"/>
          <w:sz w:val="20"/>
          <w:szCs w:val="20"/>
        </w:rPr>
      </w:pPr>
    </w:p>
    <w:p w:rsidR="00676F16" w:rsidRDefault="00676F16" w:rsidP="000D708F">
      <w:pPr>
        <w:jc w:val="right"/>
        <w:rPr>
          <w:rStyle w:val="afa"/>
          <w:b/>
          <w:i w:val="0"/>
          <w:sz w:val="20"/>
          <w:szCs w:val="20"/>
        </w:rPr>
      </w:pPr>
    </w:p>
    <w:p w:rsidR="00676F16" w:rsidRDefault="00676F16" w:rsidP="000D708F">
      <w:pPr>
        <w:jc w:val="right"/>
        <w:rPr>
          <w:rStyle w:val="afa"/>
          <w:b/>
          <w:i w:val="0"/>
          <w:sz w:val="20"/>
          <w:szCs w:val="20"/>
        </w:rPr>
      </w:pPr>
    </w:p>
    <w:p w:rsidR="00676F16" w:rsidRDefault="00676F16" w:rsidP="000D708F">
      <w:pPr>
        <w:jc w:val="right"/>
        <w:rPr>
          <w:rStyle w:val="afa"/>
          <w:b/>
          <w:i w:val="0"/>
          <w:sz w:val="20"/>
          <w:szCs w:val="20"/>
        </w:rPr>
      </w:pPr>
    </w:p>
    <w:p w:rsidR="00676F16" w:rsidRDefault="00676F16" w:rsidP="000D708F">
      <w:pPr>
        <w:jc w:val="right"/>
        <w:rPr>
          <w:rStyle w:val="afa"/>
          <w:b/>
          <w:i w:val="0"/>
          <w:sz w:val="20"/>
          <w:szCs w:val="20"/>
        </w:rPr>
      </w:pPr>
    </w:p>
    <w:p w:rsidR="00676F16" w:rsidRDefault="00676F16" w:rsidP="000D708F">
      <w:pPr>
        <w:jc w:val="right"/>
        <w:rPr>
          <w:rStyle w:val="afa"/>
          <w:b/>
          <w:i w:val="0"/>
          <w:sz w:val="20"/>
          <w:szCs w:val="20"/>
        </w:rPr>
      </w:pPr>
    </w:p>
    <w:sectPr w:rsidR="00676F16" w:rsidSect="00C522BE">
      <w:footnotePr>
        <w:pos w:val="beneathText"/>
      </w:footnotePr>
      <w:pgSz w:w="11905" w:h="16837"/>
      <w:pgMar w:top="1134" w:right="851" w:bottom="1134" w:left="170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1B4" w:rsidRDefault="003E61B4">
      <w:r>
        <w:separator/>
      </w:r>
    </w:p>
  </w:endnote>
  <w:endnote w:type="continuationSeparator" w:id="0">
    <w:p w:rsidR="003E61B4" w:rsidRDefault="003E6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1B4" w:rsidRDefault="003E61B4">
      <w:r>
        <w:separator/>
      </w:r>
    </w:p>
  </w:footnote>
  <w:footnote w:type="continuationSeparator" w:id="0">
    <w:p w:rsidR="003E61B4" w:rsidRDefault="003E61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7CCBE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2"/>
    <w:multiLevelType w:val="multilevel"/>
    <w:tmpl w:val="00000002"/>
    <w:name w:val="WW8Num2"/>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4"/>
    <w:multiLevelType w:val="multilevel"/>
    <w:tmpl w:val="0000000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nsid w:val="00000005"/>
    <w:multiLevelType w:val="singleLevel"/>
    <w:tmpl w:val="00000005"/>
    <w:name w:val="WW8Num5"/>
    <w:lvl w:ilvl="0">
      <w:start w:val="1"/>
      <w:numFmt w:val="decimal"/>
      <w:lvlText w:val="%1)"/>
      <w:lvlJc w:val="left"/>
      <w:pPr>
        <w:tabs>
          <w:tab w:val="num" w:pos="510"/>
        </w:tabs>
        <w:ind w:left="510" w:hanging="360"/>
      </w:pPr>
      <w:rPr>
        <w:rFonts w:cs="Arial"/>
      </w:rPr>
    </w:lvl>
  </w:abstractNum>
  <w:abstractNum w:abstractNumId="6">
    <w:nsid w:val="00000006"/>
    <w:multiLevelType w:val="singleLevel"/>
    <w:tmpl w:val="00000006"/>
    <w:name w:val="WW8Num6"/>
    <w:lvl w:ilvl="0">
      <w:start w:val="1"/>
      <w:numFmt w:val="decimal"/>
      <w:lvlText w:val="%1."/>
      <w:lvlJc w:val="left"/>
      <w:pPr>
        <w:tabs>
          <w:tab w:val="num" w:pos="720"/>
        </w:tabs>
        <w:ind w:left="720" w:hanging="360"/>
      </w:pPr>
    </w:lvl>
  </w:abstractNum>
  <w:abstractNum w:abstractNumId="7">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DEF4B1E"/>
    <w:multiLevelType w:val="hybridMultilevel"/>
    <w:tmpl w:val="DFC42344"/>
    <w:lvl w:ilvl="0" w:tplc="B074F350">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34A3829"/>
    <w:multiLevelType w:val="multilevel"/>
    <w:tmpl w:val="764CBE78"/>
    <w:lvl w:ilvl="0">
      <w:start w:val="3"/>
      <w:numFmt w:val="decimal"/>
      <w:lvlText w:val="%1"/>
      <w:lvlJc w:val="left"/>
      <w:pPr>
        <w:tabs>
          <w:tab w:val="num" w:pos="600"/>
        </w:tabs>
        <w:ind w:left="600" w:hanging="600"/>
      </w:pPr>
    </w:lvl>
    <w:lvl w:ilvl="1">
      <w:start w:val="4"/>
      <w:numFmt w:val="decimal"/>
      <w:lvlText w:val="%1.%2"/>
      <w:lvlJc w:val="left"/>
      <w:pPr>
        <w:tabs>
          <w:tab w:val="num" w:pos="600"/>
        </w:tabs>
        <w:ind w:left="600" w:hanging="600"/>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25305332"/>
    <w:multiLevelType w:val="hybridMultilevel"/>
    <w:tmpl w:val="254896EA"/>
    <w:lvl w:ilvl="0" w:tplc="02ACDB7A">
      <w:start w:val="2"/>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85B539D"/>
    <w:multiLevelType w:val="hybridMultilevel"/>
    <w:tmpl w:val="409403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694C8D"/>
    <w:multiLevelType w:val="hybridMultilevel"/>
    <w:tmpl w:val="1F705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263C30"/>
    <w:multiLevelType w:val="hybridMultilevel"/>
    <w:tmpl w:val="22C40C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0D0BC1"/>
    <w:multiLevelType w:val="hybridMultilevel"/>
    <w:tmpl w:val="34DAFD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8530063"/>
    <w:multiLevelType w:val="hybridMultilevel"/>
    <w:tmpl w:val="140A1194"/>
    <w:lvl w:ilvl="0" w:tplc="04190001">
      <w:start w:val="1"/>
      <w:numFmt w:val="bullet"/>
      <w:lvlText w:val=""/>
      <w:lvlJc w:val="left"/>
      <w:pPr>
        <w:tabs>
          <w:tab w:val="num" w:pos="1467"/>
        </w:tabs>
        <w:ind w:left="146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D36104F"/>
    <w:multiLevelType w:val="hybridMultilevel"/>
    <w:tmpl w:val="C8B68768"/>
    <w:lvl w:ilvl="0" w:tplc="04190001">
      <w:start w:val="1"/>
      <w:numFmt w:val="bullet"/>
      <w:lvlText w:val=""/>
      <w:lvlJc w:val="left"/>
      <w:pPr>
        <w:tabs>
          <w:tab w:val="num" w:pos="778"/>
        </w:tabs>
        <w:ind w:left="77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0141134"/>
    <w:multiLevelType w:val="multilevel"/>
    <w:tmpl w:val="35EAC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560D8A"/>
    <w:multiLevelType w:val="hybridMultilevel"/>
    <w:tmpl w:val="40580284"/>
    <w:lvl w:ilvl="0" w:tplc="B1AEFA7A">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ACB79AB"/>
    <w:multiLevelType w:val="hybridMultilevel"/>
    <w:tmpl w:val="D28AB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D3582E"/>
    <w:multiLevelType w:val="multilevel"/>
    <w:tmpl w:val="276A8EFC"/>
    <w:lvl w:ilvl="0">
      <w:start w:val="1"/>
      <w:numFmt w:val="decimal"/>
      <w:lvlText w:val="%1."/>
      <w:lvlJc w:val="left"/>
      <w:pPr>
        <w:ind w:left="495" w:hanging="495"/>
      </w:pPr>
    </w:lvl>
    <w:lvl w:ilvl="1">
      <w:start w:val="1"/>
      <w:numFmt w:val="decimal"/>
      <w:lvlText w:val="%1.%2."/>
      <w:lvlJc w:val="left"/>
      <w:pPr>
        <w:ind w:left="930" w:hanging="720"/>
      </w:pPr>
    </w:lvl>
    <w:lvl w:ilvl="2">
      <w:start w:val="1"/>
      <w:numFmt w:val="decimal"/>
      <w:lvlText w:val="%1.%2.%3."/>
      <w:lvlJc w:val="left"/>
      <w:pPr>
        <w:ind w:left="1140" w:hanging="720"/>
      </w:pPr>
    </w:lvl>
    <w:lvl w:ilvl="3">
      <w:start w:val="1"/>
      <w:numFmt w:val="decimal"/>
      <w:lvlText w:val="%1.%2.%3.%4."/>
      <w:lvlJc w:val="left"/>
      <w:pPr>
        <w:ind w:left="1710" w:hanging="1080"/>
      </w:pPr>
    </w:lvl>
    <w:lvl w:ilvl="4">
      <w:start w:val="1"/>
      <w:numFmt w:val="decimal"/>
      <w:lvlText w:val="%1.%2.%3.%4.%5."/>
      <w:lvlJc w:val="left"/>
      <w:pPr>
        <w:ind w:left="1920" w:hanging="1080"/>
      </w:pPr>
    </w:lvl>
    <w:lvl w:ilvl="5">
      <w:start w:val="1"/>
      <w:numFmt w:val="decimal"/>
      <w:lvlText w:val="%1.%2.%3.%4.%5.%6."/>
      <w:lvlJc w:val="left"/>
      <w:pPr>
        <w:ind w:left="2490" w:hanging="1440"/>
      </w:pPr>
    </w:lvl>
    <w:lvl w:ilvl="6">
      <w:start w:val="1"/>
      <w:numFmt w:val="decimal"/>
      <w:lvlText w:val="%1.%2.%3.%4.%5.%6.%7."/>
      <w:lvlJc w:val="left"/>
      <w:pPr>
        <w:ind w:left="3060" w:hanging="1800"/>
      </w:pPr>
    </w:lvl>
    <w:lvl w:ilvl="7">
      <w:start w:val="1"/>
      <w:numFmt w:val="decimal"/>
      <w:lvlText w:val="%1.%2.%3.%4.%5.%6.%7.%8."/>
      <w:lvlJc w:val="left"/>
      <w:pPr>
        <w:ind w:left="3270" w:hanging="1800"/>
      </w:pPr>
    </w:lvl>
    <w:lvl w:ilvl="8">
      <w:start w:val="1"/>
      <w:numFmt w:val="decimal"/>
      <w:lvlText w:val="%1.%2.%3.%4.%5.%6.%7.%8.%9."/>
      <w:lvlJc w:val="left"/>
      <w:pPr>
        <w:ind w:left="3840" w:hanging="2160"/>
      </w:pPr>
    </w:lvl>
  </w:abstractNum>
  <w:abstractNum w:abstractNumId="21">
    <w:nsid w:val="65F411DD"/>
    <w:multiLevelType w:val="multilevel"/>
    <w:tmpl w:val="276A8EFC"/>
    <w:lvl w:ilvl="0">
      <w:start w:val="1"/>
      <w:numFmt w:val="decimal"/>
      <w:lvlText w:val="%1."/>
      <w:lvlJc w:val="left"/>
      <w:pPr>
        <w:ind w:left="495" w:hanging="495"/>
      </w:pPr>
    </w:lvl>
    <w:lvl w:ilvl="1">
      <w:start w:val="1"/>
      <w:numFmt w:val="decimal"/>
      <w:lvlText w:val="%1.%2."/>
      <w:lvlJc w:val="left"/>
      <w:pPr>
        <w:ind w:left="930" w:hanging="720"/>
      </w:pPr>
    </w:lvl>
    <w:lvl w:ilvl="2">
      <w:start w:val="1"/>
      <w:numFmt w:val="decimal"/>
      <w:lvlText w:val="%1.%2.%3."/>
      <w:lvlJc w:val="left"/>
      <w:pPr>
        <w:ind w:left="1140" w:hanging="720"/>
      </w:pPr>
    </w:lvl>
    <w:lvl w:ilvl="3">
      <w:start w:val="1"/>
      <w:numFmt w:val="decimal"/>
      <w:lvlText w:val="%1.%2.%3.%4."/>
      <w:lvlJc w:val="left"/>
      <w:pPr>
        <w:ind w:left="1710" w:hanging="1080"/>
      </w:pPr>
    </w:lvl>
    <w:lvl w:ilvl="4">
      <w:start w:val="1"/>
      <w:numFmt w:val="decimal"/>
      <w:lvlText w:val="%1.%2.%3.%4.%5."/>
      <w:lvlJc w:val="left"/>
      <w:pPr>
        <w:ind w:left="1920" w:hanging="1080"/>
      </w:pPr>
    </w:lvl>
    <w:lvl w:ilvl="5">
      <w:start w:val="1"/>
      <w:numFmt w:val="decimal"/>
      <w:lvlText w:val="%1.%2.%3.%4.%5.%6."/>
      <w:lvlJc w:val="left"/>
      <w:pPr>
        <w:ind w:left="2490" w:hanging="1440"/>
      </w:pPr>
    </w:lvl>
    <w:lvl w:ilvl="6">
      <w:start w:val="1"/>
      <w:numFmt w:val="decimal"/>
      <w:lvlText w:val="%1.%2.%3.%4.%5.%6.%7."/>
      <w:lvlJc w:val="left"/>
      <w:pPr>
        <w:ind w:left="3060" w:hanging="1800"/>
      </w:pPr>
    </w:lvl>
    <w:lvl w:ilvl="7">
      <w:start w:val="1"/>
      <w:numFmt w:val="decimal"/>
      <w:lvlText w:val="%1.%2.%3.%4.%5.%6.%7.%8."/>
      <w:lvlJc w:val="left"/>
      <w:pPr>
        <w:ind w:left="3270" w:hanging="1800"/>
      </w:pPr>
    </w:lvl>
    <w:lvl w:ilvl="8">
      <w:start w:val="1"/>
      <w:numFmt w:val="decimal"/>
      <w:lvlText w:val="%1.%2.%3.%4.%5.%6.%7.%8.%9."/>
      <w:lvlJc w:val="left"/>
      <w:pPr>
        <w:ind w:left="3840" w:hanging="2160"/>
      </w:pPr>
    </w:lvl>
  </w:abstractNum>
  <w:abstractNum w:abstractNumId="22">
    <w:nsid w:val="68FC681F"/>
    <w:multiLevelType w:val="multilevel"/>
    <w:tmpl w:val="079E7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C43506"/>
    <w:multiLevelType w:val="multilevel"/>
    <w:tmpl w:val="B63C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E05295"/>
    <w:multiLevelType w:val="hybridMultilevel"/>
    <w:tmpl w:val="A59850F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DF02242"/>
    <w:multiLevelType w:val="hybridMultilevel"/>
    <w:tmpl w:val="92D44552"/>
    <w:lvl w:ilvl="0" w:tplc="02ACDB7A">
      <w:start w:val="2"/>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F1E774D"/>
    <w:multiLevelType w:val="hybridMultilevel"/>
    <w:tmpl w:val="0324E8F6"/>
    <w:lvl w:ilvl="0" w:tplc="04190001">
      <w:start w:val="1"/>
      <w:numFmt w:val="bullet"/>
      <w:lvlText w:val=""/>
      <w:lvlJc w:val="left"/>
      <w:pPr>
        <w:tabs>
          <w:tab w:val="num" w:pos="1390"/>
        </w:tabs>
        <w:ind w:left="13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7"/>
  </w:num>
  <w:num w:numId="9">
    <w:abstractNumId w:val="0"/>
  </w:num>
  <w:num w:numId="10">
    <w:abstractNumId w:val="3"/>
  </w:num>
  <w:num w:numId="11">
    <w:abstractNumId w:val="1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3"/>
  </w:num>
  <w:num w:numId="20">
    <w:abstractNumId w:val="17"/>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8"/>
  </w:num>
  <w:num w:numId="24">
    <w:abstractNumId w:val="20"/>
  </w:num>
  <w:num w:numId="25">
    <w:abstractNumId w:val="9"/>
    <w:lvlOverride w:ilvl="0">
      <w:startOverride w:val="3"/>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A2DDE"/>
    <w:rsid w:val="000004FA"/>
    <w:rsid w:val="00001856"/>
    <w:rsid w:val="0000328C"/>
    <w:rsid w:val="00003FFA"/>
    <w:rsid w:val="00004EB0"/>
    <w:rsid w:val="00005998"/>
    <w:rsid w:val="0000787A"/>
    <w:rsid w:val="00007F44"/>
    <w:rsid w:val="000109AE"/>
    <w:rsid w:val="0001175C"/>
    <w:rsid w:val="00011ABA"/>
    <w:rsid w:val="0001285D"/>
    <w:rsid w:val="00012C47"/>
    <w:rsid w:val="000136BA"/>
    <w:rsid w:val="00014709"/>
    <w:rsid w:val="00016A48"/>
    <w:rsid w:val="00022D3F"/>
    <w:rsid w:val="00023395"/>
    <w:rsid w:val="00024A5E"/>
    <w:rsid w:val="000250A7"/>
    <w:rsid w:val="000252A9"/>
    <w:rsid w:val="00027286"/>
    <w:rsid w:val="000274FD"/>
    <w:rsid w:val="000277F4"/>
    <w:rsid w:val="0002796E"/>
    <w:rsid w:val="00027BE5"/>
    <w:rsid w:val="00032AC6"/>
    <w:rsid w:val="00033656"/>
    <w:rsid w:val="00033E83"/>
    <w:rsid w:val="0003756C"/>
    <w:rsid w:val="0004035E"/>
    <w:rsid w:val="0004094C"/>
    <w:rsid w:val="00040D29"/>
    <w:rsid w:val="000420D7"/>
    <w:rsid w:val="00044B4C"/>
    <w:rsid w:val="00044BE5"/>
    <w:rsid w:val="0004581F"/>
    <w:rsid w:val="00046298"/>
    <w:rsid w:val="0004632E"/>
    <w:rsid w:val="00046F78"/>
    <w:rsid w:val="00050A70"/>
    <w:rsid w:val="00050E4C"/>
    <w:rsid w:val="00051052"/>
    <w:rsid w:val="00051606"/>
    <w:rsid w:val="00051FEC"/>
    <w:rsid w:val="00054EC9"/>
    <w:rsid w:val="00056C10"/>
    <w:rsid w:val="0005717C"/>
    <w:rsid w:val="000645D7"/>
    <w:rsid w:val="00064682"/>
    <w:rsid w:val="00065517"/>
    <w:rsid w:val="00065ECF"/>
    <w:rsid w:val="00066377"/>
    <w:rsid w:val="00067957"/>
    <w:rsid w:val="00070F5E"/>
    <w:rsid w:val="0007253C"/>
    <w:rsid w:val="00072F33"/>
    <w:rsid w:val="00073779"/>
    <w:rsid w:val="00074DB0"/>
    <w:rsid w:val="00074DB5"/>
    <w:rsid w:val="00076C72"/>
    <w:rsid w:val="00077DC5"/>
    <w:rsid w:val="0008173A"/>
    <w:rsid w:val="00082284"/>
    <w:rsid w:val="00086108"/>
    <w:rsid w:val="00086471"/>
    <w:rsid w:val="00090006"/>
    <w:rsid w:val="000912C9"/>
    <w:rsid w:val="000942E1"/>
    <w:rsid w:val="0009444B"/>
    <w:rsid w:val="00096303"/>
    <w:rsid w:val="000A0924"/>
    <w:rsid w:val="000A3D43"/>
    <w:rsid w:val="000A4F58"/>
    <w:rsid w:val="000A622C"/>
    <w:rsid w:val="000A663E"/>
    <w:rsid w:val="000A6A4D"/>
    <w:rsid w:val="000B0244"/>
    <w:rsid w:val="000B0AC1"/>
    <w:rsid w:val="000B120A"/>
    <w:rsid w:val="000B4C26"/>
    <w:rsid w:val="000C0627"/>
    <w:rsid w:val="000C0E18"/>
    <w:rsid w:val="000C1E44"/>
    <w:rsid w:val="000C3045"/>
    <w:rsid w:val="000C4619"/>
    <w:rsid w:val="000C5310"/>
    <w:rsid w:val="000C5EC2"/>
    <w:rsid w:val="000C64B1"/>
    <w:rsid w:val="000C6E8D"/>
    <w:rsid w:val="000D0671"/>
    <w:rsid w:val="000D0B2F"/>
    <w:rsid w:val="000D0C19"/>
    <w:rsid w:val="000D112B"/>
    <w:rsid w:val="000D1313"/>
    <w:rsid w:val="000D1615"/>
    <w:rsid w:val="000D1863"/>
    <w:rsid w:val="000D270C"/>
    <w:rsid w:val="000D306F"/>
    <w:rsid w:val="000D3574"/>
    <w:rsid w:val="000D3846"/>
    <w:rsid w:val="000D4762"/>
    <w:rsid w:val="000D58B5"/>
    <w:rsid w:val="000D708F"/>
    <w:rsid w:val="000D7799"/>
    <w:rsid w:val="000E1501"/>
    <w:rsid w:val="000E2E4E"/>
    <w:rsid w:val="000E356A"/>
    <w:rsid w:val="000E3C51"/>
    <w:rsid w:val="000E4337"/>
    <w:rsid w:val="000E4EFD"/>
    <w:rsid w:val="000E53C3"/>
    <w:rsid w:val="000E55D2"/>
    <w:rsid w:val="000E67B1"/>
    <w:rsid w:val="000E7C77"/>
    <w:rsid w:val="000F2D39"/>
    <w:rsid w:val="000F2E74"/>
    <w:rsid w:val="000F2EB2"/>
    <w:rsid w:val="000F2EC0"/>
    <w:rsid w:val="000F3D94"/>
    <w:rsid w:val="000F4B7B"/>
    <w:rsid w:val="000F51A3"/>
    <w:rsid w:val="000F52D4"/>
    <w:rsid w:val="000F5D27"/>
    <w:rsid w:val="000F6945"/>
    <w:rsid w:val="000F6C9E"/>
    <w:rsid w:val="001002C6"/>
    <w:rsid w:val="001017C4"/>
    <w:rsid w:val="00101DAB"/>
    <w:rsid w:val="00102399"/>
    <w:rsid w:val="0010269D"/>
    <w:rsid w:val="0011067E"/>
    <w:rsid w:val="001123B7"/>
    <w:rsid w:val="00112E7B"/>
    <w:rsid w:val="00112FA5"/>
    <w:rsid w:val="001152AA"/>
    <w:rsid w:val="00120A84"/>
    <w:rsid w:val="00121AB2"/>
    <w:rsid w:val="001239D7"/>
    <w:rsid w:val="00124003"/>
    <w:rsid w:val="001264F1"/>
    <w:rsid w:val="00132449"/>
    <w:rsid w:val="001329B2"/>
    <w:rsid w:val="0013358B"/>
    <w:rsid w:val="00134F1A"/>
    <w:rsid w:val="00135DDF"/>
    <w:rsid w:val="00136129"/>
    <w:rsid w:val="0013677C"/>
    <w:rsid w:val="00136DC9"/>
    <w:rsid w:val="0014009E"/>
    <w:rsid w:val="00140199"/>
    <w:rsid w:val="00140547"/>
    <w:rsid w:val="00140DB8"/>
    <w:rsid w:val="001412CC"/>
    <w:rsid w:val="00141A90"/>
    <w:rsid w:val="00141C76"/>
    <w:rsid w:val="00141E09"/>
    <w:rsid w:val="00142FEC"/>
    <w:rsid w:val="00144711"/>
    <w:rsid w:val="00145638"/>
    <w:rsid w:val="00145B2C"/>
    <w:rsid w:val="00145EAF"/>
    <w:rsid w:val="00146785"/>
    <w:rsid w:val="00146B94"/>
    <w:rsid w:val="001472A7"/>
    <w:rsid w:val="00147D9F"/>
    <w:rsid w:val="00150DCF"/>
    <w:rsid w:val="00152C9B"/>
    <w:rsid w:val="00157863"/>
    <w:rsid w:val="001614C4"/>
    <w:rsid w:val="001614E9"/>
    <w:rsid w:val="0016299A"/>
    <w:rsid w:val="00162B14"/>
    <w:rsid w:val="00164DB8"/>
    <w:rsid w:val="00166BE6"/>
    <w:rsid w:val="0016713B"/>
    <w:rsid w:val="00167D8F"/>
    <w:rsid w:val="00167F46"/>
    <w:rsid w:val="001701EB"/>
    <w:rsid w:val="00170CA9"/>
    <w:rsid w:val="00170D50"/>
    <w:rsid w:val="001728DB"/>
    <w:rsid w:val="00176228"/>
    <w:rsid w:val="001817AA"/>
    <w:rsid w:val="00181A58"/>
    <w:rsid w:val="001826FD"/>
    <w:rsid w:val="00182E83"/>
    <w:rsid w:val="00183081"/>
    <w:rsid w:val="001846F9"/>
    <w:rsid w:val="00184A1A"/>
    <w:rsid w:val="00184C20"/>
    <w:rsid w:val="001855B7"/>
    <w:rsid w:val="001855F6"/>
    <w:rsid w:val="00185D19"/>
    <w:rsid w:val="0018640B"/>
    <w:rsid w:val="00187839"/>
    <w:rsid w:val="0019153A"/>
    <w:rsid w:val="00192568"/>
    <w:rsid w:val="00195134"/>
    <w:rsid w:val="0019580E"/>
    <w:rsid w:val="0019599B"/>
    <w:rsid w:val="00195EC3"/>
    <w:rsid w:val="001A0ABA"/>
    <w:rsid w:val="001A12EF"/>
    <w:rsid w:val="001A1419"/>
    <w:rsid w:val="001A4CFE"/>
    <w:rsid w:val="001A55CD"/>
    <w:rsid w:val="001A590C"/>
    <w:rsid w:val="001A624B"/>
    <w:rsid w:val="001B1D17"/>
    <w:rsid w:val="001B272D"/>
    <w:rsid w:val="001B3B10"/>
    <w:rsid w:val="001B4779"/>
    <w:rsid w:val="001C2E1A"/>
    <w:rsid w:val="001C36B9"/>
    <w:rsid w:val="001C4D59"/>
    <w:rsid w:val="001C574F"/>
    <w:rsid w:val="001C5823"/>
    <w:rsid w:val="001C6E86"/>
    <w:rsid w:val="001C79C6"/>
    <w:rsid w:val="001D01FD"/>
    <w:rsid w:val="001D2DA8"/>
    <w:rsid w:val="001D3CCA"/>
    <w:rsid w:val="001D4C30"/>
    <w:rsid w:val="001D677A"/>
    <w:rsid w:val="001D71AC"/>
    <w:rsid w:val="001D7A98"/>
    <w:rsid w:val="001D7E45"/>
    <w:rsid w:val="001E06EC"/>
    <w:rsid w:val="001E2DB4"/>
    <w:rsid w:val="001E2E40"/>
    <w:rsid w:val="001E4A3D"/>
    <w:rsid w:val="001E5807"/>
    <w:rsid w:val="001E7FE2"/>
    <w:rsid w:val="001F04C1"/>
    <w:rsid w:val="001F0BF5"/>
    <w:rsid w:val="001F290C"/>
    <w:rsid w:val="001F30C5"/>
    <w:rsid w:val="001F4682"/>
    <w:rsid w:val="001F5DB1"/>
    <w:rsid w:val="001F6F68"/>
    <w:rsid w:val="001F76A3"/>
    <w:rsid w:val="00201DCD"/>
    <w:rsid w:val="002023D9"/>
    <w:rsid w:val="00202C59"/>
    <w:rsid w:val="00205B45"/>
    <w:rsid w:val="00206339"/>
    <w:rsid w:val="00206AC9"/>
    <w:rsid w:val="00206C51"/>
    <w:rsid w:val="00207800"/>
    <w:rsid w:val="002113D2"/>
    <w:rsid w:val="002118E7"/>
    <w:rsid w:val="00212738"/>
    <w:rsid w:val="002144ED"/>
    <w:rsid w:val="0022007A"/>
    <w:rsid w:val="00220718"/>
    <w:rsid w:val="002209A6"/>
    <w:rsid w:val="00221209"/>
    <w:rsid w:val="0022321F"/>
    <w:rsid w:val="002238A0"/>
    <w:rsid w:val="00224282"/>
    <w:rsid w:val="00224305"/>
    <w:rsid w:val="00224E6E"/>
    <w:rsid w:val="00226440"/>
    <w:rsid w:val="0022756F"/>
    <w:rsid w:val="00227982"/>
    <w:rsid w:val="0023367B"/>
    <w:rsid w:val="00235E91"/>
    <w:rsid w:val="00235F2D"/>
    <w:rsid w:val="002377AD"/>
    <w:rsid w:val="00237EC7"/>
    <w:rsid w:val="00237F93"/>
    <w:rsid w:val="00240482"/>
    <w:rsid w:val="0024072D"/>
    <w:rsid w:val="00241B60"/>
    <w:rsid w:val="00243E1E"/>
    <w:rsid w:val="00245A2A"/>
    <w:rsid w:val="00246959"/>
    <w:rsid w:val="00251C1C"/>
    <w:rsid w:val="002536BA"/>
    <w:rsid w:val="00254047"/>
    <w:rsid w:val="002541F2"/>
    <w:rsid w:val="00254273"/>
    <w:rsid w:val="002548E8"/>
    <w:rsid w:val="00254A87"/>
    <w:rsid w:val="00255314"/>
    <w:rsid w:val="0025658E"/>
    <w:rsid w:val="002569C0"/>
    <w:rsid w:val="00261240"/>
    <w:rsid w:val="0026132E"/>
    <w:rsid w:val="00261EE6"/>
    <w:rsid w:val="0026241C"/>
    <w:rsid w:val="00262E6D"/>
    <w:rsid w:val="00263426"/>
    <w:rsid w:val="00263F12"/>
    <w:rsid w:val="002650CD"/>
    <w:rsid w:val="00265DAC"/>
    <w:rsid w:val="002671AB"/>
    <w:rsid w:val="0026750F"/>
    <w:rsid w:val="00270A00"/>
    <w:rsid w:val="00270A32"/>
    <w:rsid w:val="002712B5"/>
    <w:rsid w:val="00271BE7"/>
    <w:rsid w:val="0027262B"/>
    <w:rsid w:val="00272986"/>
    <w:rsid w:val="00274B56"/>
    <w:rsid w:val="00274B9A"/>
    <w:rsid w:val="00277085"/>
    <w:rsid w:val="00277475"/>
    <w:rsid w:val="002817F1"/>
    <w:rsid w:val="0028194A"/>
    <w:rsid w:val="0028223B"/>
    <w:rsid w:val="002857E2"/>
    <w:rsid w:val="00285FC8"/>
    <w:rsid w:val="00290D4A"/>
    <w:rsid w:val="00291A7C"/>
    <w:rsid w:val="0029206C"/>
    <w:rsid w:val="002922BE"/>
    <w:rsid w:val="00294ABE"/>
    <w:rsid w:val="00294D16"/>
    <w:rsid w:val="00295610"/>
    <w:rsid w:val="00296A88"/>
    <w:rsid w:val="00297374"/>
    <w:rsid w:val="002A01CC"/>
    <w:rsid w:val="002A0EB2"/>
    <w:rsid w:val="002A1C9E"/>
    <w:rsid w:val="002A2384"/>
    <w:rsid w:val="002A26C7"/>
    <w:rsid w:val="002A2807"/>
    <w:rsid w:val="002A291E"/>
    <w:rsid w:val="002A3350"/>
    <w:rsid w:val="002A4918"/>
    <w:rsid w:val="002A550C"/>
    <w:rsid w:val="002A6D75"/>
    <w:rsid w:val="002B06D3"/>
    <w:rsid w:val="002B1282"/>
    <w:rsid w:val="002B2300"/>
    <w:rsid w:val="002B2AFE"/>
    <w:rsid w:val="002B7229"/>
    <w:rsid w:val="002C1060"/>
    <w:rsid w:val="002C1779"/>
    <w:rsid w:val="002C1DD8"/>
    <w:rsid w:val="002C6484"/>
    <w:rsid w:val="002C65B2"/>
    <w:rsid w:val="002D1DC2"/>
    <w:rsid w:val="002D6611"/>
    <w:rsid w:val="002D714A"/>
    <w:rsid w:val="002E16E4"/>
    <w:rsid w:val="002E374A"/>
    <w:rsid w:val="002E4347"/>
    <w:rsid w:val="002E4942"/>
    <w:rsid w:val="002E4D83"/>
    <w:rsid w:val="002E72DF"/>
    <w:rsid w:val="002F029E"/>
    <w:rsid w:val="002F0736"/>
    <w:rsid w:val="002F0C2D"/>
    <w:rsid w:val="002F153A"/>
    <w:rsid w:val="002F1B86"/>
    <w:rsid w:val="002F23B7"/>
    <w:rsid w:val="002F27CD"/>
    <w:rsid w:val="002F4052"/>
    <w:rsid w:val="002F5003"/>
    <w:rsid w:val="002F5F4F"/>
    <w:rsid w:val="0030053C"/>
    <w:rsid w:val="0030059E"/>
    <w:rsid w:val="00302E8F"/>
    <w:rsid w:val="0030426B"/>
    <w:rsid w:val="00307C8A"/>
    <w:rsid w:val="00310086"/>
    <w:rsid w:val="00310FC0"/>
    <w:rsid w:val="00315C44"/>
    <w:rsid w:val="00316358"/>
    <w:rsid w:val="0031704F"/>
    <w:rsid w:val="00320885"/>
    <w:rsid w:val="003216AB"/>
    <w:rsid w:val="00321809"/>
    <w:rsid w:val="003229B2"/>
    <w:rsid w:val="00323472"/>
    <w:rsid w:val="00326488"/>
    <w:rsid w:val="00326825"/>
    <w:rsid w:val="00332325"/>
    <w:rsid w:val="003331F2"/>
    <w:rsid w:val="00333B4F"/>
    <w:rsid w:val="003348DE"/>
    <w:rsid w:val="00335636"/>
    <w:rsid w:val="00340276"/>
    <w:rsid w:val="0034163E"/>
    <w:rsid w:val="003417F6"/>
    <w:rsid w:val="003418F4"/>
    <w:rsid w:val="00342B27"/>
    <w:rsid w:val="00343741"/>
    <w:rsid w:val="00343944"/>
    <w:rsid w:val="00344319"/>
    <w:rsid w:val="00344F79"/>
    <w:rsid w:val="003455A2"/>
    <w:rsid w:val="0034764A"/>
    <w:rsid w:val="00350D41"/>
    <w:rsid w:val="00351B18"/>
    <w:rsid w:val="0035447D"/>
    <w:rsid w:val="00354A00"/>
    <w:rsid w:val="003552F8"/>
    <w:rsid w:val="00355BD6"/>
    <w:rsid w:val="00355D1D"/>
    <w:rsid w:val="003562E7"/>
    <w:rsid w:val="003572BF"/>
    <w:rsid w:val="00357832"/>
    <w:rsid w:val="00360099"/>
    <w:rsid w:val="00360E98"/>
    <w:rsid w:val="00360F18"/>
    <w:rsid w:val="00361DAD"/>
    <w:rsid w:val="0036335A"/>
    <w:rsid w:val="00363710"/>
    <w:rsid w:val="00363CB1"/>
    <w:rsid w:val="00365217"/>
    <w:rsid w:val="00366D97"/>
    <w:rsid w:val="00367151"/>
    <w:rsid w:val="00370503"/>
    <w:rsid w:val="00370C9C"/>
    <w:rsid w:val="00370FA2"/>
    <w:rsid w:val="00371536"/>
    <w:rsid w:val="00371A06"/>
    <w:rsid w:val="00371BDC"/>
    <w:rsid w:val="003723C6"/>
    <w:rsid w:val="00372ACE"/>
    <w:rsid w:val="003749BB"/>
    <w:rsid w:val="00374EE6"/>
    <w:rsid w:val="0037530E"/>
    <w:rsid w:val="00375682"/>
    <w:rsid w:val="00375F54"/>
    <w:rsid w:val="00376FFE"/>
    <w:rsid w:val="0038045D"/>
    <w:rsid w:val="00380949"/>
    <w:rsid w:val="00380974"/>
    <w:rsid w:val="00381591"/>
    <w:rsid w:val="003827A9"/>
    <w:rsid w:val="00382C04"/>
    <w:rsid w:val="00383A1F"/>
    <w:rsid w:val="00383C91"/>
    <w:rsid w:val="003850DF"/>
    <w:rsid w:val="00385FD7"/>
    <w:rsid w:val="00391571"/>
    <w:rsid w:val="00392A88"/>
    <w:rsid w:val="00393D47"/>
    <w:rsid w:val="003957EB"/>
    <w:rsid w:val="003958AB"/>
    <w:rsid w:val="003959F4"/>
    <w:rsid w:val="00396489"/>
    <w:rsid w:val="00396F38"/>
    <w:rsid w:val="00397945"/>
    <w:rsid w:val="0039795A"/>
    <w:rsid w:val="003A0573"/>
    <w:rsid w:val="003A0AA7"/>
    <w:rsid w:val="003A1521"/>
    <w:rsid w:val="003A2ED1"/>
    <w:rsid w:val="003A49E1"/>
    <w:rsid w:val="003A6712"/>
    <w:rsid w:val="003A761A"/>
    <w:rsid w:val="003B06E9"/>
    <w:rsid w:val="003B0D75"/>
    <w:rsid w:val="003B1CF3"/>
    <w:rsid w:val="003B4356"/>
    <w:rsid w:val="003B5815"/>
    <w:rsid w:val="003B615F"/>
    <w:rsid w:val="003B7ED7"/>
    <w:rsid w:val="003C1B7F"/>
    <w:rsid w:val="003C20B8"/>
    <w:rsid w:val="003C26F3"/>
    <w:rsid w:val="003C34E1"/>
    <w:rsid w:val="003C3FE3"/>
    <w:rsid w:val="003C40B5"/>
    <w:rsid w:val="003C4B1F"/>
    <w:rsid w:val="003C4DB6"/>
    <w:rsid w:val="003C4F88"/>
    <w:rsid w:val="003C6E6C"/>
    <w:rsid w:val="003C7956"/>
    <w:rsid w:val="003D13CE"/>
    <w:rsid w:val="003D3626"/>
    <w:rsid w:val="003D5DB2"/>
    <w:rsid w:val="003D62F4"/>
    <w:rsid w:val="003D68E1"/>
    <w:rsid w:val="003D70F4"/>
    <w:rsid w:val="003D756F"/>
    <w:rsid w:val="003D7861"/>
    <w:rsid w:val="003E0025"/>
    <w:rsid w:val="003E009C"/>
    <w:rsid w:val="003E13D8"/>
    <w:rsid w:val="003E347D"/>
    <w:rsid w:val="003E371A"/>
    <w:rsid w:val="003E4D08"/>
    <w:rsid w:val="003E5A50"/>
    <w:rsid w:val="003E61B4"/>
    <w:rsid w:val="003E6940"/>
    <w:rsid w:val="003E749D"/>
    <w:rsid w:val="003F057D"/>
    <w:rsid w:val="003F11EF"/>
    <w:rsid w:val="003F12FB"/>
    <w:rsid w:val="003F2E8F"/>
    <w:rsid w:val="003F4343"/>
    <w:rsid w:val="004004A9"/>
    <w:rsid w:val="0040094D"/>
    <w:rsid w:val="004009D1"/>
    <w:rsid w:val="00400B68"/>
    <w:rsid w:val="0040347D"/>
    <w:rsid w:val="004056BC"/>
    <w:rsid w:val="00410106"/>
    <w:rsid w:val="00410B79"/>
    <w:rsid w:val="00411C71"/>
    <w:rsid w:val="00411E5C"/>
    <w:rsid w:val="0041320F"/>
    <w:rsid w:val="00414834"/>
    <w:rsid w:val="00416A27"/>
    <w:rsid w:val="00420885"/>
    <w:rsid w:val="00421ADC"/>
    <w:rsid w:val="0042261F"/>
    <w:rsid w:val="00422B18"/>
    <w:rsid w:val="00432472"/>
    <w:rsid w:val="00433B44"/>
    <w:rsid w:val="00433DFC"/>
    <w:rsid w:val="00434657"/>
    <w:rsid w:val="004369C9"/>
    <w:rsid w:val="004371E6"/>
    <w:rsid w:val="0043731B"/>
    <w:rsid w:val="00440417"/>
    <w:rsid w:val="00440EAA"/>
    <w:rsid w:val="004426EE"/>
    <w:rsid w:val="00442C50"/>
    <w:rsid w:val="00443645"/>
    <w:rsid w:val="00443F58"/>
    <w:rsid w:val="004447D2"/>
    <w:rsid w:val="004471D3"/>
    <w:rsid w:val="004517B6"/>
    <w:rsid w:val="00451E55"/>
    <w:rsid w:val="00451FCC"/>
    <w:rsid w:val="004524DB"/>
    <w:rsid w:val="00453DBD"/>
    <w:rsid w:val="00454908"/>
    <w:rsid w:val="00455843"/>
    <w:rsid w:val="00455A89"/>
    <w:rsid w:val="00456BB1"/>
    <w:rsid w:val="00457620"/>
    <w:rsid w:val="0046174C"/>
    <w:rsid w:val="0046312E"/>
    <w:rsid w:val="004636A3"/>
    <w:rsid w:val="004637CA"/>
    <w:rsid w:val="00465F53"/>
    <w:rsid w:val="00472E80"/>
    <w:rsid w:val="00473EA1"/>
    <w:rsid w:val="0047639C"/>
    <w:rsid w:val="00480AD0"/>
    <w:rsid w:val="004820C8"/>
    <w:rsid w:val="0048234D"/>
    <w:rsid w:val="00482764"/>
    <w:rsid w:val="00482E9C"/>
    <w:rsid w:val="00483BCC"/>
    <w:rsid w:val="00483D8C"/>
    <w:rsid w:val="0048697C"/>
    <w:rsid w:val="004902AC"/>
    <w:rsid w:val="004913CB"/>
    <w:rsid w:val="0049327E"/>
    <w:rsid w:val="00493A41"/>
    <w:rsid w:val="004A0C0A"/>
    <w:rsid w:val="004A124A"/>
    <w:rsid w:val="004A1655"/>
    <w:rsid w:val="004A782D"/>
    <w:rsid w:val="004B04B9"/>
    <w:rsid w:val="004B0A6E"/>
    <w:rsid w:val="004B1B78"/>
    <w:rsid w:val="004B2011"/>
    <w:rsid w:val="004B24ED"/>
    <w:rsid w:val="004B3568"/>
    <w:rsid w:val="004B3F8C"/>
    <w:rsid w:val="004B41C4"/>
    <w:rsid w:val="004B5041"/>
    <w:rsid w:val="004B5A7C"/>
    <w:rsid w:val="004B6093"/>
    <w:rsid w:val="004B689B"/>
    <w:rsid w:val="004C11FB"/>
    <w:rsid w:val="004C1334"/>
    <w:rsid w:val="004C2297"/>
    <w:rsid w:val="004C33F1"/>
    <w:rsid w:val="004C3449"/>
    <w:rsid w:val="004C3DAF"/>
    <w:rsid w:val="004C4D29"/>
    <w:rsid w:val="004C5544"/>
    <w:rsid w:val="004C5FD4"/>
    <w:rsid w:val="004C6371"/>
    <w:rsid w:val="004C6B45"/>
    <w:rsid w:val="004C7269"/>
    <w:rsid w:val="004C727F"/>
    <w:rsid w:val="004C7973"/>
    <w:rsid w:val="004C7CF3"/>
    <w:rsid w:val="004C7DA5"/>
    <w:rsid w:val="004D1419"/>
    <w:rsid w:val="004D3232"/>
    <w:rsid w:val="004D4635"/>
    <w:rsid w:val="004D594F"/>
    <w:rsid w:val="004D5991"/>
    <w:rsid w:val="004D5A63"/>
    <w:rsid w:val="004D61C3"/>
    <w:rsid w:val="004D7A8B"/>
    <w:rsid w:val="004E02F5"/>
    <w:rsid w:val="004E03B6"/>
    <w:rsid w:val="004E0620"/>
    <w:rsid w:val="004E28B7"/>
    <w:rsid w:val="004E2F57"/>
    <w:rsid w:val="004E6126"/>
    <w:rsid w:val="004E6AD5"/>
    <w:rsid w:val="004E6FFA"/>
    <w:rsid w:val="004E70CF"/>
    <w:rsid w:val="004E7C39"/>
    <w:rsid w:val="004E7E71"/>
    <w:rsid w:val="004F03D6"/>
    <w:rsid w:val="004F05F9"/>
    <w:rsid w:val="004F25D9"/>
    <w:rsid w:val="004F3E2D"/>
    <w:rsid w:val="004F5100"/>
    <w:rsid w:val="004F5E38"/>
    <w:rsid w:val="004F6043"/>
    <w:rsid w:val="004F7F4C"/>
    <w:rsid w:val="005000C8"/>
    <w:rsid w:val="00501BC4"/>
    <w:rsid w:val="005022E1"/>
    <w:rsid w:val="00502724"/>
    <w:rsid w:val="00503508"/>
    <w:rsid w:val="00506641"/>
    <w:rsid w:val="00511393"/>
    <w:rsid w:val="0051248A"/>
    <w:rsid w:val="00513792"/>
    <w:rsid w:val="00513C27"/>
    <w:rsid w:val="00513F9A"/>
    <w:rsid w:val="0051405E"/>
    <w:rsid w:val="00514236"/>
    <w:rsid w:val="00517427"/>
    <w:rsid w:val="005176C7"/>
    <w:rsid w:val="0052105F"/>
    <w:rsid w:val="005214F9"/>
    <w:rsid w:val="00522421"/>
    <w:rsid w:val="00522BB1"/>
    <w:rsid w:val="005231FD"/>
    <w:rsid w:val="005245DA"/>
    <w:rsid w:val="0052470D"/>
    <w:rsid w:val="00526C4B"/>
    <w:rsid w:val="00526CEA"/>
    <w:rsid w:val="0052771B"/>
    <w:rsid w:val="00531232"/>
    <w:rsid w:val="00532370"/>
    <w:rsid w:val="00532716"/>
    <w:rsid w:val="00532CE0"/>
    <w:rsid w:val="0053313A"/>
    <w:rsid w:val="00535797"/>
    <w:rsid w:val="0054100C"/>
    <w:rsid w:val="00542309"/>
    <w:rsid w:val="00542376"/>
    <w:rsid w:val="00542E19"/>
    <w:rsid w:val="00543C5F"/>
    <w:rsid w:val="00544854"/>
    <w:rsid w:val="00544EBC"/>
    <w:rsid w:val="0054663E"/>
    <w:rsid w:val="00546960"/>
    <w:rsid w:val="00552B68"/>
    <w:rsid w:val="0055388D"/>
    <w:rsid w:val="00554229"/>
    <w:rsid w:val="00554757"/>
    <w:rsid w:val="00556684"/>
    <w:rsid w:val="00557FE7"/>
    <w:rsid w:val="00560239"/>
    <w:rsid w:val="005603A2"/>
    <w:rsid w:val="00560DBD"/>
    <w:rsid w:val="00561CC4"/>
    <w:rsid w:val="00561CD6"/>
    <w:rsid w:val="00564B2F"/>
    <w:rsid w:val="0056576C"/>
    <w:rsid w:val="0056650D"/>
    <w:rsid w:val="00570638"/>
    <w:rsid w:val="00571037"/>
    <w:rsid w:val="00571BA5"/>
    <w:rsid w:val="0057205B"/>
    <w:rsid w:val="005720C5"/>
    <w:rsid w:val="005727E6"/>
    <w:rsid w:val="0057294A"/>
    <w:rsid w:val="00573123"/>
    <w:rsid w:val="00573789"/>
    <w:rsid w:val="00574136"/>
    <w:rsid w:val="0057427E"/>
    <w:rsid w:val="00574CB5"/>
    <w:rsid w:val="00575426"/>
    <w:rsid w:val="005800CC"/>
    <w:rsid w:val="005800EF"/>
    <w:rsid w:val="005812B9"/>
    <w:rsid w:val="0058197F"/>
    <w:rsid w:val="00581D68"/>
    <w:rsid w:val="005840B0"/>
    <w:rsid w:val="00585789"/>
    <w:rsid w:val="0058599F"/>
    <w:rsid w:val="005859AB"/>
    <w:rsid w:val="00586015"/>
    <w:rsid w:val="00587FB8"/>
    <w:rsid w:val="005917BF"/>
    <w:rsid w:val="0059219B"/>
    <w:rsid w:val="005950B4"/>
    <w:rsid w:val="0059527A"/>
    <w:rsid w:val="00596826"/>
    <w:rsid w:val="005970F1"/>
    <w:rsid w:val="005976EE"/>
    <w:rsid w:val="00597B94"/>
    <w:rsid w:val="005A2DDE"/>
    <w:rsid w:val="005A5AE0"/>
    <w:rsid w:val="005A63FE"/>
    <w:rsid w:val="005A6EF5"/>
    <w:rsid w:val="005B1F03"/>
    <w:rsid w:val="005B1F2F"/>
    <w:rsid w:val="005B29BB"/>
    <w:rsid w:val="005B3065"/>
    <w:rsid w:val="005B3E9D"/>
    <w:rsid w:val="005B4D82"/>
    <w:rsid w:val="005B4FDC"/>
    <w:rsid w:val="005B5EA7"/>
    <w:rsid w:val="005B6160"/>
    <w:rsid w:val="005C2242"/>
    <w:rsid w:val="005C38D9"/>
    <w:rsid w:val="005C3B02"/>
    <w:rsid w:val="005C4922"/>
    <w:rsid w:val="005C5065"/>
    <w:rsid w:val="005C5E8F"/>
    <w:rsid w:val="005C6105"/>
    <w:rsid w:val="005C71EA"/>
    <w:rsid w:val="005C7E9B"/>
    <w:rsid w:val="005D0222"/>
    <w:rsid w:val="005D03DF"/>
    <w:rsid w:val="005D04A2"/>
    <w:rsid w:val="005D1EBC"/>
    <w:rsid w:val="005D1EDB"/>
    <w:rsid w:val="005D32BC"/>
    <w:rsid w:val="005D4471"/>
    <w:rsid w:val="005D4C0B"/>
    <w:rsid w:val="005D66EB"/>
    <w:rsid w:val="005D6790"/>
    <w:rsid w:val="005D68B7"/>
    <w:rsid w:val="005E04E6"/>
    <w:rsid w:val="005E0644"/>
    <w:rsid w:val="005E1AE9"/>
    <w:rsid w:val="005E1DFB"/>
    <w:rsid w:val="005E3AA4"/>
    <w:rsid w:val="005E491D"/>
    <w:rsid w:val="005F00C0"/>
    <w:rsid w:val="005F0509"/>
    <w:rsid w:val="005F0720"/>
    <w:rsid w:val="005F2A5E"/>
    <w:rsid w:val="005F2DE0"/>
    <w:rsid w:val="005F2F84"/>
    <w:rsid w:val="005F4048"/>
    <w:rsid w:val="005F5CB6"/>
    <w:rsid w:val="00602036"/>
    <w:rsid w:val="006020C5"/>
    <w:rsid w:val="00604A19"/>
    <w:rsid w:val="00604D53"/>
    <w:rsid w:val="00606298"/>
    <w:rsid w:val="00611375"/>
    <w:rsid w:val="00612928"/>
    <w:rsid w:val="0061304A"/>
    <w:rsid w:val="0061364D"/>
    <w:rsid w:val="006152A1"/>
    <w:rsid w:val="00620116"/>
    <w:rsid w:val="006219A2"/>
    <w:rsid w:val="00622135"/>
    <w:rsid w:val="006227E2"/>
    <w:rsid w:val="0062314E"/>
    <w:rsid w:val="0062480D"/>
    <w:rsid w:val="00626037"/>
    <w:rsid w:val="006306DA"/>
    <w:rsid w:val="006313D9"/>
    <w:rsid w:val="006318F6"/>
    <w:rsid w:val="0063192F"/>
    <w:rsid w:val="00631C21"/>
    <w:rsid w:val="006321FA"/>
    <w:rsid w:val="006332EE"/>
    <w:rsid w:val="00633622"/>
    <w:rsid w:val="00636454"/>
    <w:rsid w:val="00637B2A"/>
    <w:rsid w:val="00637FF9"/>
    <w:rsid w:val="00641938"/>
    <w:rsid w:val="0064198F"/>
    <w:rsid w:val="0064217A"/>
    <w:rsid w:val="006421F9"/>
    <w:rsid w:val="00643AE1"/>
    <w:rsid w:val="0064498E"/>
    <w:rsid w:val="00646884"/>
    <w:rsid w:val="00646B1D"/>
    <w:rsid w:val="00651C95"/>
    <w:rsid w:val="0065331A"/>
    <w:rsid w:val="006539D7"/>
    <w:rsid w:val="00653AD6"/>
    <w:rsid w:val="00654AB3"/>
    <w:rsid w:val="0065555C"/>
    <w:rsid w:val="006557FF"/>
    <w:rsid w:val="00657EEB"/>
    <w:rsid w:val="0066018A"/>
    <w:rsid w:val="00660FE5"/>
    <w:rsid w:val="00663273"/>
    <w:rsid w:val="00663B73"/>
    <w:rsid w:val="0066407E"/>
    <w:rsid w:val="00664707"/>
    <w:rsid w:val="0066491F"/>
    <w:rsid w:val="00665992"/>
    <w:rsid w:val="00665DA6"/>
    <w:rsid w:val="00666146"/>
    <w:rsid w:val="00667098"/>
    <w:rsid w:val="0067243A"/>
    <w:rsid w:val="0067264F"/>
    <w:rsid w:val="00673A0E"/>
    <w:rsid w:val="006747D8"/>
    <w:rsid w:val="00676838"/>
    <w:rsid w:val="00676F16"/>
    <w:rsid w:val="00682057"/>
    <w:rsid w:val="0068211E"/>
    <w:rsid w:val="00683CF7"/>
    <w:rsid w:val="00683EA8"/>
    <w:rsid w:val="00684F19"/>
    <w:rsid w:val="0068678B"/>
    <w:rsid w:val="00691D5A"/>
    <w:rsid w:val="00692DB6"/>
    <w:rsid w:val="006976C0"/>
    <w:rsid w:val="00697E84"/>
    <w:rsid w:val="006A12EB"/>
    <w:rsid w:val="006A5244"/>
    <w:rsid w:val="006A57C4"/>
    <w:rsid w:val="006A5EF7"/>
    <w:rsid w:val="006A67F8"/>
    <w:rsid w:val="006A6C6E"/>
    <w:rsid w:val="006A7720"/>
    <w:rsid w:val="006B05A1"/>
    <w:rsid w:val="006B10DD"/>
    <w:rsid w:val="006B245F"/>
    <w:rsid w:val="006B2A2F"/>
    <w:rsid w:val="006B31EA"/>
    <w:rsid w:val="006B3CCB"/>
    <w:rsid w:val="006B4F06"/>
    <w:rsid w:val="006B54F7"/>
    <w:rsid w:val="006B60C6"/>
    <w:rsid w:val="006B6AA2"/>
    <w:rsid w:val="006B6F22"/>
    <w:rsid w:val="006B71ED"/>
    <w:rsid w:val="006B750E"/>
    <w:rsid w:val="006B7ED3"/>
    <w:rsid w:val="006C0885"/>
    <w:rsid w:val="006C0CBD"/>
    <w:rsid w:val="006C1348"/>
    <w:rsid w:val="006C3FD1"/>
    <w:rsid w:val="006C4C4A"/>
    <w:rsid w:val="006C4F2E"/>
    <w:rsid w:val="006C546D"/>
    <w:rsid w:val="006C5538"/>
    <w:rsid w:val="006C6948"/>
    <w:rsid w:val="006D04A1"/>
    <w:rsid w:val="006D16EF"/>
    <w:rsid w:val="006D2498"/>
    <w:rsid w:val="006D4968"/>
    <w:rsid w:val="006D4C4F"/>
    <w:rsid w:val="006D62B2"/>
    <w:rsid w:val="006E0467"/>
    <w:rsid w:val="006E0825"/>
    <w:rsid w:val="006E0C1A"/>
    <w:rsid w:val="006E1F7D"/>
    <w:rsid w:val="006E32A4"/>
    <w:rsid w:val="006E4C7F"/>
    <w:rsid w:val="006E52FE"/>
    <w:rsid w:val="006E6ADA"/>
    <w:rsid w:val="006E6C2E"/>
    <w:rsid w:val="006F03E5"/>
    <w:rsid w:val="006F04A5"/>
    <w:rsid w:val="006F1CE8"/>
    <w:rsid w:val="006F2011"/>
    <w:rsid w:val="006F384A"/>
    <w:rsid w:val="006F4BDB"/>
    <w:rsid w:val="006F536A"/>
    <w:rsid w:val="006F5B33"/>
    <w:rsid w:val="006F6F8B"/>
    <w:rsid w:val="00700321"/>
    <w:rsid w:val="007007A5"/>
    <w:rsid w:val="0070114D"/>
    <w:rsid w:val="00701AE4"/>
    <w:rsid w:val="00706C9C"/>
    <w:rsid w:val="00707FB8"/>
    <w:rsid w:val="007111AA"/>
    <w:rsid w:val="0071145F"/>
    <w:rsid w:val="00711CAD"/>
    <w:rsid w:val="00712A03"/>
    <w:rsid w:val="00712EE0"/>
    <w:rsid w:val="00713A15"/>
    <w:rsid w:val="00713D15"/>
    <w:rsid w:val="0071484A"/>
    <w:rsid w:val="007157A6"/>
    <w:rsid w:val="00717C28"/>
    <w:rsid w:val="0072031A"/>
    <w:rsid w:val="0072075B"/>
    <w:rsid w:val="00723744"/>
    <w:rsid w:val="00723B36"/>
    <w:rsid w:val="00724917"/>
    <w:rsid w:val="00724E08"/>
    <w:rsid w:val="0072513F"/>
    <w:rsid w:val="0072601A"/>
    <w:rsid w:val="0072619A"/>
    <w:rsid w:val="007269DD"/>
    <w:rsid w:val="00726D6E"/>
    <w:rsid w:val="0073103D"/>
    <w:rsid w:val="007310CF"/>
    <w:rsid w:val="007317FB"/>
    <w:rsid w:val="00731D92"/>
    <w:rsid w:val="00732469"/>
    <w:rsid w:val="007331A7"/>
    <w:rsid w:val="007336F3"/>
    <w:rsid w:val="00733C44"/>
    <w:rsid w:val="00733F78"/>
    <w:rsid w:val="00735A2A"/>
    <w:rsid w:val="00740CEA"/>
    <w:rsid w:val="007421C0"/>
    <w:rsid w:val="00742B17"/>
    <w:rsid w:val="00743223"/>
    <w:rsid w:val="00744121"/>
    <w:rsid w:val="00746A7F"/>
    <w:rsid w:val="00746F02"/>
    <w:rsid w:val="0074772C"/>
    <w:rsid w:val="0075017A"/>
    <w:rsid w:val="00750BAB"/>
    <w:rsid w:val="00751356"/>
    <w:rsid w:val="007523E3"/>
    <w:rsid w:val="00754763"/>
    <w:rsid w:val="00754AF2"/>
    <w:rsid w:val="00763EE7"/>
    <w:rsid w:val="007641DA"/>
    <w:rsid w:val="00765501"/>
    <w:rsid w:val="007658F7"/>
    <w:rsid w:val="007664CF"/>
    <w:rsid w:val="0076660F"/>
    <w:rsid w:val="00767A6E"/>
    <w:rsid w:val="00770F16"/>
    <w:rsid w:val="00772BE8"/>
    <w:rsid w:val="00772CEA"/>
    <w:rsid w:val="00773E72"/>
    <w:rsid w:val="007753D1"/>
    <w:rsid w:val="007759D9"/>
    <w:rsid w:val="00776F5A"/>
    <w:rsid w:val="007801EF"/>
    <w:rsid w:val="007804AF"/>
    <w:rsid w:val="00780514"/>
    <w:rsid w:val="007805AB"/>
    <w:rsid w:val="00780D4D"/>
    <w:rsid w:val="00781794"/>
    <w:rsid w:val="00782F26"/>
    <w:rsid w:val="00783E38"/>
    <w:rsid w:val="007876DF"/>
    <w:rsid w:val="007929C5"/>
    <w:rsid w:val="007938DC"/>
    <w:rsid w:val="00795948"/>
    <w:rsid w:val="007959EE"/>
    <w:rsid w:val="0079735C"/>
    <w:rsid w:val="00797CF7"/>
    <w:rsid w:val="00797FE6"/>
    <w:rsid w:val="007A41F7"/>
    <w:rsid w:val="007A4435"/>
    <w:rsid w:val="007A5A7D"/>
    <w:rsid w:val="007A5DDE"/>
    <w:rsid w:val="007A767C"/>
    <w:rsid w:val="007B0533"/>
    <w:rsid w:val="007B100D"/>
    <w:rsid w:val="007B1DF0"/>
    <w:rsid w:val="007B2A1D"/>
    <w:rsid w:val="007B4346"/>
    <w:rsid w:val="007B596E"/>
    <w:rsid w:val="007B60BC"/>
    <w:rsid w:val="007B6D66"/>
    <w:rsid w:val="007B78FC"/>
    <w:rsid w:val="007C109D"/>
    <w:rsid w:val="007C26CE"/>
    <w:rsid w:val="007C4BA3"/>
    <w:rsid w:val="007C5F29"/>
    <w:rsid w:val="007C65D1"/>
    <w:rsid w:val="007C678A"/>
    <w:rsid w:val="007D14AF"/>
    <w:rsid w:val="007D1908"/>
    <w:rsid w:val="007D1D9A"/>
    <w:rsid w:val="007D2332"/>
    <w:rsid w:val="007D5140"/>
    <w:rsid w:val="007D596E"/>
    <w:rsid w:val="007D5C4E"/>
    <w:rsid w:val="007D704C"/>
    <w:rsid w:val="007D705A"/>
    <w:rsid w:val="007D70CF"/>
    <w:rsid w:val="007D7395"/>
    <w:rsid w:val="007D7A08"/>
    <w:rsid w:val="007E1CBB"/>
    <w:rsid w:val="007E37E3"/>
    <w:rsid w:val="007E3DB8"/>
    <w:rsid w:val="007E3E51"/>
    <w:rsid w:val="007F0419"/>
    <w:rsid w:val="007F0E5A"/>
    <w:rsid w:val="007F0F84"/>
    <w:rsid w:val="007F1F71"/>
    <w:rsid w:val="007F2DA8"/>
    <w:rsid w:val="007F38F5"/>
    <w:rsid w:val="007F5021"/>
    <w:rsid w:val="007F5CD0"/>
    <w:rsid w:val="008004CC"/>
    <w:rsid w:val="008016B5"/>
    <w:rsid w:val="00802B7F"/>
    <w:rsid w:val="008037F6"/>
    <w:rsid w:val="00805232"/>
    <w:rsid w:val="0080627E"/>
    <w:rsid w:val="0080679A"/>
    <w:rsid w:val="00810066"/>
    <w:rsid w:val="008123E4"/>
    <w:rsid w:val="0081273C"/>
    <w:rsid w:val="00813082"/>
    <w:rsid w:val="00813C2D"/>
    <w:rsid w:val="00816D8C"/>
    <w:rsid w:val="00817832"/>
    <w:rsid w:val="00820424"/>
    <w:rsid w:val="008204F8"/>
    <w:rsid w:val="008223F3"/>
    <w:rsid w:val="008225D3"/>
    <w:rsid w:val="00823301"/>
    <w:rsid w:val="00824D94"/>
    <w:rsid w:val="008251B6"/>
    <w:rsid w:val="00825239"/>
    <w:rsid w:val="00825886"/>
    <w:rsid w:val="00826C5F"/>
    <w:rsid w:val="008273FD"/>
    <w:rsid w:val="00830AC0"/>
    <w:rsid w:val="0083131A"/>
    <w:rsid w:val="00833370"/>
    <w:rsid w:val="00835681"/>
    <w:rsid w:val="00836B93"/>
    <w:rsid w:val="0083795D"/>
    <w:rsid w:val="00840EFF"/>
    <w:rsid w:val="00843005"/>
    <w:rsid w:val="00843514"/>
    <w:rsid w:val="0084409C"/>
    <w:rsid w:val="00844AEA"/>
    <w:rsid w:val="00844D46"/>
    <w:rsid w:val="00845149"/>
    <w:rsid w:val="00846D42"/>
    <w:rsid w:val="00852D5E"/>
    <w:rsid w:val="00854DD0"/>
    <w:rsid w:val="008551E0"/>
    <w:rsid w:val="0085626A"/>
    <w:rsid w:val="00860146"/>
    <w:rsid w:val="008602A1"/>
    <w:rsid w:val="00861BF7"/>
    <w:rsid w:val="008620B2"/>
    <w:rsid w:val="00862739"/>
    <w:rsid w:val="008635A6"/>
    <w:rsid w:val="00863872"/>
    <w:rsid w:val="008639A2"/>
    <w:rsid w:val="00866C8C"/>
    <w:rsid w:val="008704A7"/>
    <w:rsid w:val="008708AE"/>
    <w:rsid w:val="00870D7A"/>
    <w:rsid w:val="00871BC6"/>
    <w:rsid w:val="00871ED8"/>
    <w:rsid w:val="00872C04"/>
    <w:rsid w:val="00872CE5"/>
    <w:rsid w:val="00876EB6"/>
    <w:rsid w:val="008800C8"/>
    <w:rsid w:val="00880847"/>
    <w:rsid w:val="00880A6B"/>
    <w:rsid w:val="00880FDB"/>
    <w:rsid w:val="008823EC"/>
    <w:rsid w:val="00885DEA"/>
    <w:rsid w:val="0088717D"/>
    <w:rsid w:val="008924B5"/>
    <w:rsid w:val="00893B19"/>
    <w:rsid w:val="00894111"/>
    <w:rsid w:val="00894DAA"/>
    <w:rsid w:val="0089512E"/>
    <w:rsid w:val="00895F58"/>
    <w:rsid w:val="008965D1"/>
    <w:rsid w:val="00896B5B"/>
    <w:rsid w:val="008978DB"/>
    <w:rsid w:val="008A255E"/>
    <w:rsid w:val="008A2BD5"/>
    <w:rsid w:val="008A2D27"/>
    <w:rsid w:val="008A2F3F"/>
    <w:rsid w:val="008A38F8"/>
    <w:rsid w:val="008A399E"/>
    <w:rsid w:val="008A3BD3"/>
    <w:rsid w:val="008A3E8F"/>
    <w:rsid w:val="008A4091"/>
    <w:rsid w:val="008A4952"/>
    <w:rsid w:val="008A4C5B"/>
    <w:rsid w:val="008A4CC6"/>
    <w:rsid w:val="008A52B2"/>
    <w:rsid w:val="008A5D70"/>
    <w:rsid w:val="008A6B8B"/>
    <w:rsid w:val="008B17D9"/>
    <w:rsid w:val="008B2E64"/>
    <w:rsid w:val="008B4CA9"/>
    <w:rsid w:val="008B6AC2"/>
    <w:rsid w:val="008B7441"/>
    <w:rsid w:val="008C048F"/>
    <w:rsid w:val="008C3269"/>
    <w:rsid w:val="008C3FB8"/>
    <w:rsid w:val="008C5958"/>
    <w:rsid w:val="008C5CBD"/>
    <w:rsid w:val="008C77BD"/>
    <w:rsid w:val="008D13E7"/>
    <w:rsid w:val="008D1EEA"/>
    <w:rsid w:val="008D20C0"/>
    <w:rsid w:val="008D2705"/>
    <w:rsid w:val="008D4F20"/>
    <w:rsid w:val="008D53AB"/>
    <w:rsid w:val="008D5B3B"/>
    <w:rsid w:val="008D661E"/>
    <w:rsid w:val="008D6D69"/>
    <w:rsid w:val="008D6F2D"/>
    <w:rsid w:val="008E5AFE"/>
    <w:rsid w:val="008E5B01"/>
    <w:rsid w:val="008E69E1"/>
    <w:rsid w:val="008E7ED6"/>
    <w:rsid w:val="008F08C5"/>
    <w:rsid w:val="008F544F"/>
    <w:rsid w:val="008F65AF"/>
    <w:rsid w:val="008F667E"/>
    <w:rsid w:val="008F76C4"/>
    <w:rsid w:val="00900318"/>
    <w:rsid w:val="00900C87"/>
    <w:rsid w:val="00901683"/>
    <w:rsid w:val="00902DF3"/>
    <w:rsid w:val="00904109"/>
    <w:rsid w:val="0090421E"/>
    <w:rsid w:val="0090459D"/>
    <w:rsid w:val="009047A3"/>
    <w:rsid w:val="00904E26"/>
    <w:rsid w:val="00905601"/>
    <w:rsid w:val="00905861"/>
    <w:rsid w:val="00905BF0"/>
    <w:rsid w:val="009062E8"/>
    <w:rsid w:val="00907646"/>
    <w:rsid w:val="0091005D"/>
    <w:rsid w:val="009108FB"/>
    <w:rsid w:val="00911017"/>
    <w:rsid w:val="0091155D"/>
    <w:rsid w:val="009130FE"/>
    <w:rsid w:val="009134E8"/>
    <w:rsid w:val="00913BE8"/>
    <w:rsid w:val="00915D3C"/>
    <w:rsid w:val="00916859"/>
    <w:rsid w:val="00916879"/>
    <w:rsid w:val="0091767D"/>
    <w:rsid w:val="00917E26"/>
    <w:rsid w:val="0092140D"/>
    <w:rsid w:val="0092174B"/>
    <w:rsid w:val="009230EC"/>
    <w:rsid w:val="009233ED"/>
    <w:rsid w:val="00923BED"/>
    <w:rsid w:val="009254EC"/>
    <w:rsid w:val="0092574D"/>
    <w:rsid w:val="00925980"/>
    <w:rsid w:val="00932001"/>
    <w:rsid w:val="00932EAC"/>
    <w:rsid w:val="009335E4"/>
    <w:rsid w:val="009349DC"/>
    <w:rsid w:val="00936E19"/>
    <w:rsid w:val="009378A8"/>
    <w:rsid w:val="009402F4"/>
    <w:rsid w:val="009407ED"/>
    <w:rsid w:val="00940AD6"/>
    <w:rsid w:val="00940CF4"/>
    <w:rsid w:val="00940FAE"/>
    <w:rsid w:val="00941027"/>
    <w:rsid w:val="0094159A"/>
    <w:rsid w:val="00942165"/>
    <w:rsid w:val="00942F32"/>
    <w:rsid w:val="009446CB"/>
    <w:rsid w:val="009458E2"/>
    <w:rsid w:val="00946864"/>
    <w:rsid w:val="00947B57"/>
    <w:rsid w:val="00951292"/>
    <w:rsid w:val="00952771"/>
    <w:rsid w:val="00953DE0"/>
    <w:rsid w:val="00954E89"/>
    <w:rsid w:val="00956D6A"/>
    <w:rsid w:val="009577F1"/>
    <w:rsid w:val="00962657"/>
    <w:rsid w:val="00964413"/>
    <w:rsid w:val="00964D8E"/>
    <w:rsid w:val="00964EF2"/>
    <w:rsid w:val="0097033D"/>
    <w:rsid w:val="00973581"/>
    <w:rsid w:val="00973814"/>
    <w:rsid w:val="009739EA"/>
    <w:rsid w:val="00974F75"/>
    <w:rsid w:val="009750C8"/>
    <w:rsid w:val="00975722"/>
    <w:rsid w:val="00981A0E"/>
    <w:rsid w:val="009825DC"/>
    <w:rsid w:val="00982D8A"/>
    <w:rsid w:val="00983622"/>
    <w:rsid w:val="00984D45"/>
    <w:rsid w:val="009850E6"/>
    <w:rsid w:val="00985CE0"/>
    <w:rsid w:val="00985E0D"/>
    <w:rsid w:val="00987160"/>
    <w:rsid w:val="00987330"/>
    <w:rsid w:val="00987B32"/>
    <w:rsid w:val="00993748"/>
    <w:rsid w:val="00993ADB"/>
    <w:rsid w:val="00995413"/>
    <w:rsid w:val="00997266"/>
    <w:rsid w:val="00997DDD"/>
    <w:rsid w:val="009A454F"/>
    <w:rsid w:val="009A51A5"/>
    <w:rsid w:val="009A55F5"/>
    <w:rsid w:val="009A7037"/>
    <w:rsid w:val="009A77D6"/>
    <w:rsid w:val="009A7844"/>
    <w:rsid w:val="009A7E02"/>
    <w:rsid w:val="009B18B4"/>
    <w:rsid w:val="009B5B44"/>
    <w:rsid w:val="009B640D"/>
    <w:rsid w:val="009B64E7"/>
    <w:rsid w:val="009B65F5"/>
    <w:rsid w:val="009B74CB"/>
    <w:rsid w:val="009B7A0D"/>
    <w:rsid w:val="009C0C4C"/>
    <w:rsid w:val="009C0DE3"/>
    <w:rsid w:val="009C24DF"/>
    <w:rsid w:val="009C45FA"/>
    <w:rsid w:val="009C7084"/>
    <w:rsid w:val="009C782A"/>
    <w:rsid w:val="009C7D82"/>
    <w:rsid w:val="009D2E0F"/>
    <w:rsid w:val="009D3437"/>
    <w:rsid w:val="009D6D38"/>
    <w:rsid w:val="009D7DCF"/>
    <w:rsid w:val="009E11F8"/>
    <w:rsid w:val="009E19D4"/>
    <w:rsid w:val="009E237D"/>
    <w:rsid w:val="009E4DFB"/>
    <w:rsid w:val="009E72A8"/>
    <w:rsid w:val="009E7989"/>
    <w:rsid w:val="009F2876"/>
    <w:rsid w:val="009F2CD4"/>
    <w:rsid w:val="009F47A8"/>
    <w:rsid w:val="009F5642"/>
    <w:rsid w:val="009F6FA9"/>
    <w:rsid w:val="009F797F"/>
    <w:rsid w:val="00A019EE"/>
    <w:rsid w:val="00A022D6"/>
    <w:rsid w:val="00A03270"/>
    <w:rsid w:val="00A043D3"/>
    <w:rsid w:val="00A054E7"/>
    <w:rsid w:val="00A05503"/>
    <w:rsid w:val="00A05C80"/>
    <w:rsid w:val="00A05E85"/>
    <w:rsid w:val="00A05EEB"/>
    <w:rsid w:val="00A07563"/>
    <w:rsid w:val="00A07FC7"/>
    <w:rsid w:val="00A138EC"/>
    <w:rsid w:val="00A13A5B"/>
    <w:rsid w:val="00A13D79"/>
    <w:rsid w:val="00A140A2"/>
    <w:rsid w:val="00A1730C"/>
    <w:rsid w:val="00A22E50"/>
    <w:rsid w:val="00A2366F"/>
    <w:rsid w:val="00A23931"/>
    <w:rsid w:val="00A2440D"/>
    <w:rsid w:val="00A2459D"/>
    <w:rsid w:val="00A25131"/>
    <w:rsid w:val="00A2603D"/>
    <w:rsid w:val="00A267A8"/>
    <w:rsid w:val="00A27365"/>
    <w:rsid w:val="00A27576"/>
    <w:rsid w:val="00A30146"/>
    <w:rsid w:val="00A319D7"/>
    <w:rsid w:val="00A31F6F"/>
    <w:rsid w:val="00A35392"/>
    <w:rsid w:val="00A35CE5"/>
    <w:rsid w:val="00A35D98"/>
    <w:rsid w:val="00A370B7"/>
    <w:rsid w:val="00A37A87"/>
    <w:rsid w:val="00A420DC"/>
    <w:rsid w:val="00A449F4"/>
    <w:rsid w:val="00A44EFE"/>
    <w:rsid w:val="00A45B1A"/>
    <w:rsid w:val="00A4644A"/>
    <w:rsid w:val="00A465C6"/>
    <w:rsid w:val="00A47676"/>
    <w:rsid w:val="00A51402"/>
    <w:rsid w:val="00A54026"/>
    <w:rsid w:val="00A55599"/>
    <w:rsid w:val="00A565D7"/>
    <w:rsid w:val="00A56C93"/>
    <w:rsid w:val="00A56F4D"/>
    <w:rsid w:val="00A62646"/>
    <w:rsid w:val="00A62AB7"/>
    <w:rsid w:val="00A63BE1"/>
    <w:rsid w:val="00A64E90"/>
    <w:rsid w:val="00A67043"/>
    <w:rsid w:val="00A67B88"/>
    <w:rsid w:val="00A70E3F"/>
    <w:rsid w:val="00A71757"/>
    <w:rsid w:val="00A7398D"/>
    <w:rsid w:val="00A7447C"/>
    <w:rsid w:val="00A74844"/>
    <w:rsid w:val="00A750ED"/>
    <w:rsid w:val="00A75450"/>
    <w:rsid w:val="00A80224"/>
    <w:rsid w:val="00A82B1F"/>
    <w:rsid w:val="00A838DB"/>
    <w:rsid w:val="00A84235"/>
    <w:rsid w:val="00A84B2E"/>
    <w:rsid w:val="00A8590A"/>
    <w:rsid w:val="00A85F46"/>
    <w:rsid w:val="00A93689"/>
    <w:rsid w:val="00A93EC5"/>
    <w:rsid w:val="00A967D5"/>
    <w:rsid w:val="00A96FC5"/>
    <w:rsid w:val="00AA1468"/>
    <w:rsid w:val="00AA37F5"/>
    <w:rsid w:val="00AA69E4"/>
    <w:rsid w:val="00AB1890"/>
    <w:rsid w:val="00AB1B7D"/>
    <w:rsid w:val="00AB1EFE"/>
    <w:rsid w:val="00AB2409"/>
    <w:rsid w:val="00AB2771"/>
    <w:rsid w:val="00AB2F9F"/>
    <w:rsid w:val="00AB4266"/>
    <w:rsid w:val="00AB5824"/>
    <w:rsid w:val="00AB5FD5"/>
    <w:rsid w:val="00AC0476"/>
    <w:rsid w:val="00AC17E9"/>
    <w:rsid w:val="00AC3A61"/>
    <w:rsid w:val="00AD0806"/>
    <w:rsid w:val="00AD08E2"/>
    <w:rsid w:val="00AD181E"/>
    <w:rsid w:val="00AD2597"/>
    <w:rsid w:val="00AD3BCA"/>
    <w:rsid w:val="00AD3EB5"/>
    <w:rsid w:val="00AD6BD2"/>
    <w:rsid w:val="00AD73D3"/>
    <w:rsid w:val="00AE0067"/>
    <w:rsid w:val="00AE06F4"/>
    <w:rsid w:val="00AE08B5"/>
    <w:rsid w:val="00AE0C88"/>
    <w:rsid w:val="00AE165F"/>
    <w:rsid w:val="00AE1CD7"/>
    <w:rsid w:val="00AE2083"/>
    <w:rsid w:val="00AE256B"/>
    <w:rsid w:val="00AE2A66"/>
    <w:rsid w:val="00AE2BD3"/>
    <w:rsid w:val="00AE52F8"/>
    <w:rsid w:val="00AE6D03"/>
    <w:rsid w:val="00AE7D13"/>
    <w:rsid w:val="00AF4388"/>
    <w:rsid w:val="00AF617F"/>
    <w:rsid w:val="00AF63A8"/>
    <w:rsid w:val="00AF6BC7"/>
    <w:rsid w:val="00AF6FDD"/>
    <w:rsid w:val="00B01918"/>
    <w:rsid w:val="00B02034"/>
    <w:rsid w:val="00B02C3A"/>
    <w:rsid w:val="00B0401C"/>
    <w:rsid w:val="00B0406C"/>
    <w:rsid w:val="00B04768"/>
    <w:rsid w:val="00B05195"/>
    <w:rsid w:val="00B064EA"/>
    <w:rsid w:val="00B07489"/>
    <w:rsid w:val="00B11ACA"/>
    <w:rsid w:val="00B11ACD"/>
    <w:rsid w:val="00B11AEF"/>
    <w:rsid w:val="00B12FB4"/>
    <w:rsid w:val="00B14AA7"/>
    <w:rsid w:val="00B15C48"/>
    <w:rsid w:val="00B1635F"/>
    <w:rsid w:val="00B175D3"/>
    <w:rsid w:val="00B17F9E"/>
    <w:rsid w:val="00B21472"/>
    <w:rsid w:val="00B222AB"/>
    <w:rsid w:val="00B238EA"/>
    <w:rsid w:val="00B267C6"/>
    <w:rsid w:val="00B276E6"/>
    <w:rsid w:val="00B3065C"/>
    <w:rsid w:val="00B32A45"/>
    <w:rsid w:val="00B33366"/>
    <w:rsid w:val="00B33B73"/>
    <w:rsid w:val="00B340E5"/>
    <w:rsid w:val="00B34B09"/>
    <w:rsid w:val="00B351D5"/>
    <w:rsid w:val="00B35741"/>
    <w:rsid w:val="00B3733E"/>
    <w:rsid w:val="00B4018F"/>
    <w:rsid w:val="00B404E0"/>
    <w:rsid w:val="00B410A0"/>
    <w:rsid w:val="00B43A56"/>
    <w:rsid w:val="00B43AE8"/>
    <w:rsid w:val="00B44041"/>
    <w:rsid w:val="00B44475"/>
    <w:rsid w:val="00B446D1"/>
    <w:rsid w:val="00B46033"/>
    <w:rsid w:val="00B47DB9"/>
    <w:rsid w:val="00B5032A"/>
    <w:rsid w:val="00B5078A"/>
    <w:rsid w:val="00B514B9"/>
    <w:rsid w:val="00B51BF2"/>
    <w:rsid w:val="00B54020"/>
    <w:rsid w:val="00B552B3"/>
    <w:rsid w:val="00B553B3"/>
    <w:rsid w:val="00B553FF"/>
    <w:rsid w:val="00B55E31"/>
    <w:rsid w:val="00B55ED2"/>
    <w:rsid w:val="00B56876"/>
    <w:rsid w:val="00B607EF"/>
    <w:rsid w:val="00B61456"/>
    <w:rsid w:val="00B61C43"/>
    <w:rsid w:val="00B64411"/>
    <w:rsid w:val="00B66427"/>
    <w:rsid w:val="00B665B2"/>
    <w:rsid w:val="00B66DBA"/>
    <w:rsid w:val="00B7055B"/>
    <w:rsid w:val="00B7057B"/>
    <w:rsid w:val="00B709F6"/>
    <w:rsid w:val="00B70F47"/>
    <w:rsid w:val="00B7151E"/>
    <w:rsid w:val="00B7268F"/>
    <w:rsid w:val="00B72BE1"/>
    <w:rsid w:val="00B7372F"/>
    <w:rsid w:val="00B748A8"/>
    <w:rsid w:val="00B74A9B"/>
    <w:rsid w:val="00B74F19"/>
    <w:rsid w:val="00B75D3C"/>
    <w:rsid w:val="00B76238"/>
    <w:rsid w:val="00B773FF"/>
    <w:rsid w:val="00B8173D"/>
    <w:rsid w:val="00B81A32"/>
    <w:rsid w:val="00B81E25"/>
    <w:rsid w:val="00B82308"/>
    <w:rsid w:val="00B82E08"/>
    <w:rsid w:val="00B8414D"/>
    <w:rsid w:val="00B84F50"/>
    <w:rsid w:val="00B86B50"/>
    <w:rsid w:val="00B8718F"/>
    <w:rsid w:val="00B8788B"/>
    <w:rsid w:val="00B90B9F"/>
    <w:rsid w:val="00B910E6"/>
    <w:rsid w:val="00B91719"/>
    <w:rsid w:val="00B91F19"/>
    <w:rsid w:val="00B92755"/>
    <w:rsid w:val="00B928F4"/>
    <w:rsid w:val="00B92ABE"/>
    <w:rsid w:val="00B93861"/>
    <w:rsid w:val="00B96C2B"/>
    <w:rsid w:val="00B97B82"/>
    <w:rsid w:val="00BA1AD9"/>
    <w:rsid w:val="00BA3A51"/>
    <w:rsid w:val="00BA4AEB"/>
    <w:rsid w:val="00BA529A"/>
    <w:rsid w:val="00BA589C"/>
    <w:rsid w:val="00BA7D53"/>
    <w:rsid w:val="00BA7EC3"/>
    <w:rsid w:val="00BB126E"/>
    <w:rsid w:val="00BB1634"/>
    <w:rsid w:val="00BB1830"/>
    <w:rsid w:val="00BB1A94"/>
    <w:rsid w:val="00BB2379"/>
    <w:rsid w:val="00BB262D"/>
    <w:rsid w:val="00BB3C5F"/>
    <w:rsid w:val="00BB491A"/>
    <w:rsid w:val="00BB4DAC"/>
    <w:rsid w:val="00BB6160"/>
    <w:rsid w:val="00BB616A"/>
    <w:rsid w:val="00BB6589"/>
    <w:rsid w:val="00BC0982"/>
    <w:rsid w:val="00BC1DD8"/>
    <w:rsid w:val="00BC2B10"/>
    <w:rsid w:val="00BC3D79"/>
    <w:rsid w:val="00BC49EA"/>
    <w:rsid w:val="00BC620A"/>
    <w:rsid w:val="00BC68CD"/>
    <w:rsid w:val="00BC68F0"/>
    <w:rsid w:val="00BC6DFA"/>
    <w:rsid w:val="00BC7DE5"/>
    <w:rsid w:val="00BD0CD5"/>
    <w:rsid w:val="00BD3225"/>
    <w:rsid w:val="00BD4319"/>
    <w:rsid w:val="00BD4543"/>
    <w:rsid w:val="00BD5B30"/>
    <w:rsid w:val="00BD74E1"/>
    <w:rsid w:val="00BE1954"/>
    <w:rsid w:val="00BE23C2"/>
    <w:rsid w:val="00BE3589"/>
    <w:rsid w:val="00BE4149"/>
    <w:rsid w:val="00BE42BA"/>
    <w:rsid w:val="00BE47B2"/>
    <w:rsid w:val="00BE4835"/>
    <w:rsid w:val="00BE55B9"/>
    <w:rsid w:val="00BE59DD"/>
    <w:rsid w:val="00BE6D08"/>
    <w:rsid w:val="00BE79C6"/>
    <w:rsid w:val="00BF048D"/>
    <w:rsid w:val="00BF2259"/>
    <w:rsid w:val="00BF3787"/>
    <w:rsid w:val="00BF4521"/>
    <w:rsid w:val="00BF54DA"/>
    <w:rsid w:val="00BF5561"/>
    <w:rsid w:val="00BF6319"/>
    <w:rsid w:val="00BF75EA"/>
    <w:rsid w:val="00C000FE"/>
    <w:rsid w:val="00C01243"/>
    <w:rsid w:val="00C02988"/>
    <w:rsid w:val="00C04425"/>
    <w:rsid w:val="00C04BC2"/>
    <w:rsid w:val="00C05185"/>
    <w:rsid w:val="00C05684"/>
    <w:rsid w:val="00C06A38"/>
    <w:rsid w:val="00C07705"/>
    <w:rsid w:val="00C10822"/>
    <w:rsid w:val="00C12D7F"/>
    <w:rsid w:val="00C14776"/>
    <w:rsid w:val="00C15C4E"/>
    <w:rsid w:val="00C15EA3"/>
    <w:rsid w:val="00C161CB"/>
    <w:rsid w:val="00C169E8"/>
    <w:rsid w:val="00C16B62"/>
    <w:rsid w:val="00C1785B"/>
    <w:rsid w:val="00C178EB"/>
    <w:rsid w:val="00C17933"/>
    <w:rsid w:val="00C2184A"/>
    <w:rsid w:val="00C21981"/>
    <w:rsid w:val="00C23635"/>
    <w:rsid w:val="00C23728"/>
    <w:rsid w:val="00C23DFA"/>
    <w:rsid w:val="00C24682"/>
    <w:rsid w:val="00C2492C"/>
    <w:rsid w:val="00C24977"/>
    <w:rsid w:val="00C25D0F"/>
    <w:rsid w:val="00C260EE"/>
    <w:rsid w:val="00C26729"/>
    <w:rsid w:val="00C27223"/>
    <w:rsid w:val="00C27AF3"/>
    <w:rsid w:val="00C31D6F"/>
    <w:rsid w:val="00C34CCA"/>
    <w:rsid w:val="00C365DF"/>
    <w:rsid w:val="00C36B89"/>
    <w:rsid w:val="00C37333"/>
    <w:rsid w:val="00C4130D"/>
    <w:rsid w:val="00C41332"/>
    <w:rsid w:val="00C4225D"/>
    <w:rsid w:val="00C44238"/>
    <w:rsid w:val="00C445E3"/>
    <w:rsid w:val="00C463B9"/>
    <w:rsid w:val="00C514C9"/>
    <w:rsid w:val="00C522BE"/>
    <w:rsid w:val="00C53641"/>
    <w:rsid w:val="00C536DF"/>
    <w:rsid w:val="00C53FA9"/>
    <w:rsid w:val="00C54006"/>
    <w:rsid w:val="00C544F2"/>
    <w:rsid w:val="00C561FE"/>
    <w:rsid w:val="00C562AD"/>
    <w:rsid w:val="00C570FA"/>
    <w:rsid w:val="00C57626"/>
    <w:rsid w:val="00C60732"/>
    <w:rsid w:val="00C647F6"/>
    <w:rsid w:val="00C65530"/>
    <w:rsid w:val="00C6588C"/>
    <w:rsid w:val="00C71920"/>
    <w:rsid w:val="00C71E06"/>
    <w:rsid w:val="00C72CCB"/>
    <w:rsid w:val="00C733BD"/>
    <w:rsid w:val="00C7527C"/>
    <w:rsid w:val="00C75EE1"/>
    <w:rsid w:val="00C7618E"/>
    <w:rsid w:val="00C81040"/>
    <w:rsid w:val="00C8149F"/>
    <w:rsid w:val="00C82113"/>
    <w:rsid w:val="00C825F5"/>
    <w:rsid w:val="00C83815"/>
    <w:rsid w:val="00C83F96"/>
    <w:rsid w:val="00C856A5"/>
    <w:rsid w:val="00C85D62"/>
    <w:rsid w:val="00C90F47"/>
    <w:rsid w:val="00C91293"/>
    <w:rsid w:val="00C917BE"/>
    <w:rsid w:val="00C92576"/>
    <w:rsid w:val="00C927D6"/>
    <w:rsid w:val="00C93841"/>
    <w:rsid w:val="00C958A1"/>
    <w:rsid w:val="00C966C5"/>
    <w:rsid w:val="00CA69D0"/>
    <w:rsid w:val="00CA7F35"/>
    <w:rsid w:val="00CB08C0"/>
    <w:rsid w:val="00CB09D9"/>
    <w:rsid w:val="00CB1B62"/>
    <w:rsid w:val="00CB7B5E"/>
    <w:rsid w:val="00CB7CF5"/>
    <w:rsid w:val="00CB7D4F"/>
    <w:rsid w:val="00CC03AD"/>
    <w:rsid w:val="00CC3479"/>
    <w:rsid w:val="00CC3DB0"/>
    <w:rsid w:val="00CC548D"/>
    <w:rsid w:val="00CC633F"/>
    <w:rsid w:val="00CC6535"/>
    <w:rsid w:val="00CC6EA7"/>
    <w:rsid w:val="00CC71BC"/>
    <w:rsid w:val="00CC7571"/>
    <w:rsid w:val="00CD1342"/>
    <w:rsid w:val="00CD2A66"/>
    <w:rsid w:val="00CD368E"/>
    <w:rsid w:val="00CD4EDD"/>
    <w:rsid w:val="00CD61B7"/>
    <w:rsid w:val="00CD623C"/>
    <w:rsid w:val="00CE058F"/>
    <w:rsid w:val="00CE0994"/>
    <w:rsid w:val="00CE1100"/>
    <w:rsid w:val="00CE258C"/>
    <w:rsid w:val="00CE3B7A"/>
    <w:rsid w:val="00CE3EEA"/>
    <w:rsid w:val="00CE5FB9"/>
    <w:rsid w:val="00CF0717"/>
    <w:rsid w:val="00CF0728"/>
    <w:rsid w:val="00CF3CED"/>
    <w:rsid w:val="00CF5FB9"/>
    <w:rsid w:val="00D01849"/>
    <w:rsid w:val="00D03AA6"/>
    <w:rsid w:val="00D03FA5"/>
    <w:rsid w:val="00D044B7"/>
    <w:rsid w:val="00D05C1C"/>
    <w:rsid w:val="00D062FA"/>
    <w:rsid w:val="00D11C66"/>
    <w:rsid w:val="00D136EF"/>
    <w:rsid w:val="00D14BC6"/>
    <w:rsid w:val="00D14FC9"/>
    <w:rsid w:val="00D215C5"/>
    <w:rsid w:val="00D2450E"/>
    <w:rsid w:val="00D27441"/>
    <w:rsid w:val="00D304FA"/>
    <w:rsid w:val="00D30A35"/>
    <w:rsid w:val="00D30F7D"/>
    <w:rsid w:val="00D31ACD"/>
    <w:rsid w:val="00D32255"/>
    <w:rsid w:val="00D327A9"/>
    <w:rsid w:val="00D32977"/>
    <w:rsid w:val="00D332D9"/>
    <w:rsid w:val="00D34108"/>
    <w:rsid w:val="00D362B4"/>
    <w:rsid w:val="00D364FE"/>
    <w:rsid w:val="00D37A6D"/>
    <w:rsid w:val="00D41B7B"/>
    <w:rsid w:val="00D42383"/>
    <w:rsid w:val="00D4378D"/>
    <w:rsid w:val="00D4490C"/>
    <w:rsid w:val="00D46F33"/>
    <w:rsid w:val="00D47685"/>
    <w:rsid w:val="00D47E21"/>
    <w:rsid w:val="00D51DB9"/>
    <w:rsid w:val="00D565F6"/>
    <w:rsid w:val="00D56B21"/>
    <w:rsid w:val="00D56E58"/>
    <w:rsid w:val="00D56ED0"/>
    <w:rsid w:val="00D57B3A"/>
    <w:rsid w:val="00D605A7"/>
    <w:rsid w:val="00D6101C"/>
    <w:rsid w:val="00D61718"/>
    <w:rsid w:val="00D641E3"/>
    <w:rsid w:val="00D64358"/>
    <w:rsid w:val="00D646C5"/>
    <w:rsid w:val="00D64A9B"/>
    <w:rsid w:val="00D66603"/>
    <w:rsid w:val="00D71C34"/>
    <w:rsid w:val="00D72DF3"/>
    <w:rsid w:val="00D74225"/>
    <w:rsid w:val="00D74EF5"/>
    <w:rsid w:val="00D7513B"/>
    <w:rsid w:val="00D80069"/>
    <w:rsid w:val="00D810D7"/>
    <w:rsid w:val="00D8114D"/>
    <w:rsid w:val="00D81248"/>
    <w:rsid w:val="00D81A1E"/>
    <w:rsid w:val="00D85781"/>
    <w:rsid w:val="00D9104B"/>
    <w:rsid w:val="00D91B48"/>
    <w:rsid w:val="00D91E4F"/>
    <w:rsid w:val="00D92AB2"/>
    <w:rsid w:val="00D931B7"/>
    <w:rsid w:val="00D95C6A"/>
    <w:rsid w:val="00D97D8C"/>
    <w:rsid w:val="00DA014B"/>
    <w:rsid w:val="00DA1C55"/>
    <w:rsid w:val="00DA3B72"/>
    <w:rsid w:val="00DA4D4B"/>
    <w:rsid w:val="00DA522C"/>
    <w:rsid w:val="00DA54DA"/>
    <w:rsid w:val="00DA63D2"/>
    <w:rsid w:val="00DA688A"/>
    <w:rsid w:val="00DA694E"/>
    <w:rsid w:val="00DA70DD"/>
    <w:rsid w:val="00DA72CA"/>
    <w:rsid w:val="00DB0C8A"/>
    <w:rsid w:val="00DB2318"/>
    <w:rsid w:val="00DB5C50"/>
    <w:rsid w:val="00DB672E"/>
    <w:rsid w:val="00DB675A"/>
    <w:rsid w:val="00DB7B45"/>
    <w:rsid w:val="00DB7F7A"/>
    <w:rsid w:val="00DC11D9"/>
    <w:rsid w:val="00DC2007"/>
    <w:rsid w:val="00DC2D85"/>
    <w:rsid w:val="00DC39C6"/>
    <w:rsid w:val="00DC42BE"/>
    <w:rsid w:val="00DC504D"/>
    <w:rsid w:val="00DC5247"/>
    <w:rsid w:val="00DC6295"/>
    <w:rsid w:val="00DD0D59"/>
    <w:rsid w:val="00DD2867"/>
    <w:rsid w:val="00DD2F94"/>
    <w:rsid w:val="00DD5F43"/>
    <w:rsid w:val="00DD6CBA"/>
    <w:rsid w:val="00DD78B3"/>
    <w:rsid w:val="00DE1486"/>
    <w:rsid w:val="00DE1FF9"/>
    <w:rsid w:val="00DE4DEB"/>
    <w:rsid w:val="00DE72F2"/>
    <w:rsid w:val="00DE7780"/>
    <w:rsid w:val="00DF0BE8"/>
    <w:rsid w:val="00DF0F85"/>
    <w:rsid w:val="00DF1638"/>
    <w:rsid w:val="00DF1666"/>
    <w:rsid w:val="00DF2CEE"/>
    <w:rsid w:val="00DF5E44"/>
    <w:rsid w:val="00DF5E5F"/>
    <w:rsid w:val="00DF68A5"/>
    <w:rsid w:val="00DF7CBB"/>
    <w:rsid w:val="00E00410"/>
    <w:rsid w:val="00E03E6B"/>
    <w:rsid w:val="00E0522D"/>
    <w:rsid w:val="00E061B4"/>
    <w:rsid w:val="00E06289"/>
    <w:rsid w:val="00E140D5"/>
    <w:rsid w:val="00E150C4"/>
    <w:rsid w:val="00E16B0C"/>
    <w:rsid w:val="00E16DF9"/>
    <w:rsid w:val="00E17075"/>
    <w:rsid w:val="00E1721F"/>
    <w:rsid w:val="00E20504"/>
    <w:rsid w:val="00E209DE"/>
    <w:rsid w:val="00E239E4"/>
    <w:rsid w:val="00E23E3A"/>
    <w:rsid w:val="00E2531B"/>
    <w:rsid w:val="00E25CD3"/>
    <w:rsid w:val="00E2601C"/>
    <w:rsid w:val="00E308D2"/>
    <w:rsid w:val="00E30DF1"/>
    <w:rsid w:val="00E3296E"/>
    <w:rsid w:val="00E32FC4"/>
    <w:rsid w:val="00E336C9"/>
    <w:rsid w:val="00E33AB7"/>
    <w:rsid w:val="00E348BA"/>
    <w:rsid w:val="00E34F6C"/>
    <w:rsid w:val="00E353EB"/>
    <w:rsid w:val="00E377DF"/>
    <w:rsid w:val="00E37843"/>
    <w:rsid w:val="00E403EC"/>
    <w:rsid w:val="00E4132A"/>
    <w:rsid w:val="00E41838"/>
    <w:rsid w:val="00E46343"/>
    <w:rsid w:val="00E50937"/>
    <w:rsid w:val="00E52D02"/>
    <w:rsid w:val="00E52DD2"/>
    <w:rsid w:val="00E55212"/>
    <w:rsid w:val="00E55C25"/>
    <w:rsid w:val="00E56D39"/>
    <w:rsid w:val="00E57244"/>
    <w:rsid w:val="00E57454"/>
    <w:rsid w:val="00E57CB6"/>
    <w:rsid w:val="00E60AE7"/>
    <w:rsid w:val="00E6308B"/>
    <w:rsid w:val="00E6376C"/>
    <w:rsid w:val="00E64102"/>
    <w:rsid w:val="00E64DC3"/>
    <w:rsid w:val="00E652E6"/>
    <w:rsid w:val="00E6607B"/>
    <w:rsid w:val="00E67DEE"/>
    <w:rsid w:val="00E7063A"/>
    <w:rsid w:val="00E7076A"/>
    <w:rsid w:val="00E72132"/>
    <w:rsid w:val="00E732A8"/>
    <w:rsid w:val="00E74130"/>
    <w:rsid w:val="00E7445F"/>
    <w:rsid w:val="00E75A14"/>
    <w:rsid w:val="00E75B2E"/>
    <w:rsid w:val="00E819E7"/>
    <w:rsid w:val="00E83727"/>
    <w:rsid w:val="00E855CB"/>
    <w:rsid w:val="00E85B48"/>
    <w:rsid w:val="00E87D9F"/>
    <w:rsid w:val="00E905D2"/>
    <w:rsid w:val="00E906E3"/>
    <w:rsid w:val="00E90F68"/>
    <w:rsid w:val="00E93879"/>
    <w:rsid w:val="00E949AD"/>
    <w:rsid w:val="00E94A11"/>
    <w:rsid w:val="00E95490"/>
    <w:rsid w:val="00E96A82"/>
    <w:rsid w:val="00EA0697"/>
    <w:rsid w:val="00EA08B3"/>
    <w:rsid w:val="00EA1D20"/>
    <w:rsid w:val="00EA2BA4"/>
    <w:rsid w:val="00EA49F1"/>
    <w:rsid w:val="00EA4F5C"/>
    <w:rsid w:val="00EA5195"/>
    <w:rsid w:val="00EA5353"/>
    <w:rsid w:val="00EA5727"/>
    <w:rsid w:val="00EA5F83"/>
    <w:rsid w:val="00EA6A2B"/>
    <w:rsid w:val="00EB1362"/>
    <w:rsid w:val="00EB2EA6"/>
    <w:rsid w:val="00EB45E1"/>
    <w:rsid w:val="00EB4BD9"/>
    <w:rsid w:val="00EB5D26"/>
    <w:rsid w:val="00EB604F"/>
    <w:rsid w:val="00EC0E5A"/>
    <w:rsid w:val="00EC21E4"/>
    <w:rsid w:val="00EC2294"/>
    <w:rsid w:val="00EC2C7A"/>
    <w:rsid w:val="00EC3F64"/>
    <w:rsid w:val="00EC4D03"/>
    <w:rsid w:val="00EC68AA"/>
    <w:rsid w:val="00EC6F4D"/>
    <w:rsid w:val="00EC6F7C"/>
    <w:rsid w:val="00ED023E"/>
    <w:rsid w:val="00ED1BF7"/>
    <w:rsid w:val="00ED27F9"/>
    <w:rsid w:val="00ED2DF8"/>
    <w:rsid w:val="00ED312E"/>
    <w:rsid w:val="00ED3344"/>
    <w:rsid w:val="00ED38E8"/>
    <w:rsid w:val="00ED3D75"/>
    <w:rsid w:val="00ED6AF1"/>
    <w:rsid w:val="00EE1B6D"/>
    <w:rsid w:val="00EE32CE"/>
    <w:rsid w:val="00EE3920"/>
    <w:rsid w:val="00EE42FA"/>
    <w:rsid w:val="00EE4F71"/>
    <w:rsid w:val="00EE7C5B"/>
    <w:rsid w:val="00EF1243"/>
    <w:rsid w:val="00EF2816"/>
    <w:rsid w:val="00EF4B7E"/>
    <w:rsid w:val="00EF76B4"/>
    <w:rsid w:val="00EF7788"/>
    <w:rsid w:val="00F01095"/>
    <w:rsid w:val="00F01F61"/>
    <w:rsid w:val="00F04327"/>
    <w:rsid w:val="00F04771"/>
    <w:rsid w:val="00F04D46"/>
    <w:rsid w:val="00F05CAD"/>
    <w:rsid w:val="00F0667D"/>
    <w:rsid w:val="00F076E5"/>
    <w:rsid w:val="00F0772A"/>
    <w:rsid w:val="00F07AD9"/>
    <w:rsid w:val="00F07F9D"/>
    <w:rsid w:val="00F10415"/>
    <w:rsid w:val="00F11015"/>
    <w:rsid w:val="00F11FBB"/>
    <w:rsid w:val="00F12E88"/>
    <w:rsid w:val="00F14098"/>
    <w:rsid w:val="00F1548C"/>
    <w:rsid w:val="00F15F6B"/>
    <w:rsid w:val="00F17745"/>
    <w:rsid w:val="00F17B38"/>
    <w:rsid w:val="00F17EAD"/>
    <w:rsid w:val="00F21B5F"/>
    <w:rsid w:val="00F24793"/>
    <w:rsid w:val="00F25419"/>
    <w:rsid w:val="00F2546F"/>
    <w:rsid w:val="00F26A9C"/>
    <w:rsid w:val="00F31C4D"/>
    <w:rsid w:val="00F321A9"/>
    <w:rsid w:val="00F3619F"/>
    <w:rsid w:val="00F36EDC"/>
    <w:rsid w:val="00F37EF1"/>
    <w:rsid w:val="00F412B5"/>
    <w:rsid w:val="00F425C4"/>
    <w:rsid w:val="00F427BE"/>
    <w:rsid w:val="00F4370A"/>
    <w:rsid w:val="00F43AC1"/>
    <w:rsid w:val="00F4474F"/>
    <w:rsid w:val="00F44AC0"/>
    <w:rsid w:val="00F457C0"/>
    <w:rsid w:val="00F45F87"/>
    <w:rsid w:val="00F47E2A"/>
    <w:rsid w:val="00F47E54"/>
    <w:rsid w:val="00F50160"/>
    <w:rsid w:val="00F51D36"/>
    <w:rsid w:val="00F51E8D"/>
    <w:rsid w:val="00F55421"/>
    <w:rsid w:val="00F55B1E"/>
    <w:rsid w:val="00F577BF"/>
    <w:rsid w:val="00F60F99"/>
    <w:rsid w:val="00F623DC"/>
    <w:rsid w:val="00F62B2C"/>
    <w:rsid w:val="00F63900"/>
    <w:rsid w:val="00F6441B"/>
    <w:rsid w:val="00F65116"/>
    <w:rsid w:val="00F65B16"/>
    <w:rsid w:val="00F66244"/>
    <w:rsid w:val="00F67646"/>
    <w:rsid w:val="00F7021E"/>
    <w:rsid w:val="00F73482"/>
    <w:rsid w:val="00F73FE6"/>
    <w:rsid w:val="00F743D4"/>
    <w:rsid w:val="00F75AF6"/>
    <w:rsid w:val="00F76008"/>
    <w:rsid w:val="00F80A62"/>
    <w:rsid w:val="00F81175"/>
    <w:rsid w:val="00F82F49"/>
    <w:rsid w:val="00F83D1E"/>
    <w:rsid w:val="00F84365"/>
    <w:rsid w:val="00F84611"/>
    <w:rsid w:val="00F84E29"/>
    <w:rsid w:val="00F8723C"/>
    <w:rsid w:val="00F943B7"/>
    <w:rsid w:val="00FA0F9A"/>
    <w:rsid w:val="00FA4643"/>
    <w:rsid w:val="00FB0858"/>
    <w:rsid w:val="00FB0C9F"/>
    <w:rsid w:val="00FB2D9B"/>
    <w:rsid w:val="00FB3FCF"/>
    <w:rsid w:val="00FB4E37"/>
    <w:rsid w:val="00FB587B"/>
    <w:rsid w:val="00FB5DD6"/>
    <w:rsid w:val="00FB6843"/>
    <w:rsid w:val="00FC2354"/>
    <w:rsid w:val="00FC3F3D"/>
    <w:rsid w:val="00FC73B2"/>
    <w:rsid w:val="00FC75BD"/>
    <w:rsid w:val="00FD0852"/>
    <w:rsid w:val="00FD0C9A"/>
    <w:rsid w:val="00FD0FA1"/>
    <w:rsid w:val="00FD1520"/>
    <w:rsid w:val="00FD175D"/>
    <w:rsid w:val="00FD3F8A"/>
    <w:rsid w:val="00FD4237"/>
    <w:rsid w:val="00FD5522"/>
    <w:rsid w:val="00FD6A1D"/>
    <w:rsid w:val="00FD6C29"/>
    <w:rsid w:val="00FD6DE4"/>
    <w:rsid w:val="00FD729E"/>
    <w:rsid w:val="00FE013D"/>
    <w:rsid w:val="00FE104D"/>
    <w:rsid w:val="00FE2781"/>
    <w:rsid w:val="00FE2DD8"/>
    <w:rsid w:val="00FE59AE"/>
    <w:rsid w:val="00FE7135"/>
    <w:rsid w:val="00FF0B8E"/>
    <w:rsid w:val="00FF1045"/>
    <w:rsid w:val="00FF1BBF"/>
    <w:rsid w:val="00FF1DFB"/>
    <w:rsid w:val="00FF233D"/>
    <w:rsid w:val="00FF38E5"/>
    <w:rsid w:val="00FF448F"/>
    <w:rsid w:val="00FF74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List" w:uiPriority="99"/>
    <w:lsdException w:name="Title" w:qFormat="1"/>
    <w:lsdException w:name="Body Text" w:uiPriority="99"/>
    <w:lsdException w:name="Body Text Indent" w:uiPriority="99" w:qFormat="1"/>
    <w:lsdException w:name="Subtitle" w:qFormat="1"/>
    <w:lsdException w:name="Body Text 2" w:uiPriority="99"/>
    <w:lsdException w:name="Body Text 3" w:uiPriority="99"/>
    <w:lsdException w:name="Body Text Indent 2" w:uiPriority="99"/>
    <w:lsdException w:name="Hyperlink" w:uiPriority="99"/>
    <w:lsdException w:name="FollowedHyperlink" w:uiPriority="99"/>
    <w:lsdException w:name="Strong" w:uiPriority="22" w:qFormat="1"/>
    <w:lsdException w:name="Emphasis" w:qFormat="1"/>
    <w:lsdException w:name="Plain Text" w:uiPriority="99"/>
    <w:lsdException w:name="HTML Top of Form" w:uiPriority="99"/>
    <w:lsdException w:name="HTML Bottom of Form" w:uiPriority="99"/>
    <w:lsdException w:name="Normal (Web)" w:uiPriority="29" w:qFormat="1"/>
    <w:lsdException w:name="HTML Preformatted" w:uiPriority="99"/>
    <w:lsdException w:name="No List" w:uiPriority="99"/>
    <w:lsdException w:name="Table Grid" w:uiPriority="9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4D08"/>
    <w:pPr>
      <w:suppressAutoHyphens/>
    </w:pPr>
    <w:rPr>
      <w:sz w:val="24"/>
      <w:szCs w:val="24"/>
      <w:lang w:eastAsia="ar-SA"/>
    </w:rPr>
  </w:style>
  <w:style w:type="paragraph" w:styleId="1">
    <w:name w:val="heading 1"/>
    <w:aliases w:val="Раздел Договора,H1,&quot;Алмаз&quot;"/>
    <w:basedOn w:val="a"/>
    <w:next w:val="a"/>
    <w:link w:val="10"/>
    <w:uiPriority w:val="99"/>
    <w:qFormat/>
    <w:rsid w:val="00074DB0"/>
    <w:pPr>
      <w:keepNext/>
      <w:numPr>
        <w:numId w:val="2"/>
      </w:numPr>
      <w:spacing w:before="240" w:after="60"/>
      <w:outlineLvl w:val="0"/>
    </w:pPr>
    <w:rPr>
      <w:rFonts w:ascii="Arial" w:hAnsi="Arial"/>
      <w:b/>
      <w:kern w:val="2"/>
      <w:sz w:val="28"/>
      <w:szCs w:val="20"/>
    </w:rPr>
  </w:style>
  <w:style w:type="paragraph" w:styleId="2">
    <w:name w:val="heading 2"/>
    <w:basedOn w:val="a"/>
    <w:next w:val="a"/>
    <w:link w:val="20"/>
    <w:uiPriority w:val="99"/>
    <w:qFormat/>
    <w:rsid w:val="00074DB0"/>
    <w:pPr>
      <w:keepNext/>
      <w:widowControl w:val="0"/>
      <w:numPr>
        <w:ilvl w:val="1"/>
        <w:numId w:val="2"/>
      </w:numPr>
      <w:autoSpaceDE w:val="0"/>
      <w:spacing w:before="240" w:after="60"/>
      <w:outlineLvl w:val="1"/>
    </w:pPr>
    <w:rPr>
      <w:rFonts w:ascii="Arial" w:hAnsi="Arial"/>
      <w:b/>
      <w:bCs/>
      <w:i/>
      <w:iCs/>
      <w:sz w:val="28"/>
      <w:szCs w:val="28"/>
    </w:rPr>
  </w:style>
  <w:style w:type="paragraph" w:styleId="3">
    <w:name w:val="heading 3"/>
    <w:basedOn w:val="a"/>
    <w:next w:val="a"/>
    <w:link w:val="30"/>
    <w:uiPriority w:val="99"/>
    <w:qFormat/>
    <w:rsid w:val="00074DB0"/>
    <w:pPr>
      <w:keepNext/>
      <w:numPr>
        <w:ilvl w:val="2"/>
        <w:numId w:val="2"/>
      </w:numPr>
      <w:spacing w:before="240" w:after="60"/>
      <w:outlineLvl w:val="2"/>
    </w:pPr>
    <w:rPr>
      <w:rFonts w:ascii="Arial" w:hAnsi="Arial"/>
      <w:b/>
      <w:bCs/>
      <w:sz w:val="26"/>
      <w:szCs w:val="26"/>
    </w:rPr>
  </w:style>
  <w:style w:type="paragraph" w:styleId="4">
    <w:name w:val="heading 4"/>
    <w:basedOn w:val="a"/>
    <w:next w:val="a"/>
    <w:link w:val="40"/>
    <w:uiPriority w:val="99"/>
    <w:unhideWhenUsed/>
    <w:qFormat/>
    <w:rsid w:val="00E150C4"/>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074DB0"/>
    <w:pPr>
      <w:numPr>
        <w:ilvl w:val="4"/>
        <w:numId w:val="2"/>
      </w:numPr>
      <w:spacing w:before="240" w:after="60"/>
      <w:outlineLvl w:val="4"/>
    </w:pPr>
    <w:rPr>
      <w:b/>
      <w:bCs/>
      <w:i/>
      <w:iCs/>
      <w:sz w:val="26"/>
      <w:szCs w:val="26"/>
    </w:rPr>
  </w:style>
  <w:style w:type="paragraph" w:styleId="6">
    <w:name w:val="heading 6"/>
    <w:basedOn w:val="a"/>
    <w:next w:val="a"/>
    <w:link w:val="60"/>
    <w:uiPriority w:val="99"/>
    <w:unhideWhenUsed/>
    <w:qFormat/>
    <w:rsid w:val="00E150C4"/>
    <w:pPr>
      <w:suppressAutoHyphens w:val="0"/>
      <w:spacing w:before="240" w:after="60"/>
      <w:outlineLvl w:val="5"/>
    </w:pPr>
    <w:rPr>
      <w:b/>
      <w:bCs/>
      <w:sz w:val="22"/>
      <w:szCs w:val="22"/>
    </w:rPr>
  </w:style>
  <w:style w:type="paragraph" w:styleId="7">
    <w:name w:val="heading 7"/>
    <w:basedOn w:val="a"/>
    <w:next w:val="a"/>
    <w:link w:val="70"/>
    <w:uiPriority w:val="99"/>
    <w:unhideWhenUsed/>
    <w:qFormat/>
    <w:rsid w:val="00E150C4"/>
    <w:pPr>
      <w:keepNext/>
      <w:keepLines/>
      <w:spacing w:before="200"/>
      <w:outlineLvl w:val="6"/>
    </w:pPr>
    <w:rPr>
      <w:rFonts w:ascii="Cambria" w:hAnsi="Cambria"/>
      <w:i/>
      <w:iCs/>
      <w:color w:val="404040"/>
    </w:rPr>
  </w:style>
  <w:style w:type="paragraph" w:styleId="8">
    <w:name w:val="heading 8"/>
    <w:basedOn w:val="a"/>
    <w:next w:val="a"/>
    <w:link w:val="80"/>
    <w:uiPriority w:val="99"/>
    <w:unhideWhenUsed/>
    <w:qFormat/>
    <w:rsid w:val="00E150C4"/>
    <w:pPr>
      <w:keepNext/>
      <w:keepLines/>
      <w:spacing w:before="200"/>
      <w:outlineLvl w:val="7"/>
    </w:pPr>
    <w:rPr>
      <w:rFonts w:ascii="Cambria" w:hAnsi="Cambria"/>
      <w:color w:val="404040"/>
      <w:sz w:val="20"/>
      <w:szCs w:val="20"/>
    </w:rPr>
  </w:style>
  <w:style w:type="paragraph" w:styleId="9">
    <w:name w:val="heading 9"/>
    <w:basedOn w:val="a"/>
    <w:next w:val="a"/>
    <w:link w:val="90"/>
    <w:uiPriority w:val="99"/>
    <w:unhideWhenUsed/>
    <w:qFormat/>
    <w:rsid w:val="00E150C4"/>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uiPriority w:val="99"/>
    <w:rsid w:val="006E0467"/>
    <w:rPr>
      <w:rFonts w:ascii="Arial" w:hAnsi="Arial"/>
      <w:b/>
      <w:kern w:val="2"/>
      <w:sz w:val="28"/>
      <w:lang w:eastAsia="ar-SA"/>
    </w:rPr>
  </w:style>
  <w:style w:type="character" w:customStyle="1" w:styleId="20">
    <w:name w:val="Заголовок 2 Знак"/>
    <w:link w:val="2"/>
    <w:uiPriority w:val="99"/>
    <w:rsid w:val="006E0467"/>
    <w:rPr>
      <w:rFonts w:ascii="Arial" w:hAnsi="Arial" w:cs="Arial"/>
      <w:b/>
      <w:bCs/>
      <w:i/>
      <w:iCs/>
      <w:sz w:val="28"/>
      <w:szCs w:val="28"/>
      <w:lang w:eastAsia="ar-SA"/>
    </w:rPr>
  </w:style>
  <w:style w:type="character" w:customStyle="1" w:styleId="30">
    <w:name w:val="Заголовок 3 Знак"/>
    <w:link w:val="3"/>
    <w:uiPriority w:val="99"/>
    <w:rsid w:val="006E0467"/>
    <w:rPr>
      <w:rFonts w:ascii="Arial" w:hAnsi="Arial" w:cs="Arial"/>
      <w:b/>
      <w:bCs/>
      <w:sz w:val="26"/>
      <w:szCs w:val="26"/>
      <w:lang w:eastAsia="ar-SA"/>
    </w:rPr>
  </w:style>
  <w:style w:type="character" w:customStyle="1" w:styleId="50">
    <w:name w:val="Заголовок 5 Знак"/>
    <w:link w:val="5"/>
    <w:uiPriority w:val="99"/>
    <w:rsid w:val="006E0467"/>
    <w:rPr>
      <w:b/>
      <w:bCs/>
      <w:i/>
      <w:iCs/>
      <w:sz w:val="26"/>
      <w:szCs w:val="26"/>
      <w:lang w:eastAsia="ar-SA"/>
    </w:rPr>
  </w:style>
  <w:style w:type="character" w:customStyle="1" w:styleId="WW8Num1z0">
    <w:name w:val="WW8Num1z0"/>
    <w:rsid w:val="003E4D08"/>
    <w:rPr>
      <w:rFonts w:ascii="Symbol" w:hAnsi="Symbol" w:cs="OpenSymbol"/>
    </w:rPr>
  </w:style>
  <w:style w:type="character" w:customStyle="1" w:styleId="WW8Num3z0">
    <w:name w:val="WW8Num3z0"/>
    <w:rsid w:val="003E4D08"/>
    <w:rPr>
      <w:rFonts w:ascii="Symbol" w:hAnsi="Symbol" w:cs="OpenSymbol"/>
    </w:rPr>
  </w:style>
  <w:style w:type="character" w:customStyle="1" w:styleId="Absatz-Standardschriftart">
    <w:name w:val="Absatz-Standardschriftart"/>
    <w:rsid w:val="003E4D08"/>
  </w:style>
  <w:style w:type="character" w:customStyle="1" w:styleId="WW8Num4z0">
    <w:name w:val="WW8Num4z0"/>
    <w:rsid w:val="003E4D08"/>
    <w:rPr>
      <w:rFonts w:ascii="Symbol" w:hAnsi="Symbol" w:cs="OpenSymbol"/>
    </w:rPr>
  </w:style>
  <w:style w:type="character" w:customStyle="1" w:styleId="WW8Num5z0">
    <w:name w:val="WW8Num5z0"/>
    <w:rsid w:val="003E4D08"/>
    <w:rPr>
      <w:rFonts w:ascii="Symbol" w:hAnsi="Symbol" w:cs="OpenSymbol"/>
    </w:rPr>
  </w:style>
  <w:style w:type="character" w:customStyle="1" w:styleId="WW8Num6z0">
    <w:name w:val="WW8Num6z0"/>
    <w:rsid w:val="003E4D08"/>
    <w:rPr>
      <w:rFonts w:ascii="Symbol" w:hAnsi="Symbol" w:cs="OpenSymbol"/>
    </w:rPr>
  </w:style>
  <w:style w:type="character" w:customStyle="1" w:styleId="WW-Absatz-Standardschriftart">
    <w:name w:val="WW-Absatz-Standardschriftart"/>
    <w:rsid w:val="003E4D08"/>
  </w:style>
  <w:style w:type="character" w:customStyle="1" w:styleId="WW8Num7z0">
    <w:name w:val="WW8Num7z0"/>
    <w:rsid w:val="003E4D08"/>
    <w:rPr>
      <w:rFonts w:ascii="Symbol" w:hAnsi="Symbol" w:cs="OpenSymbol"/>
    </w:rPr>
  </w:style>
  <w:style w:type="character" w:customStyle="1" w:styleId="WW8Num8z0">
    <w:name w:val="WW8Num8z0"/>
    <w:rsid w:val="003E4D08"/>
    <w:rPr>
      <w:rFonts w:ascii="Symbol" w:hAnsi="Symbol" w:cs="OpenSymbol"/>
    </w:rPr>
  </w:style>
  <w:style w:type="character" w:customStyle="1" w:styleId="WW-Absatz-Standardschriftart1">
    <w:name w:val="WW-Absatz-Standardschriftart1"/>
    <w:rsid w:val="003E4D08"/>
  </w:style>
  <w:style w:type="character" w:customStyle="1" w:styleId="WW-Absatz-Standardschriftart11">
    <w:name w:val="WW-Absatz-Standardschriftart11"/>
    <w:rsid w:val="003E4D08"/>
  </w:style>
  <w:style w:type="character" w:customStyle="1" w:styleId="WW-Absatz-Standardschriftart111">
    <w:name w:val="WW-Absatz-Standardschriftart111"/>
    <w:rsid w:val="003E4D08"/>
  </w:style>
  <w:style w:type="character" w:customStyle="1" w:styleId="WW-Absatz-Standardschriftart1111">
    <w:name w:val="WW-Absatz-Standardschriftart1111"/>
    <w:rsid w:val="003E4D08"/>
  </w:style>
  <w:style w:type="character" w:customStyle="1" w:styleId="WW-Absatz-Standardschriftart11111">
    <w:name w:val="WW-Absatz-Standardschriftart11111"/>
    <w:rsid w:val="003E4D08"/>
  </w:style>
  <w:style w:type="character" w:customStyle="1" w:styleId="WW-Absatz-Standardschriftart111111">
    <w:name w:val="WW-Absatz-Standardschriftart111111"/>
    <w:rsid w:val="003E4D08"/>
  </w:style>
  <w:style w:type="character" w:customStyle="1" w:styleId="WW-Absatz-Standardschriftart1111111">
    <w:name w:val="WW-Absatz-Standardschriftart1111111"/>
    <w:rsid w:val="003E4D08"/>
  </w:style>
  <w:style w:type="character" w:customStyle="1" w:styleId="WW-Absatz-Standardschriftart11111111">
    <w:name w:val="WW-Absatz-Standardschriftart11111111"/>
    <w:rsid w:val="003E4D08"/>
  </w:style>
  <w:style w:type="character" w:customStyle="1" w:styleId="WW-Absatz-Standardschriftart111111111">
    <w:name w:val="WW-Absatz-Standardschriftart111111111"/>
    <w:rsid w:val="003E4D08"/>
  </w:style>
  <w:style w:type="character" w:customStyle="1" w:styleId="WW-Absatz-Standardschriftart1111111111">
    <w:name w:val="WW-Absatz-Standardschriftart1111111111"/>
    <w:rsid w:val="003E4D08"/>
  </w:style>
  <w:style w:type="character" w:customStyle="1" w:styleId="WW-Absatz-Standardschriftart11111111111">
    <w:name w:val="WW-Absatz-Standardschriftart11111111111"/>
    <w:rsid w:val="003E4D08"/>
  </w:style>
  <w:style w:type="character" w:customStyle="1" w:styleId="WW-Absatz-Standardschriftart111111111111">
    <w:name w:val="WW-Absatz-Standardschriftart111111111111"/>
    <w:rsid w:val="003E4D08"/>
  </w:style>
  <w:style w:type="character" w:customStyle="1" w:styleId="WW-Absatz-Standardschriftart1111111111111">
    <w:name w:val="WW-Absatz-Standardschriftart1111111111111"/>
    <w:rsid w:val="003E4D08"/>
  </w:style>
  <w:style w:type="character" w:customStyle="1" w:styleId="WW-Absatz-Standardschriftart11111111111111">
    <w:name w:val="WW-Absatz-Standardschriftart11111111111111"/>
    <w:rsid w:val="003E4D08"/>
  </w:style>
  <w:style w:type="character" w:customStyle="1" w:styleId="WW-Absatz-Standardschriftart111111111111111">
    <w:name w:val="WW-Absatz-Standardschriftart111111111111111"/>
    <w:rsid w:val="003E4D08"/>
  </w:style>
  <w:style w:type="character" w:customStyle="1" w:styleId="WW-Absatz-Standardschriftart1111111111111111">
    <w:name w:val="WW-Absatz-Standardschriftart1111111111111111"/>
    <w:rsid w:val="003E4D08"/>
  </w:style>
  <w:style w:type="character" w:customStyle="1" w:styleId="WW-Absatz-Standardschriftart11111111111111111">
    <w:name w:val="WW-Absatz-Standardschriftart11111111111111111"/>
    <w:rsid w:val="003E4D08"/>
  </w:style>
  <w:style w:type="character" w:customStyle="1" w:styleId="WW-Absatz-Standardschriftart111111111111111111">
    <w:name w:val="WW-Absatz-Standardschriftart111111111111111111"/>
    <w:rsid w:val="003E4D08"/>
  </w:style>
  <w:style w:type="character" w:customStyle="1" w:styleId="WW-Absatz-Standardschriftart1111111111111111111">
    <w:name w:val="WW-Absatz-Standardschriftart1111111111111111111"/>
    <w:rsid w:val="003E4D08"/>
  </w:style>
  <w:style w:type="character" w:customStyle="1" w:styleId="WW-Absatz-Standardschriftart11111111111111111111">
    <w:name w:val="WW-Absatz-Standardschriftart11111111111111111111"/>
    <w:rsid w:val="003E4D08"/>
  </w:style>
  <w:style w:type="character" w:customStyle="1" w:styleId="WW-Absatz-Standardschriftart111111111111111111111">
    <w:name w:val="WW-Absatz-Standardschriftart111111111111111111111"/>
    <w:rsid w:val="003E4D08"/>
  </w:style>
  <w:style w:type="character" w:customStyle="1" w:styleId="WW-Absatz-Standardschriftart1111111111111111111111">
    <w:name w:val="WW-Absatz-Standardschriftart1111111111111111111111"/>
    <w:rsid w:val="003E4D08"/>
  </w:style>
  <w:style w:type="character" w:customStyle="1" w:styleId="WW-Absatz-Standardschriftart11111111111111111111111">
    <w:name w:val="WW-Absatz-Standardschriftart11111111111111111111111"/>
    <w:rsid w:val="003E4D08"/>
  </w:style>
  <w:style w:type="character" w:customStyle="1" w:styleId="WW-Absatz-Standardschriftart111111111111111111111111">
    <w:name w:val="WW-Absatz-Standardschriftart111111111111111111111111"/>
    <w:rsid w:val="003E4D08"/>
  </w:style>
  <w:style w:type="character" w:customStyle="1" w:styleId="WW-Absatz-Standardschriftart1111111111111111111111111">
    <w:name w:val="WW-Absatz-Standardschriftart1111111111111111111111111"/>
    <w:rsid w:val="003E4D08"/>
  </w:style>
  <w:style w:type="character" w:customStyle="1" w:styleId="WW-Absatz-Standardschriftart11111111111111111111111111">
    <w:name w:val="WW-Absatz-Standardschriftart11111111111111111111111111"/>
    <w:rsid w:val="003E4D08"/>
  </w:style>
  <w:style w:type="character" w:customStyle="1" w:styleId="WW-Absatz-Standardschriftart111111111111111111111111111">
    <w:name w:val="WW-Absatz-Standardschriftart111111111111111111111111111"/>
    <w:rsid w:val="003E4D08"/>
  </w:style>
  <w:style w:type="character" w:customStyle="1" w:styleId="WW-Absatz-Standardschriftart1111111111111111111111111111">
    <w:name w:val="WW-Absatz-Standardschriftart1111111111111111111111111111"/>
    <w:rsid w:val="003E4D08"/>
  </w:style>
  <w:style w:type="character" w:customStyle="1" w:styleId="71">
    <w:name w:val="Основной шрифт абзаца7"/>
    <w:rsid w:val="003E4D08"/>
  </w:style>
  <w:style w:type="character" w:customStyle="1" w:styleId="WW-Absatz-Standardschriftart11111111111111111111111111111">
    <w:name w:val="WW-Absatz-Standardschriftart11111111111111111111111111111"/>
    <w:rsid w:val="003E4D08"/>
  </w:style>
  <w:style w:type="character" w:customStyle="1" w:styleId="61">
    <w:name w:val="Основной шрифт абзаца6"/>
    <w:rsid w:val="003E4D08"/>
  </w:style>
  <w:style w:type="character" w:customStyle="1" w:styleId="WW-Absatz-Standardschriftart111111111111111111111111111111">
    <w:name w:val="WW-Absatz-Standardschriftart111111111111111111111111111111"/>
    <w:rsid w:val="003E4D08"/>
  </w:style>
  <w:style w:type="character" w:customStyle="1" w:styleId="WW-Absatz-Standardschriftart1111111111111111111111111111111">
    <w:name w:val="WW-Absatz-Standardschriftart1111111111111111111111111111111"/>
    <w:rsid w:val="003E4D08"/>
  </w:style>
  <w:style w:type="character" w:customStyle="1" w:styleId="51">
    <w:name w:val="Основной шрифт абзаца5"/>
    <w:rsid w:val="003E4D08"/>
  </w:style>
  <w:style w:type="character" w:customStyle="1" w:styleId="WW-Absatz-Standardschriftart11111111111111111111111111111111">
    <w:name w:val="WW-Absatz-Standardschriftart11111111111111111111111111111111"/>
    <w:rsid w:val="003E4D08"/>
  </w:style>
  <w:style w:type="character" w:customStyle="1" w:styleId="WW-Absatz-Standardschriftart111111111111111111111111111111111">
    <w:name w:val="WW-Absatz-Standardschriftart111111111111111111111111111111111"/>
    <w:rsid w:val="003E4D08"/>
  </w:style>
  <w:style w:type="character" w:customStyle="1" w:styleId="41">
    <w:name w:val="Основной шрифт абзаца4"/>
    <w:rsid w:val="003E4D08"/>
  </w:style>
  <w:style w:type="character" w:customStyle="1" w:styleId="WW-Absatz-Standardschriftart1111111111111111111111111111111111">
    <w:name w:val="WW-Absatz-Standardschriftart1111111111111111111111111111111111"/>
    <w:rsid w:val="003E4D08"/>
  </w:style>
  <w:style w:type="character" w:customStyle="1" w:styleId="31">
    <w:name w:val="Основной шрифт абзаца3"/>
    <w:rsid w:val="003E4D08"/>
  </w:style>
  <w:style w:type="character" w:customStyle="1" w:styleId="WW-Absatz-Standardschriftart11111111111111111111111111111111111">
    <w:name w:val="WW-Absatz-Standardschriftart11111111111111111111111111111111111"/>
    <w:rsid w:val="003E4D08"/>
  </w:style>
  <w:style w:type="character" w:customStyle="1" w:styleId="WW-Absatz-Standardschriftart111111111111111111111111111111111111">
    <w:name w:val="WW-Absatz-Standardschriftart111111111111111111111111111111111111"/>
    <w:rsid w:val="003E4D08"/>
  </w:style>
  <w:style w:type="character" w:customStyle="1" w:styleId="21">
    <w:name w:val="Основной шрифт абзаца2"/>
    <w:rsid w:val="003E4D08"/>
  </w:style>
  <w:style w:type="character" w:customStyle="1" w:styleId="11">
    <w:name w:val="Основной шрифт абзаца1"/>
    <w:rsid w:val="003E4D08"/>
  </w:style>
  <w:style w:type="character" w:styleId="a3">
    <w:name w:val="page number"/>
    <w:basedOn w:val="11"/>
    <w:rsid w:val="003E4D08"/>
  </w:style>
  <w:style w:type="character" w:customStyle="1" w:styleId="a4">
    <w:name w:val="Символ нумерации"/>
    <w:rsid w:val="003E4D08"/>
  </w:style>
  <w:style w:type="character" w:customStyle="1" w:styleId="a5">
    <w:name w:val="Маркеры списка"/>
    <w:rsid w:val="003E4D08"/>
    <w:rPr>
      <w:rFonts w:ascii="OpenSymbol" w:eastAsia="OpenSymbol" w:hAnsi="OpenSymbol" w:cs="OpenSymbol"/>
    </w:rPr>
  </w:style>
  <w:style w:type="paragraph" w:customStyle="1" w:styleId="a6">
    <w:name w:val="Заголовок"/>
    <w:basedOn w:val="a"/>
    <w:next w:val="a7"/>
    <w:uiPriority w:val="29"/>
    <w:qFormat/>
    <w:rsid w:val="003E4D08"/>
    <w:pPr>
      <w:keepNext/>
      <w:spacing w:before="240" w:after="120"/>
    </w:pPr>
    <w:rPr>
      <w:rFonts w:ascii="Arial" w:eastAsia="Lucida Sans Unicode" w:hAnsi="Arial" w:cs="Tahoma"/>
      <w:sz w:val="28"/>
      <w:szCs w:val="28"/>
    </w:rPr>
  </w:style>
  <w:style w:type="paragraph" w:styleId="a7">
    <w:name w:val="Body Text"/>
    <w:basedOn w:val="a"/>
    <w:link w:val="a8"/>
    <w:uiPriority w:val="99"/>
    <w:rsid w:val="003E4D08"/>
    <w:pPr>
      <w:spacing w:after="120"/>
    </w:pPr>
  </w:style>
  <w:style w:type="character" w:customStyle="1" w:styleId="a8">
    <w:name w:val="Основной текст Знак"/>
    <w:link w:val="a7"/>
    <w:uiPriority w:val="99"/>
    <w:rsid w:val="006E0467"/>
    <w:rPr>
      <w:sz w:val="24"/>
      <w:szCs w:val="24"/>
      <w:lang w:eastAsia="ar-SA"/>
    </w:rPr>
  </w:style>
  <w:style w:type="paragraph" w:styleId="a9">
    <w:name w:val="List"/>
    <w:basedOn w:val="a7"/>
    <w:uiPriority w:val="99"/>
    <w:rsid w:val="003E4D08"/>
    <w:rPr>
      <w:rFonts w:cs="Tahoma"/>
    </w:rPr>
  </w:style>
  <w:style w:type="paragraph" w:customStyle="1" w:styleId="72">
    <w:name w:val="Название7"/>
    <w:basedOn w:val="a"/>
    <w:uiPriority w:val="29"/>
    <w:qFormat/>
    <w:rsid w:val="003E4D08"/>
    <w:pPr>
      <w:suppressLineNumbers/>
      <w:spacing w:before="120" w:after="120"/>
    </w:pPr>
    <w:rPr>
      <w:rFonts w:cs="Tahoma"/>
      <w:i/>
      <w:iCs/>
    </w:rPr>
  </w:style>
  <w:style w:type="paragraph" w:customStyle="1" w:styleId="73">
    <w:name w:val="Указатель7"/>
    <w:basedOn w:val="a"/>
    <w:uiPriority w:val="29"/>
    <w:qFormat/>
    <w:rsid w:val="003E4D08"/>
    <w:pPr>
      <w:suppressLineNumbers/>
    </w:pPr>
    <w:rPr>
      <w:rFonts w:cs="Tahoma"/>
    </w:rPr>
  </w:style>
  <w:style w:type="paragraph" w:customStyle="1" w:styleId="62">
    <w:name w:val="Название6"/>
    <w:basedOn w:val="a"/>
    <w:uiPriority w:val="29"/>
    <w:qFormat/>
    <w:rsid w:val="003E4D08"/>
    <w:pPr>
      <w:suppressLineNumbers/>
      <w:spacing w:before="120" w:after="120"/>
    </w:pPr>
    <w:rPr>
      <w:rFonts w:cs="Tahoma"/>
      <w:i/>
      <w:iCs/>
    </w:rPr>
  </w:style>
  <w:style w:type="paragraph" w:customStyle="1" w:styleId="63">
    <w:name w:val="Указатель6"/>
    <w:basedOn w:val="a"/>
    <w:uiPriority w:val="29"/>
    <w:qFormat/>
    <w:rsid w:val="003E4D08"/>
    <w:pPr>
      <w:suppressLineNumbers/>
    </w:pPr>
    <w:rPr>
      <w:rFonts w:cs="Tahoma"/>
    </w:rPr>
  </w:style>
  <w:style w:type="paragraph" w:customStyle="1" w:styleId="52">
    <w:name w:val="Название5"/>
    <w:basedOn w:val="a"/>
    <w:uiPriority w:val="29"/>
    <w:qFormat/>
    <w:rsid w:val="003E4D08"/>
    <w:pPr>
      <w:suppressLineNumbers/>
      <w:spacing w:before="120" w:after="120"/>
    </w:pPr>
    <w:rPr>
      <w:rFonts w:cs="Tahoma"/>
      <w:i/>
      <w:iCs/>
    </w:rPr>
  </w:style>
  <w:style w:type="paragraph" w:customStyle="1" w:styleId="53">
    <w:name w:val="Указатель5"/>
    <w:basedOn w:val="a"/>
    <w:uiPriority w:val="29"/>
    <w:qFormat/>
    <w:rsid w:val="003E4D08"/>
    <w:pPr>
      <w:suppressLineNumbers/>
    </w:pPr>
    <w:rPr>
      <w:rFonts w:cs="Tahoma"/>
    </w:rPr>
  </w:style>
  <w:style w:type="paragraph" w:customStyle="1" w:styleId="42">
    <w:name w:val="Название4"/>
    <w:basedOn w:val="a"/>
    <w:uiPriority w:val="29"/>
    <w:qFormat/>
    <w:rsid w:val="003E4D08"/>
    <w:pPr>
      <w:suppressLineNumbers/>
      <w:spacing w:before="120" w:after="120"/>
    </w:pPr>
    <w:rPr>
      <w:rFonts w:cs="Tahoma"/>
      <w:i/>
      <w:iCs/>
    </w:rPr>
  </w:style>
  <w:style w:type="paragraph" w:customStyle="1" w:styleId="43">
    <w:name w:val="Указатель4"/>
    <w:basedOn w:val="a"/>
    <w:uiPriority w:val="29"/>
    <w:qFormat/>
    <w:rsid w:val="003E4D08"/>
    <w:pPr>
      <w:suppressLineNumbers/>
    </w:pPr>
    <w:rPr>
      <w:rFonts w:cs="Tahoma"/>
    </w:rPr>
  </w:style>
  <w:style w:type="paragraph" w:customStyle="1" w:styleId="32">
    <w:name w:val="Название3"/>
    <w:basedOn w:val="a"/>
    <w:uiPriority w:val="29"/>
    <w:qFormat/>
    <w:rsid w:val="003E4D08"/>
    <w:pPr>
      <w:suppressLineNumbers/>
      <w:spacing w:before="120" w:after="120"/>
    </w:pPr>
    <w:rPr>
      <w:rFonts w:cs="Tahoma"/>
      <w:i/>
      <w:iCs/>
    </w:rPr>
  </w:style>
  <w:style w:type="paragraph" w:customStyle="1" w:styleId="33">
    <w:name w:val="Указатель3"/>
    <w:basedOn w:val="a"/>
    <w:uiPriority w:val="29"/>
    <w:qFormat/>
    <w:rsid w:val="003E4D08"/>
    <w:pPr>
      <w:suppressLineNumbers/>
    </w:pPr>
    <w:rPr>
      <w:rFonts w:cs="Tahoma"/>
    </w:rPr>
  </w:style>
  <w:style w:type="paragraph" w:customStyle="1" w:styleId="22">
    <w:name w:val="Название2"/>
    <w:basedOn w:val="a"/>
    <w:uiPriority w:val="29"/>
    <w:qFormat/>
    <w:rsid w:val="003E4D08"/>
    <w:pPr>
      <w:suppressLineNumbers/>
      <w:spacing w:before="120" w:after="120"/>
    </w:pPr>
    <w:rPr>
      <w:rFonts w:cs="Tahoma"/>
      <w:i/>
      <w:iCs/>
    </w:rPr>
  </w:style>
  <w:style w:type="paragraph" w:customStyle="1" w:styleId="23">
    <w:name w:val="Указатель2"/>
    <w:basedOn w:val="a"/>
    <w:uiPriority w:val="29"/>
    <w:qFormat/>
    <w:rsid w:val="003E4D08"/>
    <w:pPr>
      <w:suppressLineNumbers/>
    </w:pPr>
    <w:rPr>
      <w:rFonts w:cs="Tahoma"/>
    </w:rPr>
  </w:style>
  <w:style w:type="paragraph" w:customStyle="1" w:styleId="12">
    <w:name w:val="Название1"/>
    <w:basedOn w:val="a"/>
    <w:uiPriority w:val="29"/>
    <w:qFormat/>
    <w:rsid w:val="003E4D08"/>
    <w:pPr>
      <w:suppressLineNumbers/>
      <w:spacing w:before="120" w:after="120"/>
    </w:pPr>
    <w:rPr>
      <w:rFonts w:cs="Tahoma"/>
      <w:i/>
      <w:iCs/>
    </w:rPr>
  </w:style>
  <w:style w:type="paragraph" w:customStyle="1" w:styleId="13">
    <w:name w:val="Указатель1"/>
    <w:basedOn w:val="a"/>
    <w:uiPriority w:val="29"/>
    <w:qFormat/>
    <w:rsid w:val="003E4D08"/>
    <w:pPr>
      <w:suppressLineNumbers/>
    </w:pPr>
    <w:rPr>
      <w:rFonts w:cs="Tahoma"/>
    </w:rPr>
  </w:style>
  <w:style w:type="paragraph" w:styleId="aa">
    <w:name w:val="header"/>
    <w:basedOn w:val="a"/>
    <w:link w:val="ab"/>
    <w:uiPriority w:val="99"/>
    <w:rsid w:val="003E4D08"/>
    <w:pPr>
      <w:tabs>
        <w:tab w:val="center" w:pos="4677"/>
        <w:tab w:val="right" w:pos="9355"/>
      </w:tabs>
    </w:pPr>
  </w:style>
  <w:style w:type="character" w:customStyle="1" w:styleId="ab">
    <w:name w:val="Верхний колонтитул Знак"/>
    <w:link w:val="aa"/>
    <w:uiPriority w:val="99"/>
    <w:rsid w:val="00EA08B3"/>
    <w:rPr>
      <w:sz w:val="24"/>
      <w:szCs w:val="24"/>
      <w:lang w:eastAsia="ar-SA"/>
    </w:rPr>
  </w:style>
  <w:style w:type="paragraph" w:styleId="ac">
    <w:name w:val="footer"/>
    <w:basedOn w:val="a"/>
    <w:link w:val="ad"/>
    <w:uiPriority w:val="99"/>
    <w:rsid w:val="003E4D08"/>
    <w:pPr>
      <w:tabs>
        <w:tab w:val="center" w:pos="4677"/>
        <w:tab w:val="right" w:pos="9355"/>
      </w:tabs>
    </w:pPr>
  </w:style>
  <w:style w:type="character" w:customStyle="1" w:styleId="ad">
    <w:name w:val="Нижний колонтитул Знак"/>
    <w:link w:val="ac"/>
    <w:uiPriority w:val="99"/>
    <w:rsid w:val="006E0467"/>
    <w:rPr>
      <w:sz w:val="24"/>
      <w:szCs w:val="24"/>
      <w:lang w:eastAsia="ar-SA"/>
    </w:rPr>
  </w:style>
  <w:style w:type="paragraph" w:customStyle="1" w:styleId="ae">
    <w:name w:val="Содержимое таблицы"/>
    <w:basedOn w:val="a"/>
    <w:uiPriority w:val="29"/>
    <w:qFormat/>
    <w:rsid w:val="003E4D08"/>
    <w:pPr>
      <w:suppressLineNumbers/>
    </w:pPr>
  </w:style>
  <w:style w:type="paragraph" w:customStyle="1" w:styleId="af">
    <w:name w:val="Заголовок таблицы"/>
    <w:basedOn w:val="ae"/>
    <w:uiPriority w:val="29"/>
    <w:qFormat/>
    <w:rsid w:val="003E4D08"/>
    <w:pPr>
      <w:jc w:val="center"/>
    </w:pPr>
    <w:rPr>
      <w:b/>
      <w:bCs/>
    </w:rPr>
  </w:style>
  <w:style w:type="paragraph" w:customStyle="1" w:styleId="af0">
    <w:name w:val="Содержимое врезки"/>
    <w:basedOn w:val="a7"/>
    <w:uiPriority w:val="29"/>
    <w:qFormat/>
    <w:rsid w:val="003E4D08"/>
  </w:style>
  <w:style w:type="paragraph" w:customStyle="1" w:styleId="14">
    <w:name w:val="Схема документа1"/>
    <w:basedOn w:val="a"/>
    <w:uiPriority w:val="29"/>
    <w:qFormat/>
    <w:rsid w:val="003E4D08"/>
    <w:pPr>
      <w:shd w:val="clear" w:color="auto" w:fill="000080"/>
    </w:pPr>
    <w:rPr>
      <w:rFonts w:ascii="Tahoma" w:hAnsi="Tahoma" w:cs="Tahoma"/>
      <w:sz w:val="20"/>
      <w:szCs w:val="20"/>
    </w:rPr>
  </w:style>
  <w:style w:type="paragraph" w:customStyle="1" w:styleId="24">
    <w:name w:val="Схема документа2"/>
    <w:basedOn w:val="a"/>
    <w:uiPriority w:val="29"/>
    <w:qFormat/>
    <w:rsid w:val="003E4D08"/>
    <w:pPr>
      <w:shd w:val="clear" w:color="auto" w:fill="000080"/>
    </w:pPr>
    <w:rPr>
      <w:rFonts w:ascii="Tahoma" w:hAnsi="Tahoma" w:cs="Tahoma"/>
      <w:sz w:val="20"/>
      <w:szCs w:val="20"/>
    </w:rPr>
  </w:style>
  <w:style w:type="paragraph" w:styleId="af1">
    <w:name w:val="Body Text Indent"/>
    <w:aliases w:val="Основной текст 1,Надин стиль,Нумерованный список !!,Iniiaiie oaeno 1,Ioia?iaaiiue nienie !!,Iaaei noeeu"/>
    <w:basedOn w:val="a"/>
    <w:link w:val="af2"/>
    <w:uiPriority w:val="99"/>
    <w:qFormat/>
    <w:rsid w:val="00074DB0"/>
    <w:pPr>
      <w:ind w:firstLine="720"/>
      <w:jc w:val="both"/>
    </w:pPr>
    <w:rPr>
      <w:sz w:val="28"/>
      <w:szCs w:val="20"/>
    </w:rPr>
  </w:style>
  <w:style w:type="character" w:customStyle="1" w:styleId="af2">
    <w:name w:val="Основной текст с отступом Знак"/>
    <w:aliases w:val="Основной текст 1 Знак,Надин стиль Знак,Нумерованный список !! Знак,Iniiaiie oaeno 1 Знак,Ioia?iaaiiue nienie !! Знак,Iaaei noeeu Знак"/>
    <w:link w:val="af1"/>
    <w:uiPriority w:val="99"/>
    <w:rsid w:val="006E0467"/>
    <w:rPr>
      <w:sz w:val="28"/>
      <w:lang w:eastAsia="ar-SA"/>
    </w:rPr>
  </w:style>
  <w:style w:type="paragraph" w:styleId="af3">
    <w:name w:val="Balloon Text"/>
    <w:basedOn w:val="a"/>
    <w:link w:val="af4"/>
    <w:rsid w:val="00074DB0"/>
    <w:rPr>
      <w:rFonts w:ascii="Tahoma" w:hAnsi="Tahoma"/>
      <w:sz w:val="16"/>
      <w:szCs w:val="16"/>
    </w:rPr>
  </w:style>
  <w:style w:type="character" w:customStyle="1" w:styleId="af4">
    <w:name w:val="Текст выноски Знак"/>
    <w:link w:val="af3"/>
    <w:rsid w:val="006E0467"/>
    <w:rPr>
      <w:rFonts w:ascii="Tahoma" w:hAnsi="Tahoma" w:cs="Tahoma"/>
      <w:sz w:val="16"/>
      <w:szCs w:val="16"/>
      <w:lang w:eastAsia="ar-SA"/>
    </w:rPr>
  </w:style>
  <w:style w:type="paragraph" w:customStyle="1" w:styleId="ConsPlusNormal">
    <w:name w:val="ConsPlusNormal"/>
    <w:uiPriority w:val="29"/>
    <w:qFormat/>
    <w:rsid w:val="00074DB0"/>
    <w:pPr>
      <w:suppressAutoHyphens/>
      <w:autoSpaceDE w:val="0"/>
      <w:ind w:firstLine="720"/>
    </w:pPr>
    <w:rPr>
      <w:rFonts w:ascii="Arial" w:eastAsia="Arial" w:hAnsi="Arial" w:cs="Arial"/>
      <w:lang w:eastAsia="ar-SA"/>
    </w:rPr>
  </w:style>
  <w:style w:type="paragraph" w:customStyle="1" w:styleId="ConsPlusNonformat">
    <w:name w:val="ConsPlusNonformat"/>
    <w:uiPriority w:val="99"/>
    <w:qFormat/>
    <w:rsid w:val="00074DB0"/>
    <w:pPr>
      <w:suppressAutoHyphens/>
      <w:autoSpaceDE w:val="0"/>
    </w:pPr>
    <w:rPr>
      <w:rFonts w:ascii="Courier New" w:eastAsia="Arial" w:hAnsi="Courier New" w:cs="Courier New"/>
      <w:lang w:eastAsia="ar-SA"/>
    </w:rPr>
  </w:style>
  <w:style w:type="paragraph" w:customStyle="1" w:styleId="ConsPlusTitle">
    <w:name w:val="ConsPlusTitle"/>
    <w:uiPriority w:val="29"/>
    <w:qFormat/>
    <w:rsid w:val="00074DB0"/>
    <w:pPr>
      <w:suppressAutoHyphens/>
      <w:autoSpaceDE w:val="0"/>
    </w:pPr>
    <w:rPr>
      <w:rFonts w:ascii="Arial" w:eastAsia="Arial" w:hAnsi="Arial" w:cs="Arial"/>
      <w:b/>
      <w:bCs/>
      <w:lang w:eastAsia="ar-SA"/>
    </w:rPr>
  </w:style>
  <w:style w:type="paragraph" w:customStyle="1" w:styleId="210">
    <w:name w:val="Основной текст 21"/>
    <w:basedOn w:val="a"/>
    <w:uiPriority w:val="29"/>
    <w:qFormat/>
    <w:rsid w:val="00074DB0"/>
    <w:pPr>
      <w:spacing w:after="120" w:line="480" w:lineRule="auto"/>
    </w:pPr>
  </w:style>
  <w:style w:type="paragraph" w:customStyle="1" w:styleId="310">
    <w:name w:val="Основной текст с отступом 31"/>
    <w:basedOn w:val="a"/>
    <w:uiPriority w:val="29"/>
    <w:qFormat/>
    <w:rsid w:val="00074DB0"/>
    <w:pPr>
      <w:spacing w:after="120"/>
      <w:ind w:left="283"/>
    </w:pPr>
    <w:rPr>
      <w:sz w:val="16"/>
      <w:szCs w:val="16"/>
    </w:rPr>
  </w:style>
  <w:style w:type="paragraph" w:customStyle="1" w:styleId="ConsNormal">
    <w:name w:val="ConsNormal"/>
    <w:uiPriority w:val="29"/>
    <w:qFormat/>
    <w:rsid w:val="00074DB0"/>
    <w:pPr>
      <w:suppressAutoHyphens/>
      <w:autoSpaceDE w:val="0"/>
      <w:ind w:firstLine="720"/>
    </w:pPr>
    <w:rPr>
      <w:rFonts w:ascii="Arial" w:eastAsia="Arial" w:hAnsi="Arial" w:cs="Arial"/>
      <w:lang w:eastAsia="ar-SA"/>
    </w:rPr>
  </w:style>
  <w:style w:type="paragraph" w:customStyle="1" w:styleId="211">
    <w:name w:val="Основной текст с отступом 21"/>
    <w:basedOn w:val="a"/>
    <w:uiPriority w:val="29"/>
    <w:qFormat/>
    <w:rsid w:val="00074DB0"/>
    <w:pPr>
      <w:widowControl w:val="0"/>
      <w:autoSpaceDE w:val="0"/>
      <w:spacing w:after="120" w:line="480" w:lineRule="auto"/>
      <w:ind w:left="283"/>
    </w:pPr>
    <w:rPr>
      <w:sz w:val="20"/>
      <w:szCs w:val="20"/>
    </w:rPr>
  </w:style>
  <w:style w:type="paragraph" w:customStyle="1" w:styleId="ConsPlusCell">
    <w:name w:val="ConsPlusCell"/>
    <w:uiPriority w:val="29"/>
    <w:qFormat/>
    <w:rsid w:val="00AB1B7D"/>
    <w:pPr>
      <w:widowControl w:val="0"/>
      <w:autoSpaceDE w:val="0"/>
      <w:autoSpaceDN w:val="0"/>
      <w:adjustRightInd w:val="0"/>
    </w:pPr>
    <w:rPr>
      <w:sz w:val="24"/>
      <w:szCs w:val="24"/>
    </w:rPr>
  </w:style>
  <w:style w:type="character" w:styleId="af5">
    <w:name w:val="Hyperlink"/>
    <w:uiPriority w:val="99"/>
    <w:unhideWhenUsed/>
    <w:rsid w:val="00EA08B3"/>
    <w:rPr>
      <w:rFonts w:ascii="Times New Roman" w:hAnsi="Times New Roman" w:cs="Times New Roman" w:hint="default"/>
      <w:color w:val="0000FF"/>
      <w:u w:val="single"/>
    </w:rPr>
  </w:style>
  <w:style w:type="character" w:styleId="af6">
    <w:name w:val="FollowedHyperlink"/>
    <w:uiPriority w:val="99"/>
    <w:unhideWhenUsed/>
    <w:rsid w:val="006E0467"/>
    <w:rPr>
      <w:color w:val="800080"/>
      <w:u w:val="single"/>
    </w:rPr>
  </w:style>
  <w:style w:type="paragraph" w:styleId="af7">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uiPriority w:val="29"/>
    <w:unhideWhenUsed/>
    <w:qFormat/>
    <w:rsid w:val="00051052"/>
    <w:pPr>
      <w:suppressAutoHyphens w:val="0"/>
      <w:spacing w:before="100" w:beforeAutospacing="1" w:after="119"/>
    </w:pPr>
    <w:rPr>
      <w:sz w:val="20"/>
      <w:szCs w:val="20"/>
      <w:lang w:eastAsia="ru-RU"/>
    </w:rPr>
  </w:style>
  <w:style w:type="paragraph" w:customStyle="1" w:styleId="81">
    <w:name w:val="Название8"/>
    <w:basedOn w:val="a"/>
    <w:uiPriority w:val="29"/>
    <w:qFormat/>
    <w:rsid w:val="006E0467"/>
    <w:pPr>
      <w:suppressLineNumbers/>
      <w:spacing w:before="120" w:after="120"/>
    </w:pPr>
    <w:rPr>
      <w:rFonts w:cs="Tahoma"/>
      <w:i/>
      <w:iCs/>
    </w:rPr>
  </w:style>
  <w:style w:type="paragraph" w:customStyle="1" w:styleId="82">
    <w:name w:val="Указатель8"/>
    <w:basedOn w:val="a"/>
    <w:uiPriority w:val="29"/>
    <w:qFormat/>
    <w:rsid w:val="006E0467"/>
    <w:pPr>
      <w:suppressLineNumbers/>
    </w:pPr>
    <w:rPr>
      <w:rFonts w:cs="Tahoma"/>
    </w:rPr>
  </w:style>
  <w:style w:type="paragraph" w:customStyle="1" w:styleId="34">
    <w:name w:val="Схема документа3"/>
    <w:basedOn w:val="a"/>
    <w:uiPriority w:val="29"/>
    <w:qFormat/>
    <w:rsid w:val="006E0467"/>
    <w:pPr>
      <w:shd w:val="clear" w:color="auto" w:fill="000080"/>
    </w:pPr>
    <w:rPr>
      <w:rFonts w:ascii="Tahoma" w:hAnsi="Tahoma" w:cs="Tahoma"/>
      <w:sz w:val="20"/>
      <w:szCs w:val="20"/>
    </w:rPr>
  </w:style>
  <w:style w:type="paragraph" w:customStyle="1" w:styleId="44">
    <w:name w:val="Схема документа4"/>
    <w:basedOn w:val="a"/>
    <w:uiPriority w:val="29"/>
    <w:qFormat/>
    <w:rsid w:val="006E0467"/>
    <w:pPr>
      <w:shd w:val="clear" w:color="auto" w:fill="000080"/>
    </w:pPr>
    <w:rPr>
      <w:rFonts w:ascii="Tahoma" w:hAnsi="Tahoma" w:cs="Tahoma"/>
      <w:sz w:val="20"/>
      <w:szCs w:val="20"/>
    </w:rPr>
  </w:style>
  <w:style w:type="character" w:customStyle="1" w:styleId="83">
    <w:name w:val="Основной шрифт абзаца8"/>
    <w:rsid w:val="006E0467"/>
  </w:style>
  <w:style w:type="character" w:customStyle="1" w:styleId="WW8Num14z0">
    <w:name w:val="WW8Num14z0"/>
    <w:rsid w:val="006E0467"/>
    <w:rPr>
      <w:rFonts w:ascii="Arial" w:hAnsi="Arial" w:cs="Arial" w:hint="default"/>
    </w:rPr>
  </w:style>
  <w:style w:type="character" w:customStyle="1" w:styleId="WW8Num17z0">
    <w:name w:val="WW8Num17z0"/>
    <w:rsid w:val="006E0467"/>
    <w:rPr>
      <w:rFonts w:ascii="Arial" w:hAnsi="Arial" w:cs="Arial" w:hint="default"/>
    </w:rPr>
  </w:style>
  <w:style w:type="character" w:customStyle="1" w:styleId="WW8Num18z0">
    <w:name w:val="WW8Num18z0"/>
    <w:rsid w:val="006E0467"/>
    <w:rPr>
      <w:rFonts w:ascii="Arial" w:hAnsi="Arial" w:cs="Arial" w:hint="default"/>
    </w:rPr>
  </w:style>
  <w:style w:type="paragraph" w:styleId="25">
    <w:name w:val="Body Text 2"/>
    <w:basedOn w:val="a"/>
    <w:link w:val="26"/>
    <w:uiPriority w:val="99"/>
    <w:unhideWhenUsed/>
    <w:rsid w:val="00CC548D"/>
    <w:pPr>
      <w:suppressAutoHyphens w:val="0"/>
      <w:spacing w:after="120" w:line="480" w:lineRule="auto"/>
    </w:pPr>
  </w:style>
  <w:style w:type="character" w:customStyle="1" w:styleId="26">
    <w:name w:val="Основной текст 2 Знак"/>
    <w:link w:val="25"/>
    <w:uiPriority w:val="99"/>
    <w:rsid w:val="00CC548D"/>
    <w:rPr>
      <w:sz w:val="24"/>
      <w:szCs w:val="24"/>
    </w:rPr>
  </w:style>
  <w:style w:type="paragraph" w:styleId="af8">
    <w:name w:val="Subtitle"/>
    <w:basedOn w:val="a"/>
    <w:next w:val="a"/>
    <w:link w:val="af9"/>
    <w:qFormat/>
    <w:rsid w:val="00B91719"/>
    <w:pPr>
      <w:spacing w:after="60"/>
      <w:jc w:val="center"/>
      <w:outlineLvl w:val="1"/>
    </w:pPr>
    <w:rPr>
      <w:rFonts w:ascii="Cambria" w:hAnsi="Cambria"/>
    </w:rPr>
  </w:style>
  <w:style w:type="character" w:customStyle="1" w:styleId="af9">
    <w:name w:val="Подзаголовок Знак"/>
    <w:link w:val="af8"/>
    <w:rsid w:val="00B91719"/>
    <w:rPr>
      <w:rFonts w:ascii="Cambria" w:eastAsia="Times New Roman" w:hAnsi="Cambria" w:cs="Times New Roman"/>
      <w:sz w:val="24"/>
      <w:szCs w:val="24"/>
      <w:lang w:eastAsia="ar-SA"/>
    </w:rPr>
  </w:style>
  <w:style w:type="character" w:customStyle="1" w:styleId="15">
    <w:name w:val="Подзаголовок Знак1"/>
    <w:rsid w:val="00C04BC2"/>
    <w:rPr>
      <w:rFonts w:ascii="Cambria" w:eastAsia="Times New Roman" w:hAnsi="Cambria" w:cs="Times New Roman"/>
      <w:i/>
      <w:iCs/>
      <w:color w:val="4F81BD"/>
      <w:spacing w:val="15"/>
      <w:sz w:val="24"/>
      <w:szCs w:val="24"/>
      <w:lang w:eastAsia="ar-SA"/>
    </w:rPr>
  </w:style>
  <w:style w:type="character" w:styleId="afa">
    <w:name w:val="Emphasis"/>
    <w:qFormat/>
    <w:rsid w:val="006B10DD"/>
    <w:rPr>
      <w:i/>
      <w:iCs/>
    </w:rPr>
  </w:style>
  <w:style w:type="character" w:customStyle="1" w:styleId="40">
    <w:name w:val="Заголовок 4 Знак"/>
    <w:link w:val="4"/>
    <w:uiPriority w:val="99"/>
    <w:rsid w:val="00E150C4"/>
    <w:rPr>
      <w:rFonts w:ascii="Calibri" w:hAnsi="Calibri"/>
      <w:b/>
      <w:bCs/>
      <w:sz w:val="28"/>
      <w:szCs w:val="28"/>
      <w:lang w:eastAsia="ar-SA"/>
    </w:rPr>
  </w:style>
  <w:style w:type="character" w:customStyle="1" w:styleId="60">
    <w:name w:val="Заголовок 6 Знак"/>
    <w:link w:val="6"/>
    <w:uiPriority w:val="99"/>
    <w:rsid w:val="00E150C4"/>
    <w:rPr>
      <w:b/>
      <w:bCs/>
      <w:sz w:val="22"/>
      <w:szCs w:val="22"/>
      <w:lang w:eastAsia="ar-SA"/>
    </w:rPr>
  </w:style>
  <w:style w:type="character" w:customStyle="1" w:styleId="70">
    <w:name w:val="Заголовок 7 Знак"/>
    <w:link w:val="7"/>
    <w:uiPriority w:val="99"/>
    <w:rsid w:val="00E150C4"/>
    <w:rPr>
      <w:rFonts w:ascii="Cambria" w:hAnsi="Cambria"/>
      <w:i/>
      <w:iCs/>
      <w:color w:val="404040"/>
      <w:sz w:val="24"/>
      <w:szCs w:val="24"/>
      <w:lang w:eastAsia="ar-SA"/>
    </w:rPr>
  </w:style>
  <w:style w:type="character" w:customStyle="1" w:styleId="80">
    <w:name w:val="Заголовок 8 Знак"/>
    <w:link w:val="8"/>
    <w:uiPriority w:val="99"/>
    <w:rsid w:val="00E150C4"/>
    <w:rPr>
      <w:rFonts w:ascii="Cambria" w:hAnsi="Cambria"/>
      <w:color w:val="404040"/>
      <w:lang w:eastAsia="ar-SA"/>
    </w:rPr>
  </w:style>
  <w:style w:type="character" w:customStyle="1" w:styleId="90">
    <w:name w:val="Заголовок 9 Знак"/>
    <w:link w:val="9"/>
    <w:uiPriority w:val="99"/>
    <w:rsid w:val="00E150C4"/>
    <w:rPr>
      <w:rFonts w:ascii="Cambria" w:hAnsi="Cambria"/>
      <w:i/>
      <w:iCs/>
      <w:color w:val="404040"/>
      <w:lang w:eastAsia="ar-SA"/>
    </w:rPr>
  </w:style>
  <w:style w:type="character" w:customStyle="1" w:styleId="afb">
    <w:name w:val="Текст сноски Знак"/>
    <w:link w:val="afc"/>
    <w:uiPriority w:val="99"/>
    <w:locked/>
    <w:rsid w:val="00E150C4"/>
  </w:style>
  <w:style w:type="character" w:customStyle="1" w:styleId="afd">
    <w:name w:val="Название Знак"/>
    <w:link w:val="afe"/>
    <w:locked/>
    <w:rsid w:val="00E150C4"/>
    <w:rPr>
      <w:rFonts w:ascii="Cambria" w:hAnsi="Cambria"/>
      <w:b/>
      <w:bCs/>
      <w:kern w:val="28"/>
      <w:sz w:val="32"/>
      <w:szCs w:val="32"/>
      <w:lang w:eastAsia="ar-SA"/>
    </w:rPr>
  </w:style>
  <w:style w:type="character" w:customStyle="1" w:styleId="35">
    <w:name w:val="Основной текст 3 Знак"/>
    <w:link w:val="36"/>
    <w:uiPriority w:val="99"/>
    <w:locked/>
    <w:rsid w:val="00E150C4"/>
    <w:rPr>
      <w:b/>
      <w:bCs/>
      <w:sz w:val="28"/>
      <w:szCs w:val="28"/>
      <w:lang w:eastAsia="ar-SA"/>
    </w:rPr>
  </w:style>
  <w:style w:type="character" w:customStyle="1" w:styleId="27">
    <w:name w:val="Основной текст с отступом 2 Знак"/>
    <w:link w:val="28"/>
    <w:uiPriority w:val="99"/>
    <w:locked/>
    <w:rsid w:val="00E150C4"/>
    <w:rPr>
      <w:bCs/>
      <w:sz w:val="28"/>
      <w:szCs w:val="28"/>
      <w:lang w:eastAsia="ar-SA"/>
    </w:rPr>
  </w:style>
  <w:style w:type="character" w:customStyle="1" w:styleId="aff">
    <w:name w:val="Схема документа Знак"/>
    <w:link w:val="aff0"/>
    <w:locked/>
    <w:rsid w:val="00E150C4"/>
    <w:rPr>
      <w:rFonts w:ascii="Tahoma" w:hAnsi="Tahoma" w:cs="Tahoma"/>
      <w:sz w:val="16"/>
      <w:szCs w:val="16"/>
      <w:lang w:eastAsia="ar-SA"/>
    </w:rPr>
  </w:style>
  <w:style w:type="character" w:customStyle="1" w:styleId="29">
    <w:name w:val="Цитата 2 Знак"/>
    <w:link w:val="2a"/>
    <w:uiPriority w:val="29"/>
    <w:locked/>
    <w:rsid w:val="00E150C4"/>
    <w:rPr>
      <w:i/>
      <w:iCs/>
      <w:color w:val="000000"/>
      <w:sz w:val="24"/>
      <w:szCs w:val="24"/>
      <w:lang w:eastAsia="ar-SA"/>
    </w:rPr>
  </w:style>
  <w:style w:type="paragraph" w:customStyle="1" w:styleId="formattext">
    <w:name w:val="formattext"/>
    <w:basedOn w:val="a"/>
    <w:uiPriority w:val="29"/>
    <w:qFormat/>
    <w:rsid w:val="00E150C4"/>
    <w:pPr>
      <w:suppressAutoHyphens w:val="0"/>
      <w:spacing w:before="100" w:beforeAutospacing="1" w:after="100" w:afterAutospacing="1"/>
    </w:pPr>
    <w:rPr>
      <w:lang w:eastAsia="ru-RU"/>
    </w:rPr>
  </w:style>
  <w:style w:type="character" w:styleId="aff1">
    <w:name w:val="footnote reference"/>
    <w:uiPriority w:val="99"/>
    <w:unhideWhenUsed/>
    <w:rsid w:val="00E150C4"/>
    <w:rPr>
      <w:vertAlign w:val="superscript"/>
    </w:rPr>
  </w:style>
  <w:style w:type="character" w:styleId="aff2">
    <w:name w:val="Intense Emphasis"/>
    <w:uiPriority w:val="21"/>
    <w:qFormat/>
    <w:rsid w:val="00E150C4"/>
    <w:rPr>
      <w:b/>
      <w:bCs/>
      <w:i/>
      <w:iCs/>
      <w:color w:val="4F81BD"/>
    </w:rPr>
  </w:style>
  <w:style w:type="character" w:customStyle="1" w:styleId="710">
    <w:name w:val="Заголовок 7 Знак1"/>
    <w:uiPriority w:val="99"/>
    <w:semiHidden/>
    <w:rsid w:val="00E150C4"/>
    <w:rPr>
      <w:rFonts w:ascii="Cambria" w:eastAsia="Times New Roman" w:hAnsi="Cambria" w:cs="Times New Roman"/>
      <w:i/>
      <w:iCs/>
      <w:color w:val="404040"/>
      <w:sz w:val="24"/>
      <w:szCs w:val="24"/>
      <w:lang w:eastAsia="ar-SA"/>
    </w:rPr>
  </w:style>
  <w:style w:type="character" w:customStyle="1" w:styleId="810">
    <w:name w:val="Заголовок 8 Знак1"/>
    <w:uiPriority w:val="99"/>
    <w:semiHidden/>
    <w:rsid w:val="00E150C4"/>
    <w:rPr>
      <w:rFonts w:ascii="Cambria" w:eastAsia="Times New Roman" w:hAnsi="Cambria" w:cs="Times New Roman"/>
      <w:color w:val="404040"/>
      <w:lang w:eastAsia="ar-SA"/>
    </w:rPr>
  </w:style>
  <w:style w:type="character" w:customStyle="1" w:styleId="91">
    <w:name w:val="Заголовок 9 Знак1"/>
    <w:uiPriority w:val="99"/>
    <w:semiHidden/>
    <w:rsid w:val="00E150C4"/>
    <w:rPr>
      <w:rFonts w:ascii="Cambria" w:eastAsia="Times New Roman" w:hAnsi="Cambria" w:cs="Times New Roman"/>
      <w:i/>
      <w:iCs/>
      <w:color w:val="404040"/>
      <w:lang w:eastAsia="ar-SA"/>
    </w:rPr>
  </w:style>
  <w:style w:type="character" w:customStyle="1" w:styleId="16">
    <w:name w:val="Основной текст с отступом Знак1"/>
    <w:aliases w:val="Основной текст 1 Знак1,Надин стиль Знак1,Нумерованный список !! Знак1,Iniiaiie oaeno 1 Знак1,Ioia?iaaiiue nienie !! Знак1,Iaaei noeeu Знак1"/>
    <w:uiPriority w:val="99"/>
    <w:semiHidden/>
    <w:rsid w:val="00E150C4"/>
    <w:rPr>
      <w:sz w:val="24"/>
      <w:szCs w:val="24"/>
      <w:lang w:eastAsia="ar-SA"/>
    </w:rPr>
  </w:style>
  <w:style w:type="character" w:customStyle="1" w:styleId="17">
    <w:name w:val="Верхний колонтитул Знак1"/>
    <w:uiPriority w:val="99"/>
    <w:semiHidden/>
    <w:rsid w:val="00E150C4"/>
    <w:rPr>
      <w:sz w:val="24"/>
      <w:szCs w:val="24"/>
      <w:lang w:eastAsia="ar-SA"/>
    </w:rPr>
  </w:style>
  <w:style w:type="character" w:customStyle="1" w:styleId="18">
    <w:name w:val="Текст выноски Знак1"/>
    <w:semiHidden/>
    <w:rsid w:val="00E150C4"/>
    <w:rPr>
      <w:rFonts w:ascii="Tahoma" w:hAnsi="Tahoma" w:cs="Tahoma"/>
      <w:sz w:val="16"/>
      <w:szCs w:val="16"/>
      <w:lang w:eastAsia="ar-SA"/>
    </w:rPr>
  </w:style>
  <w:style w:type="character" w:customStyle="1" w:styleId="19">
    <w:name w:val="Нижний колонтитул Знак1"/>
    <w:uiPriority w:val="99"/>
    <w:semiHidden/>
    <w:rsid w:val="00E150C4"/>
    <w:rPr>
      <w:sz w:val="24"/>
      <w:szCs w:val="24"/>
      <w:lang w:eastAsia="ar-SA"/>
    </w:rPr>
  </w:style>
  <w:style w:type="character" w:customStyle="1" w:styleId="212">
    <w:name w:val="Основной текст 2 Знак1"/>
    <w:uiPriority w:val="99"/>
    <w:semiHidden/>
    <w:rsid w:val="00E150C4"/>
    <w:rPr>
      <w:sz w:val="24"/>
      <w:szCs w:val="24"/>
      <w:lang w:eastAsia="ar-SA"/>
    </w:rPr>
  </w:style>
  <w:style w:type="paragraph" w:styleId="afe">
    <w:name w:val="Title"/>
    <w:basedOn w:val="a"/>
    <w:next w:val="a"/>
    <w:link w:val="afd"/>
    <w:qFormat/>
    <w:rsid w:val="00E150C4"/>
    <w:pPr>
      <w:pBdr>
        <w:bottom w:val="single" w:sz="8" w:space="4" w:color="4F81BD"/>
      </w:pBdr>
      <w:spacing w:after="300"/>
      <w:contextualSpacing/>
    </w:pPr>
    <w:rPr>
      <w:rFonts w:ascii="Cambria" w:hAnsi="Cambria"/>
      <w:b/>
      <w:bCs/>
      <w:kern w:val="28"/>
      <w:sz w:val="32"/>
      <w:szCs w:val="32"/>
    </w:rPr>
  </w:style>
  <w:style w:type="character" w:customStyle="1" w:styleId="1a">
    <w:name w:val="Название Знак1"/>
    <w:rsid w:val="00E150C4"/>
    <w:rPr>
      <w:rFonts w:ascii="Cambria" w:eastAsia="Times New Roman" w:hAnsi="Cambria" w:cs="Times New Roman"/>
      <w:b/>
      <w:bCs/>
      <w:kern w:val="28"/>
      <w:sz w:val="32"/>
      <w:szCs w:val="32"/>
      <w:lang w:eastAsia="ar-SA"/>
    </w:rPr>
  </w:style>
  <w:style w:type="paragraph" w:styleId="aff0">
    <w:name w:val="Document Map"/>
    <w:basedOn w:val="a"/>
    <w:link w:val="aff"/>
    <w:unhideWhenUsed/>
    <w:rsid w:val="00E150C4"/>
    <w:rPr>
      <w:rFonts w:ascii="Tahoma" w:hAnsi="Tahoma"/>
      <w:sz w:val="16"/>
      <w:szCs w:val="16"/>
    </w:rPr>
  </w:style>
  <w:style w:type="character" w:customStyle="1" w:styleId="1b">
    <w:name w:val="Схема документа Знак1"/>
    <w:rsid w:val="00E150C4"/>
    <w:rPr>
      <w:rFonts w:ascii="Tahoma" w:hAnsi="Tahoma" w:cs="Tahoma"/>
      <w:sz w:val="16"/>
      <w:szCs w:val="16"/>
      <w:lang w:eastAsia="ar-SA"/>
    </w:rPr>
  </w:style>
  <w:style w:type="paragraph" w:styleId="afc">
    <w:name w:val="footnote text"/>
    <w:basedOn w:val="a"/>
    <w:link w:val="afb"/>
    <w:uiPriority w:val="99"/>
    <w:unhideWhenUsed/>
    <w:rsid w:val="00E150C4"/>
    <w:rPr>
      <w:sz w:val="20"/>
      <w:szCs w:val="20"/>
      <w:lang w:eastAsia="ru-RU"/>
    </w:rPr>
  </w:style>
  <w:style w:type="character" w:customStyle="1" w:styleId="1c">
    <w:name w:val="Текст сноски Знак1"/>
    <w:uiPriority w:val="99"/>
    <w:rsid w:val="00E150C4"/>
    <w:rPr>
      <w:lang w:eastAsia="ar-SA"/>
    </w:rPr>
  </w:style>
  <w:style w:type="paragraph" w:styleId="36">
    <w:name w:val="Body Text 3"/>
    <w:basedOn w:val="a"/>
    <w:link w:val="35"/>
    <w:uiPriority w:val="99"/>
    <w:unhideWhenUsed/>
    <w:rsid w:val="00E150C4"/>
    <w:pPr>
      <w:spacing w:after="120"/>
    </w:pPr>
    <w:rPr>
      <w:b/>
      <w:bCs/>
      <w:sz w:val="28"/>
      <w:szCs w:val="28"/>
    </w:rPr>
  </w:style>
  <w:style w:type="character" w:customStyle="1" w:styleId="311">
    <w:name w:val="Основной текст 3 Знак1"/>
    <w:uiPriority w:val="99"/>
    <w:rsid w:val="00E150C4"/>
    <w:rPr>
      <w:sz w:val="16"/>
      <w:szCs w:val="16"/>
      <w:lang w:eastAsia="ar-SA"/>
    </w:rPr>
  </w:style>
  <w:style w:type="paragraph" w:styleId="28">
    <w:name w:val="Body Text Indent 2"/>
    <w:basedOn w:val="a"/>
    <w:link w:val="27"/>
    <w:uiPriority w:val="99"/>
    <w:unhideWhenUsed/>
    <w:rsid w:val="00E150C4"/>
    <w:pPr>
      <w:spacing w:after="120" w:line="480" w:lineRule="auto"/>
      <w:ind w:left="283"/>
    </w:pPr>
    <w:rPr>
      <w:bCs/>
      <w:sz w:val="28"/>
      <w:szCs w:val="28"/>
    </w:rPr>
  </w:style>
  <w:style w:type="character" w:customStyle="1" w:styleId="213">
    <w:name w:val="Основной текст с отступом 2 Знак1"/>
    <w:uiPriority w:val="99"/>
    <w:rsid w:val="00E150C4"/>
    <w:rPr>
      <w:sz w:val="24"/>
      <w:szCs w:val="24"/>
      <w:lang w:eastAsia="ar-SA"/>
    </w:rPr>
  </w:style>
  <w:style w:type="paragraph" w:styleId="2a">
    <w:name w:val="Quote"/>
    <w:basedOn w:val="a"/>
    <w:next w:val="a"/>
    <w:link w:val="29"/>
    <w:uiPriority w:val="29"/>
    <w:qFormat/>
    <w:rsid w:val="00E150C4"/>
    <w:rPr>
      <w:i/>
      <w:iCs/>
      <w:color w:val="000000"/>
    </w:rPr>
  </w:style>
  <w:style w:type="character" w:customStyle="1" w:styleId="214">
    <w:name w:val="Цитата 2 Знак1"/>
    <w:uiPriority w:val="29"/>
    <w:rsid w:val="00E150C4"/>
    <w:rPr>
      <w:i/>
      <w:iCs/>
      <w:color w:val="000000"/>
      <w:sz w:val="24"/>
      <w:szCs w:val="24"/>
      <w:lang w:eastAsia="ar-SA"/>
    </w:rPr>
  </w:style>
  <w:style w:type="character" w:customStyle="1" w:styleId="hcc">
    <w:name w:val="hcc"/>
    <w:rsid w:val="00E150C4"/>
  </w:style>
  <w:style w:type="character" w:customStyle="1" w:styleId="apple-converted-space">
    <w:name w:val="apple-converted-space"/>
    <w:rsid w:val="00E150C4"/>
  </w:style>
  <w:style w:type="character" w:customStyle="1" w:styleId="itemcategory">
    <w:name w:val="itemcategory"/>
    <w:rsid w:val="00E150C4"/>
  </w:style>
  <w:style w:type="character" w:customStyle="1" w:styleId="itemdatecreated">
    <w:name w:val="itemdatecreated"/>
    <w:rsid w:val="00E150C4"/>
  </w:style>
  <w:style w:type="character" w:customStyle="1" w:styleId="itemtextresizertitle">
    <w:name w:val="itemtextresizertitle"/>
    <w:rsid w:val="00E150C4"/>
  </w:style>
  <w:style w:type="character" w:customStyle="1" w:styleId="text-hide">
    <w:name w:val="text-hide"/>
    <w:rsid w:val="00E150C4"/>
  </w:style>
  <w:style w:type="table" w:styleId="aff3">
    <w:name w:val="Table Grid"/>
    <w:basedOn w:val="a1"/>
    <w:uiPriority w:val="99"/>
    <w:rsid w:val="00E150C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Strong"/>
    <w:uiPriority w:val="22"/>
    <w:qFormat/>
    <w:rsid w:val="00E150C4"/>
    <w:rPr>
      <w:b/>
      <w:bCs/>
    </w:rPr>
  </w:style>
  <w:style w:type="paragraph" w:styleId="aff5">
    <w:name w:val="No Spacing"/>
    <w:link w:val="aff6"/>
    <w:uiPriority w:val="1"/>
    <w:qFormat/>
    <w:rsid w:val="0066491F"/>
    <w:pPr>
      <w:suppressAutoHyphens/>
    </w:pPr>
    <w:rPr>
      <w:sz w:val="24"/>
      <w:szCs w:val="24"/>
      <w:lang w:eastAsia="ar-SA"/>
    </w:rPr>
  </w:style>
  <w:style w:type="character" w:customStyle="1" w:styleId="aff6">
    <w:name w:val="Без интервала Знак"/>
    <w:link w:val="aff5"/>
    <w:uiPriority w:val="1"/>
    <w:locked/>
    <w:rsid w:val="008F544F"/>
    <w:rPr>
      <w:sz w:val="24"/>
      <w:szCs w:val="24"/>
      <w:lang w:eastAsia="ar-SA"/>
    </w:rPr>
  </w:style>
  <w:style w:type="character" w:customStyle="1" w:styleId="220">
    <w:name w:val="Цитата 2 Знак2"/>
    <w:uiPriority w:val="29"/>
    <w:locked/>
    <w:rsid w:val="00246959"/>
    <w:rPr>
      <w:i/>
      <w:iCs/>
      <w:color w:val="000000"/>
      <w:sz w:val="24"/>
      <w:szCs w:val="24"/>
      <w:lang w:eastAsia="ar-SA"/>
    </w:rPr>
  </w:style>
  <w:style w:type="paragraph" w:customStyle="1" w:styleId="1d">
    <w:name w:val="Название объекта1"/>
    <w:basedOn w:val="a"/>
    <w:next w:val="a"/>
    <w:uiPriority w:val="29"/>
    <w:qFormat/>
    <w:rsid w:val="00246959"/>
    <w:pPr>
      <w:jc w:val="center"/>
    </w:pPr>
    <w:rPr>
      <w:b/>
      <w:bCs/>
    </w:rPr>
  </w:style>
  <w:style w:type="paragraph" w:customStyle="1" w:styleId="312">
    <w:name w:val="Основной текст 31"/>
    <w:basedOn w:val="a"/>
    <w:uiPriority w:val="29"/>
    <w:qFormat/>
    <w:rsid w:val="00246959"/>
    <w:rPr>
      <w:b/>
    </w:rPr>
  </w:style>
  <w:style w:type="paragraph" w:customStyle="1" w:styleId="headertext">
    <w:name w:val="headertext"/>
    <w:basedOn w:val="a"/>
    <w:uiPriority w:val="99"/>
    <w:qFormat/>
    <w:rsid w:val="00246959"/>
    <w:pPr>
      <w:suppressAutoHyphens w:val="0"/>
      <w:spacing w:before="100" w:beforeAutospacing="1" w:after="100" w:afterAutospacing="1"/>
    </w:pPr>
    <w:rPr>
      <w:lang w:eastAsia="ru-RU"/>
    </w:rPr>
  </w:style>
  <w:style w:type="paragraph" w:customStyle="1" w:styleId="250">
    <w:name w:val="Основной текст 25"/>
    <w:basedOn w:val="a"/>
    <w:uiPriority w:val="29"/>
    <w:qFormat/>
    <w:rsid w:val="00246959"/>
    <w:pPr>
      <w:suppressAutoHyphens w:val="0"/>
    </w:pPr>
    <w:rPr>
      <w:rFonts w:ascii="Arial" w:hAnsi="Arial"/>
      <w:sz w:val="28"/>
      <w:szCs w:val="20"/>
      <w:lang w:eastAsia="ru-RU"/>
    </w:rPr>
  </w:style>
  <w:style w:type="paragraph" w:customStyle="1" w:styleId="221">
    <w:name w:val="Основной текст 22"/>
    <w:basedOn w:val="a"/>
    <w:uiPriority w:val="99"/>
    <w:qFormat/>
    <w:rsid w:val="00246959"/>
    <w:pPr>
      <w:suppressAutoHyphens w:val="0"/>
    </w:pPr>
    <w:rPr>
      <w:rFonts w:ascii="Arial" w:hAnsi="Arial"/>
      <w:sz w:val="28"/>
      <w:szCs w:val="20"/>
      <w:lang w:eastAsia="ru-RU"/>
    </w:rPr>
  </w:style>
  <w:style w:type="paragraph" w:customStyle="1" w:styleId="p1">
    <w:name w:val="p1"/>
    <w:basedOn w:val="a"/>
    <w:uiPriority w:val="99"/>
    <w:qFormat/>
    <w:rsid w:val="00246959"/>
    <w:pPr>
      <w:suppressAutoHyphens w:val="0"/>
      <w:spacing w:before="100" w:beforeAutospacing="1" w:after="100" w:afterAutospacing="1"/>
    </w:pPr>
    <w:rPr>
      <w:lang w:eastAsia="ru-RU"/>
    </w:rPr>
  </w:style>
  <w:style w:type="paragraph" w:customStyle="1" w:styleId="p2">
    <w:name w:val="p2"/>
    <w:basedOn w:val="a"/>
    <w:uiPriority w:val="99"/>
    <w:qFormat/>
    <w:rsid w:val="00246959"/>
    <w:pPr>
      <w:suppressAutoHyphens w:val="0"/>
      <w:spacing w:before="100" w:beforeAutospacing="1" w:after="100" w:afterAutospacing="1"/>
    </w:pPr>
    <w:rPr>
      <w:lang w:eastAsia="ru-RU"/>
    </w:rPr>
  </w:style>
  <w:style w:type="paragraph" w:customStyle="1" w:styleId="p3">
    <w:name w:val="p3"/>
    <w:basedOn w:val="a"/>
    <w:uiPriority w:val="99"/>
    <w:qFormat/>
    <w:rsid w:val="00246959"/>
    <w:pPr>
      <w:suppressAutoHyphens w:val="0"/>
      <w:spacing w:before="100" w:beforeAutospacing="1" w:after="100" w:afterAutospacing="1"/>
    </w:pPr>
    <w:rPr>
      <w:lang w:eastAsia="ru-RU"/>
    </w:rPr>
  </w:style>
  <w:style w:type="paragraph" w:customStyle="1" w:styleId="p5">
    <w:name w:val="p5"/>
    <w:basedOn w:val="a"/>
    <w:uiPriority w:val="99"/>
    <w:qFormat/>
    <w:rsid w:val="00246959"/>
    <w:pPr>
      <w:suppressAutoHyphens w:val="0"/>
      <w:spacing w:before="100" w:beforeAutospacing="1" w:after="100" w:afterAutospacing="1"/>
    </w:pPr>
    <w:rPr>
      <w:lang w:eastAsia="ru-RU"/>
    </w:rPr>
  </w:style>
  <w:style w:type="paragraph" w:customStyle="1" w:styleId="p6">
    <w:name w:val="p6"/>
    <w:basedOn w:val="a"/>
    <w:uiPriority w:val="99"/>
    <w:qFormat/>
    <w:rsid w:val="00246959"/>
    <w:pPr>
      <w:suppressAutoHyphens w:val="0"/>
      <w:spacing w:before="100" w:beforeAutospacing="1" w:after="100" w:afterAutospacing="1"/>
    </w:pPr>
    <w:rPr>
      <w:lang w:eastAsia="ru-RU"/>
    </w:rPr>
  </w:style>
  <w:style w:type="paragraph" w:customStyle="1" w:styleId="p7">
    <w:name w:val="p7"/>
    <w:basedOn w:val="a"/>
    <w:uiPriority w:val="99"/>
    <w:qFormat/>
    <w:rsid w:val="00246959"/>
    <w:pPr>
      <w:suppressAutoHyphens w:val="0"/>
      <w:spacing w:before="100" w:beforeAutospacing="1" w:after="100" w:afterAutospacing="1"/>
    </w:pPr>
    <w:rPr>
      <w:lang w:eastAsia="ru-RU"/>
    </w:rPr>
  </w:style>
  <w:style w:type="paragraph" w:customStyle="1" w:styleId="230">
    <w:name w:val="Основной текст 23"/>
    <w:basedOn w:val="a"/>
    <w:uiPriority w:val="99"/>
    <w:qFormat/>
    <w:rsid w:val="00246959"/>
    <w:pPr>
      <w:suppressAutoHyphens w:val="0"/>
      <w:jc w:val="both"/>
    </w:pPr>
    <w:rPr>
      <w:sz w:val="32"/>
      <w:szCs w:val="20"/>
      <w:lang w:eastAsia="ru-RU"/>
    </w:rPr>
  </w:style>
  <w:style w:type="paragraph" w:customStyle="1" w:styleId="240">
    <w:name w:val="Основной текст 24"/>
    <w:basedOn w:val="a"/>
    <w:uiPriority w:val="99"/>
    <w:qFormat/>
    <w:rsid w:val="00246959"/>
    <w:pPr>
      <w:suppressAutoHyphens w:val="0"/>
      <w:jc w:val="both"/>
    </w:pPr>
    <w:rPr>
      <w:rFonts w:ascii="Arial" w:hAnsi="Arial"/>
      <w:sz w:val="28"/>
      <w:szCs w:val="20"/>
      <w:lang w:eastAsia="ru-RU"/>
    </w:rPr>
  </w:style>
  <w:style w:type="paragraph" w:customStyle="1" w:styleId="260">
    <w:name w:val="Основной текст 26"/>
    <w:basedOn w:val="a"/>
    <w:uiPriority w:val="99"/>
    <w:qFormat/>
    <w:rsid w:val="00246959"/>
    <w:pPr>
      <w:suppressAutoHyphens w:val="0"/>
    </w:pPr>
    <w:rPr>
      <w:rFonts w:ascii="Arial" w:hAnsi="Arial"/>
      <w:sz w:val="28"/>
      <w:szCs w:val="20"/>
      <w:lang w:eastAsia="ru-RU"/>
    </w:rPr>
  </w:style>
  <w:style w:type="paragraph" w:customStyle="1" w:styleId="xl63">
    <w:name w:val="xl63"/>
    <w:basedOn w:val="a"/>
    <w:uiPriority w:val="99"/>
    <w:qFormat/>
    <w:rsid w:val="00246959"/>
    <w:pPr>
      <w:suppressAutoHyphens w:val="0"/>
      <w:spacing w:before="100" w:beforeAutospacing="1" w:after="100" w:afterAutospacing="1"/>
      <w:jc w:val="center"/>
    </w:pPr>
    <w:rPr>
      <w:b/>
      <w:bCs/>
      <w:color w:val="0D0D0D"/>
      <w:sz w:val="20"/>
      <w:szCs w:val="20"/>
      <w:lang w:eastAsia="ru-RU"/>
    </w:rPr>
  </w:style>
  <w:style w:type="paragraph" w:customStyle="1" w:styleId="xl64">
    <w:name w:val="xl64"/>
    <w:basedOn w:val="a"/>
    <w:uiPriority w:val="99"/>
    <w:qFormat/>
    <w:rsid w:val="00246959"/>
    <w:pPr>
      <w:suppressAutoHyphens w:val="0"/>
      <w:spacing w:before="100" w:beforeAutospacing="1" w:after="100" w:afterAutospacing="1"/>
    </w:pPr>
    <w:rPr>
      <w:color w:val="0D0D0D"/>
      <w:sz w:val="20"/>
      <w:szCs w:val="20"/>
      <w:lang w:eastAsia="ru-RU"/>
    </w:rPr>
  </w:style>
  <w:style w:type="paragraph" w:customStyle="1" w:styleId="xl65">
    <w:name w:val="xl65"/>
    <w:basedOn w:val="a"/>
    <w:uiPriority w:val="99"/>
    <w:qFormat/>
    <w:rsid w:val="00246959"/>
    <w:pPr>
      <w:pBdr>
        <w:left w:val="single" w:sz="8" w:space="0" w:color="auto"/>
        <w:bottom w:val="single" w:sz="8" w:space="0" w:color="auto"/>
        <w:right w:val="single" w:sz="8" w:space="0" w:color="auto"/>
      </w:pBdr>
      <w:suppressAutoHyphens w:val="0"/>
      <w:spacing w:before="100" w:beforeAutospacing="1" w:after="100" w:afterAutospacing="1"/>
      <w:jc w:val="center"/>
    </w:pPr>
    <w:rPr>
      <w:b/>
      <w:bCs/>
      <w:color w:val="0D0D0D"/>
      <w:sz w:val="20"/>
      <w:szCs w:val="20"/>
      <w:lang w:eastAsia="ru-RU"/>
    </w:rPr>
  </w:style>
  <w:style w:type="paragraph" w:customStyle="1" w:styleId="xl66">
    <w:name w:val="xl66"/>
    <w:basedOn w:val="a"/>
    <w:uiPriority w:val="99"/>
    <w:qFormat/>
    <w:rsid w:val="00246959"/>
    <w:pPr>
      <w:pBdr>
        <w:bottom w:val="single" w:sz="8" w:space="0" w:color="auto"/>
        <w:right w:val="single" w:sz="8" w:space="0" w:color="auto"/>
      </w:pBdr>
      <w:suppressAutoHyphens w:val="0"/>
      <w:spacing w:before="100" w:beforeAutospacing="1" w:after="100" w:afterAutospacing="1"/>
      <w:jc w:val="center"/>
    </w:pPr>
    <w:rPr>
      <w:b/>
      <w:bCs/>
      <w:color w:val="0D0D0D"/>
      <w:sz w:val="20"/>
      <w:szCs w:val="20"/>
      <w:lang w:eastAsia="ru-RU"/>
    </w:rPr>
  </w:style>
  <w:style w:type="paragraph" w:customStyle="1" w:styleId="xl67">
    <w:name w:val="xl67"/>
    <w:basedOn w:val="a"/>
    <w:uiPriority w:val="99"/>
    <w:qFormat/>
    <w:rsid w:val="00246959"/>
    <w:pPr>
      <w:pBdr>
        <w:bottom w:val="single" w:sz="8" w:space="0" w:color="auto"/>
        <w:right w:val="single" w:sz="8" w:space="0" w:color="auto"/>
      </w:pBdr>
      <w:suppressAutoHyphens w:val="0"/>
      <w:spacing w:before="100" w:beforeAutospacing="1" w:after="100" w:afterAutospacing="1"/>
    </w:pPr>
    <w:rPr>
      <w:b/>
      <w:bCs/>
      <w:color w:val="0D0D0D"/>
      <w:sz w:val="20"/>
      <w:szCs w:val="20"/>
      <w:lang w:eastAsia="ru-RU"/>
    </w:rPr>
  </w:style>
  <w:style w:type="paragraph" w:customStyle="1" w:styleId="xl68">
    <w:name w:val="xl68"/>
    <w:basedOn w:val="a"/>
    <w:uiPriority w:val="99"/>
    <w:qFormat/>
    <w:rsid w:val="00246959"/>
    <w:pPr>
      <w:pBdr>
        <w:bottom w:val="single" w:sz="8" w:space="0" w:color="auto"/>
        <w:right w:val="single" w:sz="8" w:space="0" w:color="auto"/>
      </w:pBdr>
      <w:suppressAutoHyphens w:val="0"/>
      <w:spacing w:before="100" w:beforeAutospacing="1" w:after="100" w:afterAutospacing="1"/>
      <w:jc w:val="center"/>
    </w:pPr>
    <w:rPr>
      <w:b/>
      <w:bCs/>
      <w:color w:val="0D0D0D"/>
      <w:sz w:val="20"/>
      <w:szCs w:val="20"/>
      <w:lang w:eastAsia="ru-RU"/>
    </w:rPr>
  </w:style>
  <w:style w:type="paragraph" w:customStyle="1" w:styleId="xl69">
    <w:name w:val="xl69"/>
    <w:basedOn w:val="a"/>
    <w:uiPriority w:val="99"/>
    <w:qFormat/>
    <w:rsid w:val="00246959"/>
    <w:pPr>
      <w:pBdr>
        <w:left w:val="single" w:sz="8" w:space="0" w:color="auto"/>
        <w:bottom w:val="single" w:sz="8" w:space="0" w:color="auto"/>
        <w:right w:val="single" w:sz="8" w:space="0" w:color="auto"/>
      </w:pBdr>
      <w:suppressAutoHyphens w:val="0"/>
      <w:spacing w:before="100" w:beforeAutospacing="1" w:after="100" w:afterAutospacing="1"/>
      <w:jc w:val="center"/>
    </w:pPr>
    <w:rPr>
      <w:color w:val="0D0D0D"/>
      <w:sz w:val="20"/>
      <w:szCs w:val="20"/>
      <w:lang w:eastAsia="ru-RU"/>
    </w:rPr>
  </w:style>
  <w:style w:type="paragraph" w:customStyle="1" w:styleId="xl70">
    <w:name w:val="xl70"/>
    <w:basedOn w:val="a"/>
    <w:uiPriority w:val="99"/>
    <w:qFormat/>
    <w:rsid w:val="00246959"/>
    <w:pPr>
      <w:pBdr>
        <w:bottom w:val="single" w:sz="8" w:space="0" w:color="auto"/>
        <w:right w:val="single" w:sz="8" w:space="0" w:color="auto"/>
      </w:pBdr>
      <w:suppressAutoHyphens w:val="0"/>
      <w:spacing w:before="100" w:beforeAutospacing="1" w:after="100" w:afterAutospacing="1"/>
      <w:jc w:val="center"/>
    </w:pPr>
    <w:rPr>
      <w:color w:val="0D0D0D"/>
      <w:sz w:val="20"/>
      <w:szCs w:val="20"/>
      <w:lang w:eastAsia="ru-RU"/>
    </w:rPr>
  </w:style>
  <w:style w:type="paragraph" w:customStyle="1" w:styleId="xl71">
    <w:name w:val="xl71"/>
    <w:basedOn w:val="a"/>
    <w:uiPriority w:val="99"/>
    <w:qFormat/>
    <w:rsid w:val="00246959"/>
    <w:pPr>
      <w:pBdr>
        <w:bottom w:val="single" w:sz="8" w:space="0" w:color="auto"/>
        <w:right w:val="single" w:sz="8" w:space="0" w:color="auto"/>
      </w:pBdr>
      <w:suppressAutoHyphens w:val="0"/>
      <w:spacing w:before="100" w:beforeAutospacing="1" w:after="100" w:afterAutospacing="1"/>
    </w:pPr>
    <w:rPr>
      <w:color w:val="0D0D0D"/>
      <w:sz w:val="20"/>
      <w:szCs w:val="20"/>
      <w:lang w:eastAsia="ru-RU"/>
    </w:rPr>
  </w:style>
  <w:style w:type="paragraph" w:customStyle="1" w:styleId="xl72">
    <w:name w:val="xl72"/>
    <w:basedOn w:val="a"/>
    <w:uiPriority w:val="99"/>
    <w:qFormat/>
    <w:rsid w:val="00246959"/>
    <w:pPr>
      <w:pBdr>
        <w:bottom w:val="single" w:sz="8" w:space="0" w:color="auto"/>
        <w:right w:val="single" w:sz="8" w:space="0" w:color="auto"/>
      </w:pBdr>
      <w:suppressAutoHyphens w:val="0"/>
      <w:spacing w:before="100" w:beforeAutospacing="1" w:after="100" w:afterAutospacing="1"/>
      <w:jc w:val="center"/>
    </w:pPr>
    <w:rPr>
      <w:color w:val="0D0D0D"/>
      <w:sz w:val="20"/>
      <w:szCs w:val="20"/>
      <w:lang w:eastAsia="ru-RU"/>
    </w:rPr>
  </w:style>
  <w:style w:type="paragraph" w:customStyle="1" w:styleId="xl73">
    <w:name w:val="xl73"/>
    <w:basedOn w:val="a"/>
    <w:uiPriority w:val="99"/>
    <w:qFormat/>
    <w:rsid w:val="00246959"/>
    <w:pPr>
      <w:pBdr>
        <w:bottom w:val="single" w:sz="8" w:space="0" w:color="auto"/>
        <w:right w:val="single" w:sz="8" w:space="0" w:color="auto"/>
      </w:pBdr>
      <w:suppressAutoHyphens w:val="0"/>
      <w:spacing w:before="100" w:beforeAutospacing="1" w:after="100" w:afterAutospacing="1"/>
      <w:jc w:val="both"/>
    </w:pPr>
    <w:rPr>
      <w:b/>
      <w:bCs/>
      <w:color w:val="0D0D0D"/>
      <w:sz w:val="20"/>
      <w:szCs w:val="20"/>
      <w:lang w:eastAsia="ru-RU"/>
    </w:rPr>
  </w:style>
  <w:style w:type="paragraph" w:customStyle="1" w:styleId="xl74">
    <w:name w:val="xl74"/>
    <w:basedOn w:val="a"/>
    <w:uiPriority w:val="99"/>
    <w:qFormat/>
    <w:rsid w:val="00246959"/>
    <w:pPr>
      <w:pBdr>
        <w:bottom w:val="single" w:sz="8" w:space="0" w:color="auto"/>
        <w:right w:val="single" w:sz="8" w:space="0" w:color="auto"/>
      </w:pBdr>
      <w:suppressAutoHyphens w:val="0"/>
      <w:spacing w:before="100" w:beforeAutospacing="1" w:after="100" w:afterAutospacing="1"/>
      <w:jc w:val="both"/>
    </w:pPr>
    <w:rPr>
      <w:color w:val="0D0D0D"/>
      <w:sz w:val="20"/>
      <w:szCs w:val="20"/>
      <w:lang w:eastAsia="ru-RU"/>
    </w:rPr>
  </w:style>
  <w:style w:type="paragraph" w:customStyle="1" w:styleId="xl75">
    <w:name w:val="xl75"/>
    <w:basedOn w:val="a"/>
    <w:uiPriority w:val="99"/>
    <w:qFormat/>
    <w:rsid w:val="00246959"/>
    <w:pPr>
      <w:pBdr>
        <w:bottom w:val="single" w:sz="8" w:space="0" w:color="auto"/>
      </w:pBdr>
      <w:suppressAutoHyphens w:val="0"/>
      <w:spacing w:before="100" w:beforeAutospacing="1" w:after="100" w:afterAutospacing="1"/>
      <w:jc w:val="center"/>
    </w:pPr>
    <w:rPr>
      <w:color w:val="0D0D0D"/>
      <w:sz w:val="20"/>
      <w:szCs w:val="20"/>
      <w:lang w:eastAsia="ru-RU"/>
    </w:rPr>
  </w:style>
  <w:style w:type="paragraph" w:customStyle="1" w:styleId="xl76">
    <w:name w:val="xl76"/>
    <w:basedOn w:val="a"/>
    <w:uiPriority w:val="99"/>
    <w:qFormat/>
    <w:rsid w:val="0024695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color w:val="0D0D0D"/>
      <w:sz w:val="20"/>
      <w:szCs w:val="20"/>
      <w:lang w:eastAsia="ru-RU"/>
    </w:rPr>
  </w:style>
  <w:style w:type="paragraph" w:customStyle="1" w:styleId="xl77">
    <w:name w:val="xl77"/>
    <w:basedOn w:val="a"/>
    <w:uiPriority w:val="99"/>
    <w:qFormat/>
    <w:rsid w:val="00246959"/>
    <w:pPr>
      <w:pBdr>
        <w:top w:val="single" w:sz="8" w:space="0" w:color="auto"/>
        <w:left w:val="single" w:sz="8" w:space="0" w:color="auto"/>
        <w:bottom w:val="single" w:sz="8" w:space="0" w:color="auto"/>
      </w:pBdr>
      <w:suppressAutoHyphens w:val="0"/>
      <w:spacing w:before="100" w:beforeAutospacing="1" w:after="100" w:afterAutospacing="1"/>
      <w:jc w:val="center"/>
    </w:pPr>
    <w:rPr>
      <w:color w:val="0D0D0D"/>
      <w:sz w:val="20"/>
      <w:szCs w:val="20"/>
      <w:lang w:eastAsia="ru-RU"/>
    </w:rPr>
  </w:style>
  <w:style w:type="paragraph" w:customStyle="1" w:styleId="xl78">
    <w:name w:val="xl78"/>
    <w:basedOn w:val="a"/>
    <w:uiPriority w:val="99"/>
    <w:qFormat/>
    <w:rsid w:val="0024695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color w:val="0D0D0D"/>
      <w:sz w:val="20"/>
      <w:szCs w:val="20"/>
      <w:lang w:eastAsia="ru-RU"/>
    </w:rPr>
  </w:style>
  <w:style w:type="paragraph" w:customStyle="1" w:styleId="xl79">
    <w:name w:val="xl79"/>
    <w:basedOn w:val="a"/>
    <w:uiPriority w:val="99"/>
    <w:qFormat/>
    <w:rsid w:val="00246959"/>
    <w:pPr>
      <w:pBdr>
        <w:left w:val="single" w:sz="8" w:space="0" w:color="auto"/>
        <w:bottom w:val="single" w:sz="8" w:space="0" w:color="auto"/>
      </w:pBdr>
      <w:suppressAutoHyphens w:val="0"/>
      <w:spacing w:before="100" w:beforeAutospacing="1" w:after="100" w:afterAutospacing="1"/>
      <w:jc w:val="center"/>
    </w:pPr>
    <w:rPr>
      <w:color w:val="0D0D0D"/>
      <w:sz w:val="20"/>
      <w:szCs w:val="20"/>
      <w:lang w:eastAsia="ru-RU"/>
    </w:rPr>
  </w:style>
  <w:style w:type="paragraph" w:customStyle="1" w:styleId="xl80">
    <w:name w:val="xl80"/>
    <w:basedOn w:val="a"/>
    <w:uiPriority w:val="99"/>
    <w:qFormat/>
    <w:rsid w:val="00246959"/>
    <w:pPr>
      <w:suppressAutoHyphens w:val="0"/>
      <w:spacing w:before="100" w:beforeAutospacing="1" w:after="100" w:afterAutospacing="1"/>
    </w:pPr>
    <w:rPr>
      <w:b/>
      <w:bCs/>
      <w:color w:val="0D0D0D"/>
      <w:sz w:val="20"/>
      <w:szCs w:val="20"/>
      <w:lang w:eastAsia="ru-RU"/>
    </w:rPr>
  </w:style>
  <w:style w:type="paragraph" w:customStyle="1" w:styleId="xl81">
    <w:name w:val="xl81"/>
    <w:basedOn w:val="a"/>
    <w:uiPriority w:val="99"/>
    <w:qFormat/>
    <w:rsid w:val="0024695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color w:val="0D0D0D"/>
      <w:sz w:val="20"/>
      <w:szCs w:val="20"/>
      <w:lang w:eastAsia="ru-RU"/>
    </w:rPr>
  </w:style>
  <w:style w:type="paragraph" w:customStyle="1" w:styleId="xl82">
    <w:name w:val="xl82"/>
    <w:basedOn w:val="a"/>
    <w:uiPriority w:val="99"/>
    <w:qFormat/>
    <w:rsid w:val="00246959"/>
    <w:pPr>
      <w:pBdr>
        <w:top w:val="single" w:sz="8" w:space="0" w:color="auto"/>
        <w:bottom w:val="single" w:sz="8" w:space="0" w:color="auto"/>
        <w:right w:val="single" w:sz="8" w:space="0" w:color="auto"/>
      </w:pBdr>
      <w:suppressAutoHyphens w:val="0"/>
      <w:spacing w:before="100" w:beforeAutospacing="1" w:after="100" w:afterAutospacing="1"/>
      <w:jc w:val="center"/>
    </w:pPr>
    <w:rPr>
      <w:b/>
      <w:bCs/>
      <w:color w:val="0D0D0D"/>
      <w:sz w:val="20"/>
      <w:szCs w:val="20"/>
      <w:lang w:eastAsia="ru-RU"/>
    </w:rPr>
  </w:style>
  <w:style w:type="paragraph" w:customStyle="1" w:styleId="xl83">
    <w:name w:val="xl83"/>
    <w:basedOn w:val="a"/>
    <w:uiPriority w:val="99"/>
    <w:qFormat/>
    <w:rsid w:val="00246959"/>
    <w:pPr>
      <w:pBdr>
        <w:top w:val="single" w:sz="8" w:space="0" w:color="auto"/>
        <w:bottom w:val="single" w:sz="8" w:space="0" w:color="auto"/>
        <w:right w:val="single" w:sz="8" w:space="0" w:color="auto"/>
      </w:pBdr>
      <w:suppressAutoHyphens w:val="0"/>
      <w:spacing w:before="100" w:beforeAutospacing="1" w:after="100" w:afterAutospacing="1"/>
      <w:jc w:val="center"/>
    </w:pPr>
    <w:rPr>
      <w:color w:val="0D0D0D"/>
      <w:sz w:val="20"/>
      <w:szCs w:val="20"/>
      <w:lang w:eastAsia="ru-RU"/>
    </w:rPr>
  </w:style>
  <w:style w:type="paragraph" w:customStyle="1" w:styleId="xl84">
    <w:name w:val="xl84"/>
    <w:basedOn w:val="a"/>
    <w:uiPriority w:val="99"/>
    <w:qFormat/>
    <w:rsid w:val="00246959"/>
    <w:pPr>
      <w:pBdr>
        <w:top w:val="single" w:sz="8" w:space="0" w:color="auto"/>
        <w:bottom w:val="single" w:sz="8" w:space="0" w:color="auto"/>
        <w:right w:val="single" w:sz="8" w:space="0" w:color="auto"/>
      </w:pBdr>
      <w:suppressAutoHyphens w:val="0"/>
      <w:spacing w:before="100" w:beforeAutospacing="1" w:after="100" w:afterAutospacing="1"/>
    </w:pPr>
    <w:rPr>
      <w:b/>
      <w:bCs/>
      <w:color w:val="0D0D0D"/>
      <w:sz w:val="20"/>
      <w:szCs w:val="20"/>
      <w:lang w:eastAsia="ru-RU"/>
    </w:rPr>
  </w:style>
  <w:style w:type="paragraph" w:customStyle="1" w:styleId="xl85">
    <w:name w:val="xl85"/>
    <w:basedOn w:val="a"/>
    <w:uiPriority w:val="99"/>
    <w:qFormat/>
    <w:rsid w:val="00246959"/>
    <w:pPr>
      <w:pBdr>
        <w:left w:val="single" w:sz="8" w:space="0" w:color="auto"/>
        <w:bottom w:val="single" w:sz="8" w:space="0" w:color="auto"/>
        <w:right w:val="single" w:sz="8" w:space="0" w:color="auto"/>
      </w:pBdr>
      <w:suppressAutoHyphens w:val="0"/>
      <w:spacing w:before="100" w:beforeAutospacing="1" w:after="100" w:afterAutospacing="1"/>
      <w:jc w:val="center"/>
    </w:pPr>
    <w:rPr>
      <w:color w:val="0D0D0D"/>
      <w:sz w:val="20"/>
      <w:szCs w:val="20"/>
      <w:lang w:eastAsia="ru-RU"/>
    </w:rPr>
  </w:style>
  <w:style w:type="paragraph" w:customStyle="1" w:styleId="xl86">
    <w:name w:val="xl86"/>
    <w:basedOn w:val="a"/>
    <w:uiPriority w:val="99"/>
    <w:qFormat/>
    <w:rsid w:val="00246959"/>
    <w:pPr>
      <w:pBdr>
        <w:bottom w:val="single" w:sz="8" w:space="0" w:color="auto"/>
        <w:right w:val="single" w:sz="8" w:space="0" w:color="auto"/>
      </w:pBdr>
      <w:suppressAutoHyphens w:val="0"/>
      <w:spacing w:before="100" w:beforeAutospacing="1" w:after="100" w:afterAutospacing="1"/>
      <w:jc w:val="center"/>
    </w:pPr>
    <w:rPr>
      <w:color w:val="0D0D0D"/>
      <w:sz w:val="20"/>
      <w:szCs w:val="20"/>
      <w:lang w:eastAsia="ru-RU"/>
    </w:rPr>
  </w:style>
  <w:style w:type="paragraph" w:customStyle="1" w:styleId="xl87">
    <w:name w:val="xl87"/>
    <w:basedOn w:val="a"/>
    <w:uiPriority w:val="99"/>
    <w:qFormat/>
    <w:rsid w:val="00246959"/>
    <w:pPr>
      <w:pBdr>
        <w:bottom w:val="single" w:sz="8" w:space="0" w:color="auto"/>
        <w:right w:val="single" w:sz="8" w:space="0" w:color="auto"/>
      </w:pBdr>
      <w:suppressAutoHyphens w:val="0"/>
      <w:spacing w:before="100" w:beforeAutospacing="1" w:after="100" w:afterAutospacing="1"/>
    </w:pPr>
    <w:rPr>
      <w:color w:val="0D0D0D"/>
      <w:sz w:val="20"/>
      <w:szCs w:val="20"/>
      <w:lang w:eastAsia="ru-RU"/>
    </w:rPr>
  </w:style>
  <w:style w:type="paragraph" w:customStyle="1" w:styleId="xl88">
    <w:name w:val="xl88"/>
    <w:basedOn w:val="a"/>
    <w:uiPriority w:val="99"/>
    <w:qFormat/>
    <w:rsid w:val="00246959"/>
    <w:pPr>
      <w:pBdr>
        <w:bottom w:val="single" w:sz="8" w:space="0" w:color="auto"/>
        <w:right w:val="single" w:sz="8" w:space="0" w:color="auto"/>
      </w:pBdr>
      <w:suppressAutoHyphens w:val="0"/>
      <w:spacing w:before="100" w:beforeAutospacing="1" w:after="100" w:afterAutospacing="1"/>
      <w:jc w:val="center"/>
    </w:pPr>
    <w:rPr>
      <w:color w:val="0D0D0D"/>
      <w:sz w:val="20"/>
      <w:szCs w:val="20"/>
      <w:lang w:eastAsia="ru-RU"/>
    </w:rPr>
  </w:style>
  <w:style w:type="paragraph" w:customStyle="1" w:styleId="xl89">
    <w:name w:val="xl89"/>
    <w:basedOn w:val="a"/>
    <w:uiPriority w:val="99"/>
    <w:qFormat/>
    <w:rsid w:val="00246959"/>
    <w:pPr>
      <w:pBdr>
        <w:bottom w:val="single" w:sz="8" w:space="0" w:color="auto"/>
        <w:right w:val="single" w:sz="8" w:space="0" w:color="auto"/>
      </w:pBdr>
      <w:suppressAutoHyphens w:val="0"/>
      <w:spacing w:before="100" w:beforeAutospacing="1" w:after="100" w:afterAutospacing="1"/>
      <w:jc w:val="both"/>
    </w:pPr>
    <w:rPr>
      <w:color w:val="0D0D0D"/>
      <w:sz w:val="20"/>
      <w:szCs w:val="20"/>
      <w:lang w:eastAsia="ru-RU"/>
    </w:rPr>
  </w:style>
  <w:style w:type="paragraph" w:customStyle="1" w:styleId="xl90">
    <w:name w:val="xl90"/>
    <w:basedOn w:val="a"/>
    <w:uiPriority w:val="99"/>
    <w:qFormat/>
    <w:rsid w:val="00246959"/>
    <w:pPr>
      <w:pBdr>
        <w:bottom w:val="single" w:sz="8" w:space="0" w:color="auto"/>
        <w:right w:val="single" w:sz="8" w:space="0" w:color="auto"/>
      </w:pBdr>
      <w:suppressAutoHyphens w:val="0"/>
      <w:spacing w:before="100" w:beforeAutospacing="1" w:after="100" w:afterAutospacing="1"/>
      <w:jc w:val="center"/>
    </w:pPr>
    <w:rPr>
      <w:b/>
      <w:bCs/>
      <w:color w:val="0D0D0D"/>
      <w:sz w:val="20"/>
      <w:szCs w:val="20"/>
      <w:lang w:eastAsia="ru-RU"/>
    </w:rPr>
  </w:style>
  <w:style w:type="paragraph" w:customStyle="1" w:styleId="xl91">
    <w:name w:val="xl91"/>
    <w:basedOn w:val="a"/>
    <w:uiPriority w:val="99"/>
    <w:qFormat/>
    <w:rsid w:val="00246959"/>
    <w:pPr>
      <w:pBdr>
        <w:bottom w:val="single" w:sz="8" w:space="0" w:color="auto"/>
        <w:right w:val="single" w:sz="8" w:space="0" w:color="auto"/>
      </w:pBdr>
      <w:suppressAutoHyphens w:val="0"/>
      <w:spacing w:before="100" w:beforeAutospacing="1" w:after="100" w:afterAutospacing="1"/>
      <w:jc w:val="center"/>
    </w:pPr>
    <w:rPr>
      <w:b/>
      <w:bCs/>
      <w:color w:val="0D0D0D"/>
      <w:sz w:val="20"/>
      <w:szCs w:val="20"/>
      <w:lang w:eastAsia="ru-RU"/>
    </w:rPr>
  </w:style>
  <w:style w:type="paragraph" w:customStyle="1" w:styleId="xl92">
    <w:name w:val="xl92"/>
    <w:basedOn w:val="a"/>
    <w:uiPriority w:val="99"/>
    <w:qFormat/>
    <w:rsid w:val="00246959"/>
    <w:pPr>
      <w:pBdr>
        <w:top w:val="single" w:sz="8" w:space="0" w:color="auto"/>
        <w:left w:val="single" w:sz="8" w:space="0" w:color="auto"/>
        <w:right w:val="single" w:sz="8" w:space="0" w:color="auto"/>
      </w:pBdr>
      <w:suppressAutoHyphens w:val="0"/>
      <w:spacing w:before="100" w:beforeAutospacing="1" w:after="100" w:afterAutospacing="1"/>
      <w:jc w:val="center"/>
    </w:pPr>
    <w:rPr>
      <w:b/>
      <w:bCs/>
      <w:color w:val="0D0D0D"/>
      <w:sz w:val="20"/>
      <w:szCs w:val="20"/>
      <w:lang w:eastAsia="ru-RU"/>
    </w:rPr>
  </w:style>
  <w:style w:type="paragraph" w:customStyle="1" w:styleId="xl93">
    <w:name w:val="xl93"/>
    <w:basedOn w:val="a"/>
    <w:uiPriority w:val="99"/>
    <w:qFormat/>
    <w:rsid w:val="00246959"/>
    <w:pPr>
      <w:pBdr>
        <w:left w:val="single" w:sz="8" w:space="0" w:color="auto"/>
        <w:bottom w:val="single" w:sz="8" w:space="0" w:color="auto"/>
        <w:right w:val="single" w:sz="8" w:space="0" w:color="auto"/>
      </w:pBdr>
      <w:suppressAutoHyphens w:val="0"/>
      <w:spacing w:before="100" w:beforeAutospacing="1" w:after="100" w:afterAutospacing="1"/>
      <w:jc w:val="center"/>
    </w:pPr>
    <w:rPr>
      <w:b/>
      <w:bCs/>
      <w:color w:val="0D0D0D"/>
      <w:sz w:val="20"/>
      <w:szCs w:val="20"/>
      <w:lang w:eastAsia="ru-RU"/>
    </w:rPr>
  </w:style>
  <w:style w:type="paragraph" w:customStyle="1" w:styleId="xl94">
    <w:name w:val="xl94"/>
    <w:basedOn w:val="a"/>
    <w:uiPriority w:val="99"/>
    <w:qFormat/>
    <w:rsid w:val="00246959"/>
    <w:pPr>
      <w:pBdr>
        <w:left w:val="single" w:sz="8" w:space="0" w:color="auto"/>
        <w:bottom w:val="single" w:sz="8" w:space="0" w:color="auto"/>
        <w:right w:val="single" w:sz="8" w:space="0" w:color="auto"/>
      </w:pBdr>
      <w:suppressAutoHyphens w:val="0"/>
      <w:spacing w:before="100" w:beforeAutospacing="1" w:after="100" w:afterAutospacing="1"/>
      <w:jc w:val="center"/>
    </w:pPr>
    <w:rPr>
      <w:color w:val="0D0D0D"/>
      <w:lang w:eastAsia="ru-RU"/>
    </w:rPr>
  </w:style>
  <w:style w:type="paragraph" w:customStyle="1" w:styleId="xl95">
    <w:name w:val="xl95"/>
    <w:basedOn w:val="a"/>
    <w:uiPriority w:val="99"/>
    <w:qFormat/>
    <w:rsid w:val="00246959"/>
    <w:pPr>
      <w:pBdr>
        <w:top w:val="single" w:sz="8" w:space="0" w:color="auto"/>
        <w:left w:val="single" w:sz="8" w:space="0" w:color="auto"/>
        <w:right w:val="single" w:sz="8" w:space="0" w:color="auto"/>
      </w:pBdr>
      <w:suppressAutoHyphens w:val="0"/>
      <w:spacing w:before="100" w:beforeAutospacing="1" w:after="100" w:afterAutospacing="1"/>
      <w:jc w:val="center"/>
    </w:pPr>
    <w:rPr>
      <w:b/>
      <w:bCs/>
      <w:color w:val="0D0D0D"/>
      <w:sz w:val="20"/>
      <w:szCs w:val="20"/>
      <w:lang w:eastAsia="ru-RU"/>
    </w:rPr>
  </w:style>
  <w:style w:type="paragraph" w:customStyle="1" w:styleId="xl96">
    <w:name w:val="xl96"/>
    <w:basedOn w:val="a"/>
    <w:uiPriority w:val="99"/>
    <w:qFormat/>
    <w:rsid w:val="00246959"/>
    <w:pPr>
      <w:pBdr>
        <w:left w:val="single" w:sz="8" w:space="0" w:color="auto"/>
        <w:bottom w:val="single" w:sz="8" w:space="0" w:color="auto"/>
        <w:right w:val="single" w:sz="8" w:space="0" w:color="auto"/>
      </w:pBdr>
      <w:suppressAutoHyphens w:val="0"/>
      <w:spacing w:before="100" w:beforeAutospacing="1" w:after="100" w:afterAutospacing="1"/>
      <w:jc w:val="center"/>
    </w:pPr>
    <w:rPr>
      <w:b/>
      <w:bCs/>
      <w:color w:val="0D0D0D"/>
      <w:sz w:val="20"/>
      <w:szCs w:val="20"/>
      <w:lang w:eastAsia="ru-RU"/>
    </w:rPr>
  </w:style>
  <w:style w:type="character" w:customStyle="1" w:styleId="WW8Num15z0">
    <w:name w:val="WW8Num15z0"/>
    <w:rsid w:val="00246959"/>
    <w:rPr>
      <w:rFonts w:ascii="Times New Roman" w:eastAsia="Times New Roman" w:hAnsi="Times New Roman" w:cs="Times New Roman" w:hint="default"/>
    </w:rPr>
  </w:style>
  <w:style w:type="character" w:customStyle="1" w:styleId="WW8Num15z1">
    <w:name w:val="WW8Num15z1"/>
    <w:rsid w:val="00246959"/>
    <w:rPr>
      <w:rFonts w:ascii="Courier New" w:hAnsi="Courier New" w:cs="Courier New" w:hint="default"/>
    </w:rPr>
  </w:style>
  <w:style w:type="character" w:customStyle="1" w:styleId="WW8Num15z2">
    <w:name w:val="WW8Num15z2"/>
    <w:rsid w:val="00246959"/>
    <w:rPr>
      <w:rFonts w:ascii="Wingdings" w:hAnsi="Wingdings" w:hint="default"/>
    </w:rPr>
  </w:style>
  <w:style w:type="character" w:customStyle="1" w:styleId="WW8Num15z3">
    <w:name w:val="WW8Num15z3"/>
    <w:rsid w:val="00246959"/>
    <w:rPr>
      <w:rFonts w:ascii="Symbol" w:hAnsi="Symbol" w:hint="default"/>
    </w:rPr>
  </w:style>
  <w:style w:type="character" w:customStyle="1" w:styleId="WW8Num19z0">
    <w:name w:val="WW8Num19z0"/>
    <w:rsid w:val="00246959"/>
    <w:rPr>
      <w:rFonts w:ascii="Times New Roman" w:eastAsia="Times New Roman" w:hAnsi="Times New Roman" w:cs="Times New Roman" w:hint="default"/>
    </w:rPr>
  </w:style>
  <w:style w:type="character" w:customStyle="1" w:styleId="WW8Num26z0">
    <w:name w:val="WW8Num26z0"/>
    <w:rsid w:val="00246959"/>
    <w:rPr>
      <w:rFonts w:ascii="Times New Roman" w:eastAsia="Times New Roman" w:hAnsi="Times New Roman" w:cs="Times New Roman" w:hint="default"/>
    </w:rPr>
  </w:style>
  <w:style w:type="character" w:customStyle="1" w:styleId="time-text">
    <w:name w:val="time-text"/>
    <w:rsid w:val="00246959"/>
  </w:style>
  <w:style w:type="character" w:customStyle="1" w:styleId="nobr">
    <w:name w:val="nobr"/>
    <w:rsid w:val="00246959"/>
  </w:style>
  <w:style w:type="character" w:customStyle="1" w:styleId="s1">
    <w:name w:val="s1"/>
    <w:rsid w:val="00246959"/>
  </w:style>
  <w:style w:type="character" w:customStyle="1" w:styleId="s2">
    <w:name w:val="s2"/>
    <w:rsid w:val="00246959"/>
  </w:style>
  <w:style w:type="character" w:customStyle="1" w:styleId="s3">
    <w:name w:val="s3"/>
    <w:rsid w:val="00246959"/>
  </w:style>
  <w:style w:type="table" w:customStyle="1" w:styleId="1e">
    <w:name w:val="Сетка таблицы1"/>
    <w:basedOn w:val="a1"/>
    <w:next w:val="aff3"/>
    <w:rsid w:val="00984D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List Paragraph"/>
    <w:basedOn w:val="a"/>
    <w:uiPriority w:val="34"/>
    <w:qFormat/>
    <w:rsid w:val="003C3FE3"/>
    <w:pPr>
      <w:ind w:left="720"/>
      <w:contextualSpacing/>
    </w:pPr>
  </w:style>
  <w:style w:type="paragraph" w:styleId="1f">
    <w:name w:val="toc 1"/>
    <w:basedOn w:val="a"/>
    <w:next w:val="a"/>
    <w:autoRedefine/>
    <w:uiPriority w:val="99"/>
    <w:unhideWhenUsed/>
    <w:rsid w:val="003C3FE3"/>
    <w:pPr>
      <w:suppressAutoHyphens w:val="0"/>
    </w:pPr>
    <w:rPr>
      <w:sz w:val="28"/>
      <w:szCs w:val="28"/>
      <w:lang w:eastAsia="ru-RU"/>
    </w:rPr>
  </w:style>
  <w:style w:type="character" w:customStyle="1" w:styleId="aff8">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uiPriority w:val="29"/>
    <w:locked/>
    <w:rsid w:val="003C3FE3"/>
    <w:rPr>
      <w:i/>
      <w:iCs/>
      <w:color w:val="000000"/>
      <w:sz w:val="24"/>
      <w:szCs w:val="24"/>
      <w:lang w:eastAsia="ar-SA"/>
    </w:rPr>
  </w:style>
  <w:style w:type="character" w:customStyle="1" w:styleId="110">
    <w:name w:val="Заголовок 1 Знак1"/>
    <w:aliases w:val="Раздел Договора Знак1,H1 Знак1,&quot;Алмаз&quot; Знак1"/>
    <w:uiPriority w:val="99"/>
    <w:rsid w:val="009B640D"/>
    <w:rPr>
      <w:rFonts w:ascii="Cambria" w:eastAsia="Times New Roman" w:hAnsi="Cambria" w:cs="Times New Roman" w:hint="default"/>
      <w:b/>
      <w:bCs/>
      <w:color w:val="365F91"/>
      <w:sz w:val="28"/>
      <w:szCs w:val="28"/>
    </w:rPr>
  </w:style>
  <w:style w:type="paragraph" w:styleId="HTML">
    <w:name w:val="HTML Preformatted"/>
    <w:basedOn w:val="a"/>
    <w:link w:val="HTML0"/>
    <w:uiPriority w:val="99"/>
    <w:unhideWhenUsed/>
    <w:rsid w:val="009B6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0">
    <w:name w:val="Стандартный HTML Знак"/>
    <w:basedOn w:val="a0"/>
    <w:link w:val="HTML"/>
    <w:uiPriority w:val="99"/>
    <w:rsid w:val="009B640D"/>
    <w:rPr>
      <w:rFonts w:ascii="Courier New" w:hAnsi="Courier New"/>
      <w:lang w:eastAsia="ar-SA"/>
    </w:rPr>
  </w:style>
  <w:style w:type="character" w:customStyle="1" w:styleId="aff9">
    <w:name w:val="Текст примечания Знак"/>
    <w:link w:val="affa"/>
    <w:locked/>
    <w:rsid w:val="009B640D"/>
    <w:rPr>
      <w:lang w:eastAsia="ar-SA"/>
    </w:rPr>
  </w:style>
  <w:style w:type="character" w:customStyle="1" w:styleId="37">
    <w:name w:val="Основной текст с отступом 3 Знак"/>
    <w:link w:val="38"/>
    <w:locked/>
    <w:rsid w:val="009B640D"/>
    <w:rPr>
      <w:sz w:val="16"/>
      <w:szCs w:val="16"/>
    </w:rPr>
  </w:style>
  <w:style w:type="character" w:customStyle="1" w:styleId="affb">
    <w:name w:val="Текст Знак"/>
    <w:link w:val="affc"/>
    <w:uiPriority w:val="99"/>
    <w:locked/>
    <w:rsid w:val="009B640D"/>
    <w:rPr>
      <w:sz w:val="24"/>
      <w:szCs w:val="24"/>
    </w:rPr>
  </w:style>
  <w:style w:type="paragraph" w:styleId="affa">
    <w:name w:val="annotation text"/>
    <w:basedOn w:val="a"/>
    <w:link w:val="aff9"/>
    <w:unhideWhenUsed/>
    <w:rsid w:val="009B640D"/>
    <w:rPr>
      <w:sz w:val="20"/>
      <w:szCs w:val="20"/>
    </w:rPr>
  </w:style>
  <w:style w:type="character" w:customStyle="1" w:styleId="1f0">
    <w:name w:val="Текст примечания Знак1"/>
    <w:basedOn w:val="a0"/>
    <w:rsid w:val="009B640D"/>
    <w:rPr>
      <w:lang w:eastAsia="ar-SA"/>
    </w:rPr>
  </w:style>
  <w:style w:type="character" w:customStyle="1" w:styleId="affd">
    <w:name w:val="Тема примечания Знак"/>
    <w:link w:val="affe"/>
    <w:locked/>
    <w:rsid w:val="009B640D"/>
    <w:rPr>
      <w:b/>
      <w:bCs/>
    </w:rPr>
  </w:style>
  <w:style w:type="character" w:customStyle="1" w:styleId="39">
    <w:name w:val="Обычный (веб) Знак3"/>
    <w:aliases w:val="Обычный (веб) Знак1 Знак2,Обычный (веб) Знак Знак Знак2,Обычный (веб) Знак2 Знак Знак Знак2,Обычный (веб) Знак Знак1 Знак Знак Знак2,Обычный (веб) Знак1 Знак Знак Знак Знак Знак2,Обычный (веб) Знак Знак Знак Знак Знак Знак Знак2"/>
    <w:basedOn w:val="a0"/>
    <w:uiPriority w:val="29"/>
    <w:locked/>
    <w:rsid w:val="009B640D"/>
    <w:rPr>
      <w:i/>
      <w:iCs/>
      <w:color w:val="000000"/>
      <w:sz w:val="24"/>
      <w:szCs w:val="24"/>
      <w:lang w:eastAsia="ar-SA"/>
    </w:rPr>
  </w:style>
  <w:style w:type="paragraph" w:customStyle="1" w:styleId="ConsNonformat">
    <w:name w:val="ConsNonformat"/>
    <w:uiPriority w:val="99"/>
    <w:qFormat/>
    <w:rsid w:val="009B640D"/>
    <w:pPr>
      <w:widowControl w:val="0"/>
      <w:autoSpaceDE w:val="0"/>
      <w:autoSpaceDN w:val="0"/>
      <w:adjustRightInd w:val="0"/>
      <w:ind w:right="19772"/>
    </w:pPr>
    <w:rPr>
      <w:rFonts w:ascii="Courier New" w:hAnsi="Courier New" w:cs="Courier New"/>
    </w:rPr>
  </w:style>
  <w:style w:type="paragraph" w:customStyle="1" w:styleId="ConsTitle">
    <w:name w:val="ConsTitle"/>
    <w:uiPriority w:val="99"/>
    <w:qFormat/>
    <w:rsid w:val="009B640D"/>
    <w:pPr>
      <w:widowControl w:val="0"/>
      <w:autoSpaceDE w:val="0"/>
      <w:autoSpaceDN w:val="0"/>
      <w:adjustRightInd w:val="0"/>
      <w:ind w:right="19772"/>
    </w:pPr>
    <w:rPr>
      <w:rFonts w:ascii="Arial" w:hAnsi="Arial" w:cs="Arial"/>
      <w:b/>
      <w:bCs/>
      <w:sz w:val="16"/>
      <w:szCs w:val="16"/>
    </w:rPr>
  </w:style>
  <w:style w:type="paragraph" w:customStyle="1" w:styleId="consnormal0">
    <w:name w:val="consnormal"/>
    <w:basedOn w:val="a"/>
    <w:uiPriority w:val="99"/>
    <w:qFormat/>
    <w:rsid w:val="009B640D"/>
    <w:pPr>
      <w:suppressAutoHyphens w:val="0"/>
      <w:spacing w:before="100" w:beforeAutospacing="1" w:after="100" w:afterAutospacing="1"/>
    </w:pPr>
    <w:rPr>
      <w:lang w:eastAsia="ru-RU"/>
    </w:rPr>
  </w:style>
  <w:style w:type="paragraph" w:customStyle="1" w:styleId="fn1r">
    <w:name w:val="fn1r"/>
    <w:basedOn w:val="a"/>
    <w:uiPriority w:val="99"/>
    <w:qFormat/>
    <w:rsid w:val="009B640D"/>
    <w:pPr>
      <w:suppressAutoHyphens w:val="0"/>
      <w:spacing w:before="100" w:beforeAutospacing="1" w:after="100" w:afterAutospacing="1"/>
    </w:pPr>
    <w:rPr>
      <w:lang w:eastAsia="ru-RU"/>
    </w:rPr>
  </w:style>
  <w:style w:type="paragraph" w:customStyle="1" w:styleId="fn2r">
    <w:name w:val="fn2r"/>
    <w:basedOn w:val="a"/>
    <w:uiPriority w:val="99"/>
    <w:qFormat/>
    <w:rsid w:val="009B640D"/>
    <w:pPr>
      <w:suppressAutoHyphens w:val="0"/>
      <w:spacing w:before="100" w:beforeAutospacing="1" w:after="100" w:afterAutospacing="1"/>
    </w:pPr>
    <w:rPr>
      <w:lang w:eastAsia="ru-RU"/>
    </w:rPr>
  </w:style>
  <w:style w:type="paragraph" w:customStyle="1" w:styleId="fn3r">
    <w:name w:val="fn3r"/>
    <w:basedOn w:val="a"/>
    <w:uiPriority w:val="99"/>
    <w:qFormat/>
    <w:rsid w:val="009B640D"/>
    <w:pPr>
      <w:suppressAutoHyphens w:val="0"/>
      <w:spacing w:before="100" w:beforeAutospacing="1" w:after="100" w:afterAutospacing="1"/>
    </w:pPr>
    <w:rPr>
      <w:lang w:eastAsia="ru-RU"/>
    </w:rPr>
  </w:style>
  <w:style w:type="paragraph" w:customStyle="1" w:styleId="fn5r">
    <w:name w:val="fn5r"/>
    <w:basedOn w:val="a"/>
    <w:uiPriority w:val="99"/>
    <w:qFormat/>
    <w:rsid w:val="009B640D"/>
    <w:pPr>
      <w:suppressAutoHyphens w:val="0"/>
      <w:spacing w:before="100" w:beforeAutospacing="1" w:after="100" w:afterAutospacing="1"/>
    </w:pPr>
    <w:rPr>
      <w:lang w:eastAsia="ru-RU"/>
    </w:rPr>
  </w:style>
  <w:style w:type="paragraph" w:customStyle="1" w:styleId="editlog">
    <w:name w:val="editlog"/>
    <w:basedOn w:val="a"/>
    <w:uiPriority w:val="99"/>
    <w:qFormat/>
    <w:rsid w:val="009B640D"/>
    <w:pPr>
      <w:suppressAutoHyphens w:val="0"/>
      <w:spacing w:before="100" w:beforeAutospacing="1" w:after="100" w:afterAutospacing="1"/>
    </w:pPr>
    <w:rPr>
      <w:lang w:eastAsia="ru-RU"/>
    </w:rPr>
  </w:style>
  <w:style w:type="paragraph" w:customStyle="1" w:styleId="unformattext">
    <w:name w:val="unformattext"/>
    <w:basedOn w:val="a"/>
    <w:uiPriority w:val="99"/>
    <w:qFormat/>
    <w:rsid w:val="009B640D"/>
    <w:pPr>
      <w:suppressAutoHyphens w:val="0"/>
      <w:spacing w:before="100" w:beforeAutospacing="1" w:after="100" w:afterAutospacing="1"/>
    </w:pPr>
    <w:rPr>
      <w:lang w:eastAsia="ru-RU"/>
    </w:rPr>
  </w:style>
  <w:style w:type="paragraph" w:customStyle="1" w:styleId="copytitle">
    <w:name w:val="copytitle"/>
    <w:basedOn w:val="a"/>
    <w:uiPriority w:val="99"/>
    <w:qFormat/>
    <w:rsid w:val="009B640D"/>
    <w:pPr>
      <w:suppressAutoHyphens w:val="0"/>
      <w:spacing w:before="100" w:beforeAutospacing="1" w:after="100" w:afterAutospacing="1"/>
    </w:pPr>
    <w:rPr>
      <w:lang w:eastAsia="ru-RU"/>
    </w:rPr>
  </w:style>
  <w:style w:type="paragraph" w:customStyle="1" w:styleId="copyright">
    <w:name w:val="copyright"/>
    <w:basedOn w:val="a"/>
    <w:uiPriority w:val="99"/>
    <w:qFormat/>
    <w:rsid w:val="009B640D"/>
    <w:pPr>
      <w:suppressAutoHyphens w:val="0"/>
      <w:spacing w:before="100" w:beforeAutospacing="1" w:after="100" w:afterAutospacing="1"/>
    </w:pPr>
    <w:rPr>
      <w:lang w:eastAsia="ru-RU"/>
    </w:rPr>
  </w:style>
  <w:style w:type="paragraph" w:customStyle="1" w:styleId="version-site">
    <w:name w:val="version-site"/>
    <w:basedOn w:val="a"/>
    <w:uiPriority w:val="99"/>
    <w:qFormat/>
    <w:rsid w:val="009B640D"/>
    <w:pPr>
      <w:suppressAutoHyphens w:val="0"/>
      <w:spacing w:before="100" w:beforeAutospacing="1" w:after="100" w:afterAutospacing="1"/>
    </w:pPr>
    <w:rPr>
      <w:lang w:eastAsia="ru-RU"/>
    </w:rPr>
  </w:style>
  <w:style w:type="paragraph" w:customStyle="1" w:styleId="1f1">
    <w:name w:val="Дата1"/>
    <w:basedOn w:val="a"/>
    <w:uiPriority w:val="99"/>
    <w:qFormat/>
    <w:rsid w:val="009B640D"/>
    <w:pPr>
      <w:suppressAutoHyphens w:val="0"/>
      <w:spacing w:before="100" w:beforeAutospacing="1" w:after="100" w:afterAutospacing="1"/>
    </w:pPr>
    <w:rPr>
      <w:lang w:eastAsia="ru-RU"/>
    </w:rPr>
  </w:style>
  <w:style w:type="paragraph" w:customStyle="1" w:styleId="consplusnormal0">
    <w:name w:val="consplusnormal"/>
    <w:basedOn w:val="a"/>
    <w:uiPriority w:val="29"/>
    <w:qFormat/>
    <w:rsid w:val="009B640D"/>
    <w:pPr>
      <w:suppressAutoHyphens w:val="0"/>
      <w:spacing w:before="100" w:beforeAutospacing="1" w:after="100" w:afterAutospacing="1"/>
    </w:pPr>
    <w:rPr>
      <w:lang w:eastAsia="ru-RU"/>
    </w:rPr>
  </w:style>
  <w:style w:type="paragraph" w:customStyle="1" w:styleId="consplustitle0">
    <w:name w:val="consplustitle"/>
    <w:basedOn w:val="a"/>
    <w:uiPriority w:val="29"/>
    <w:qFormat/>
    <w:rsid w:val="009B640D"/>
    <w:pPr>
      <w:suppressAutoHyphens w:val="0"/>
      <w:spacing w:before="100" w:beforeAutospacing="1" w:after="100" w:afterAutospacing="1"/>
    </w:pPr>
    <w:rPr>
      <w:lang w:eastAsia="ru-RU"/>
    </w:rPr>
  </w:style>
  <w:style w:type="paragraph" w:customStyle="1" w:styleId="215">
    <w:name w:val="21"/>
    <w:basedOn w:val="a"/>
    <w:uiPriority w:val="29"/>
    <w:qFormat/>
    <w:rsid w:val="009B640D"/>
    <w:pPr>
      <w:suppressAutoHyphens w:val="0"/>
      <w:spacing w:before="100" w:beforeAutospacing="1" w:after="100" w:afterAutospacing="1"/>
    </w:pPr>
    <w:rPr>
      <w:lang w:eastAsia="ru-RU"/>
    </w:rPr>
  </w:style>
  <w:style w:type="paragraph" w:customStyle="1" w:styleId="msonormal0">
    <w:name w:val="msonormal"/>
    <w:basedOn w:val="a"/>
    <w:uiPriority w:val="29"/>
    <w:qFormat/>
    <w:rsid w:val="009B640D"/>
    <w:pPr>
      <w:suppressAutoHyphens w:val="0"/>
      <w:spacing w:before="100" w:beforeAutospacing="1" w:after="100" w:afterAutospacing="1"/>
    </w:pPr>
    <w:rPr>
      <w:lang w:eastAsia="ru-RU"/>
    </w:rPr>
  </w:style>
  <w:style w:type="paragraph" w:customStyle="1" w:styleId="xl97">
    <w:name w:val="xl97"/>
    <w:basedOn w:val="a"/>
    <w:uiPriority w:val="29"/>
    <w:qFormat/>
    <w:rsid w:val="009B640D"/>
    <w:pPr>
      <w:pBdr>
        <w:bottom w:val="single" w:sz="8" w:space="0" w:color="auto"/>
        <w:right w:val="single" w:sz="8" w:space="0" w:color="auto"/>
      </w:pBdr>
      <w:suppressAutoHyphens w:val="0"/>
      <w:spacing w:before="100" w:beforeAutospacing="1" w:after="100" w:afterAutospacing="1"/>
      <w:jc w:val="center"/>
    </w:pPr>
    <w:rPr>
      <w:b/>
      <w:bCs/>
      <w:sz w:val="20"/>
      <w:szCs w:val="20"/>
      <w:lang w:eastAsia="ru-RU"/>
    </w:rPr>
  </w:style>
  <w:style w:type="paragraph" w:customStyle="1" w:styleId="xl98">
    <w:name w:val="xl98"/>
    <w:basedOn w:val="a"/>
    <w:uiPriority w:val="29"/>
    <w:qFormat/>
    <w:rsid w:val="009B640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color w:val="000000"/>
      <w:lang w:eastAsia="ru-RU"/>
    </w:rPr>
  </w:style>
  <w:style w:type="paragraph" w:customStyle="1" w:styleId="xl99">
    <w:name w:val="xl99"/>
    <w:basedOn w:val="a"/>
    <w:uiPriority w:val="29"/>
    <w:qFormat/>
    <w:rsid w:val="009B640D"/>
    <w:pPr>
      <w:pBdr>
        <w:top w:val="single" w:sz="8" w:space="0" w:color="auto"/>
        <w:left w:val="single" w:sz="8" w:space="0" w:color="auto"/>
        <w:right w:val="single" w:sz="8" w:space="0" w:color="auto"/>
      </w:pBdr>
      <w:suppressAutoHyphens w:val="0"/>
      <w:spacing w:before="100" w:beforeAutospacing="1" w:after="100" w:afterAutospacing="1"/>
      <w:jc w:val="center"/>
    </w:pPr>
    <w:rPr>
      <w:b/>
      <w:bCs/>
      <w:sz w:val="20"/>
      <w:szCs w:val="20"/>
      <w:lang w:eastAsia="ru-RU"/>
    </w:rPr>
  </w:style>
  <w:style w:type="paragraph" w:customStyle="1" w:styleId="xl100">
    <w:name w:val="xl100"/>
    <w:basedOn w:val="a"/>
    <w:uiPriority w:val="29"/>
    <w:qFormat/>
    <w:rsid w:val="009B640D"/>
    <w:pPr>
      <w:pBdr>
        <w:left w:val="single" w:sz="8" w:space="0" w:color="auto"/>
        <w:bottom w:val="single" w:sz="8" w:space="0" w:color="auto"/>
        <w:right w:val="single" w:sz="8" w:space="0" w:color="auto"/>
      </w:pBdr>
      <w:suppressAutoHyphens w:val="0"/>
      <w:spacing w:before="100" w:beforeAutospacing="1" w:after="100" w:afterAutospacing="1"/>
      <w:jc w:val="center"/>
    </w:pPr>
    <w:rPr>
      <w:b/>
      <w:bCs/>
      <w:sz w:val="20"/>
      <w:szCs w:val="20"/>
      <w:lang w:eastAsia="ru-RU"/>
    </w:rPr>
  </w:style>
  <w:style w:type="paragraph" w:customStyle="1" w:styleId="xl101">
    <w:name w:val="xl101"/>
    <w:basedOn w:val="a"/>
    <w:uiPriority w:val="29"/>
    <w:qFormat/>
    <w:rsid w:val="009B640D"/>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02">
    <w:name w:val="xl102"/>
    <w:basedOn w:val="a"/>
    <w:uiPriority w:val="29"/>
    <w:qFormat/>
    <w:rsid w:val="009B640D"/>
    <w:pPr>
      <w:pBdr>
        <w:top w:val="single" w:sz="8" w:space="0" w:color="auto"/>
        <w:left w:val="single" w:sz="8" w:space="0" w:color="auto"/>
        <w:right w:val="single" w:sz="8" w:space="0" w:color="auto"/>
      </w:pBdr>
      <w:suppressAutoHyphens w:val="0"/>
      <w:spacing w:before="100" w:beforeAutospacing="1" w:after="100" w:afterAutospacing="1"/>
      <w:jc w:val="center"/>
    </w:pPr>
    <w:rPr>
      <w:b/>
      <w:bCs/>
      <w:sz w:val="20"/>
      <w:szCs w:val="20"/>
      <w:lang w:eastAsia="ru-RU"/>
    </w:rPr>
  </w:style>
  <w:style w:type="paragraph" w:customStyle="1" w:styleId="xl103">
    <w:name w:val="xl103"/>
    <w:basedOn w:val="a"/>
    <w:uiPriority w:val="29"/>
    <w:qFormat/>
    <w:rsid w:val="009B640D"/>
    <w:pPr>
      <w:pBdr>
        <w:left w:val="single" w:sz="8" w:space="0" w:color="auto"/>
        <w:bottom w:val="single" w:sz="8" w:space="0" w:color="auto"/>
        <w:right w:val="single" w:sz="8" w:space="0" w:color="auto"/>
      </w:pBdr>
      <w:suppressAutoHyphens w:val="0"/>
      <w:spacing w:before="100" w:beforeAutospacing="1" w:after="100" w:afterAutospacing="1"/>
      <w:jc w:val="center"/>
    </w:pPr>
    <w:rPr>
      <w:b/>
      <w:bCs/>
      <w:sz w:val="20"/>
      <w:szCs w:val="20"/>
      <w:lang w:eastAsia="ru-RU"/>
    </w:rPr>
  </w:style>
  <w:style w:type="paragraph" w:customStyle="1" w:styleId="xl104">
    <w:name w:val="xl104"/>
    <w:basedOn w:val="a"/>
    <w:uiPriority w:val="29"/>
    <w:qFormat/>
    <w:rsid w:val="009B640D"/>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05">
    <w:name w:val="xl105"/>
    <w:basedOn w:val="a"/>
    <w:uiPriority w:val="29"/>
    <w:qFormat/>
    <w:rsid w:val="009B640D"/>
    <w:pPr>
      <w:pBdr>
        <w:top w:val="single" w:sz="8" w:space="0" w:color="auto"/>
        <w:left w:val="single" w:sz="8" w:space="0" w:color="auto"/>
        <w:right w:val="single" w:sz="8" w:space="0" w:color="auto"/>
      </w:pBdr>
      <w:suppressAutoHyphens w:val="0"/>
      <w:spacing w:before="100" w:beforeAutospacing="1" w:after="100" w:afterAutospacing="1"/>
      <w:jc w:val="center"/>
    </w:pPr>
    <w:rPr>
      <w:b/>
      <w:bCs/>
      <w:sz w:val="20"/>
      <w:szCs w:val="20"/>
      <w:lang w:eastAsia="ru-RU"/>
    </w:rPr>
  </w:style>
  <w:style w:type="paragraph" w:customStyle="1" w:styleId="xl106">
    <w:name w:val="xl106"/>
    <w:basedOn w:val="a"/>
    <w:uiPriority w:val="29"/>
    <w:qFormat/>
    <w:rsid w:val="009B640D"/>
    <w:pPr>
      <w:pBdr>
        <w:left w:val="single" w:sz="8" w:space="0" w:color="auto"/>
        <w:bottom w:val="single" w:sz="8" w:space="0" w:color="auto"/>
        <w:right w:val="single" w:sz="8" w:space="0" w:color="auto"/>
      </w:pBdr>
      <w:suppressAutoHyphens w:val="0"/>
      <w:spacing w:before="100" w:beforeAutospacing="1" w:after="100" w:afterAutospacing="1"/>
      <w:jc w:val="center"/>
    </w:pPr>
    <w:rPr>
      <w:b/>
      <w:bCs/>
      <w:sz w:val="20"/>
      <w:szCs w:val="20"/>
      <w:lang w:eastAsia="ru-RU"/>
    </w:rPr>
  </w:style>
  <w:style w:type="paragraph" w:customStyle="1" w:styleId="afff">
    <w:name w:val="Нормальный (таблица)"/>
    <w:basedOn w:val="a"/>
    <w:next w:val="a"/>
    <w:uiPriority w:val="29"/>
    <w:qFormat/>
    <w:rsid w:val="009B640D"/>
    <w:pPr>
      <w:widowControl w:val="0"/>
      <w:suppressAutoHyphens w:val="0"/>
      <w:autoSpaceDE w:val="0"/>
      <w:autoSpaceDN w:val="0"/>
      <w:adjustRightInd w:val="0"/>
      <w:jc w:val="both"/>
    </w:pPr>
    <w:rPr>
      <w:rFonts w:ascii="Arial" w:hAnsi="Arial" w:cs="Arial"/>
      <w:sz w:val="20"/>
      <w:szCs w:val="20"/>
      <w:lang w:eastAsia="ru-RU"/>
    </w:rPr>
  </w:style>
  <w:style w:type="character" w:styleId="afff0">
    <w:name w:val="annotation reference"/>
    <w:unhideWhenUsed/>
    <w:rsid w:val="009B640D"/>
    <w:rPr>
      <w:sz w:val="16"/>
      <w:szCs w:val="16"/>
    </w:rPr>
  </w:style>
  <w:style w:type="character" w:styleId="afff1">
    <w:name w:val="Subtle Emphasis"/>
    <w:uiPriority w:val="19"/>
    <w:qFormat/>
    <w:rsid w:val="009B640D"/>
    <w:rPr>
      <w:i/>
      <w:iCs/>
      <w:color w:val="808080"/>
    </w:rPr>
  </w:style>
  <w:style w:type="paragraph" w:styleId="38">
    <w:name w:val="Body Text Indent 3"/>
    <w:basedOn w:val="a"/>
    <w:link w:val="37"/>
    <w:unhideWhenUsed/>
    <w:rsid w:val="009B640D"/>
    <w:pPr>
      <w:spacing w:after="120"/>
      <w:ind w:left="283"/>
    </w:pPr>
    <w:rPr>
      <w:sz w:val="16"/>
      <w:szCs w:val="16"/>
      <w:lang w:eastAsia="ru-RU"/>
    </w:rPr>
  </w:style>
  <w:style w:type="character" w:customStyle="1" w:styleId="313">
    <w:name w:val="Основной текст с отступом 3 Знак1"/>
    <w:basedOn w:val="a0"/>
    <w:rsid w:val="009B640D"/>
    <w:rPr>
      <w:sz w:val="16"/>
      <w:szCs w:val="16"/>
      <w:lang w:eastAsia="ar-SA"/>
    </w:rPr>
  </w:style>
  <w:style w:type="paragraph" w:styleId="affc">
    <w:name w:val="Plain Text"/>
    <w:basedOn w:val="a"/>
    <w:link w:val="affb"/>
    <w:uiPriority w:val="99"/>
    <w:unhideWhenUsed/>
    <w:rsid w:val="009B640D"/>
    <w:rPr>
      <w:lang w:eastAsia="ru-RU"/>
    </w:rPr>
  </w:style>
  <w:style w:type="character" w:customStyle="1" w:styleId="1f2">
    <w:name w:val="Текст Знак1"/>
    <w:basedOn w:val="a0"/>
    <w:uiPriority w:val="99"/>
    <w:rsid w:val="009B640D"/>
    <w:rPr>
      <w:rFonts w:ascii="Consolas" w:hAnsi="Consolas" w:cs="Consolas"/>
      <w:sz w:val="21"/>
      <w:szCs w:val="21"/>
      <w:lang w:eastAsia="ar-SA"/>
    </w:rPr>
  </w:style>
  <w:style w:type="paragraph" w:styleId="affe">
    <w:name w:val="annotation subject"/>
    <w:basedOn w:val="affa"/>
    <w:next w:val="affa"/>
    <w:link w:val="affd"/>
    <w:unhideWhenUsed/>
    <w:rsid w:val="009B640D"/>
    <w:rPr>
      <w:b/>
      <w:bCs/>
      <w:lang w:eastAsia="ru-RU"/>
    </w:rPr>
  </w:style>
  <w:style w:type="character" w:customStyle="1" w:styleId="1f3">
    <w:name w:val="Тема примечания Знак1"/>
    <w:basedOn w:val="1f0"/>
    <w:rsid w:val="009B640D"/>
    <w:rPr>
      <w:b/>
      <w:bCs/>
      <w:lang w:eastAsia="ar-SA"/>
    </w:rPr>
  </w:style>
  <w:style w:type="character" w:customStyle="1" w:styleId="nazvanieobol">
    <w:name w:val="nazvanieobol"/>
    <w:uiPriority w:val="99"/>
    <w:rsid w:val="009B640D"/>
    <w:rPr>
      <w:rFonts w:ascii="Times New Roman" w:hAnsi="Times New Roman" w:cs="Times New Roman" w:hint="default"/>
    </w:rPr>
  </w:style>
  <w:style w:type="character" w:customStyle="1" w:styleId="mobile-apptx">
    <w:name w:val="mobile-app_tx"/>
    <w:uiPriority w:val="99"/>
    <w:rsid w:val="009B640D"/>
    <w:rPr>
      <w:rFonts w:ascii="Times New Roman" w:hAnsi="Times New Roman" w:cs="Times New Roman" w:hint="default"/>
    </w:rPr>
  </w:style>
  <w:style w:type="character" w:customStyle="1" w:styleId="doc-level-local">
    <w:name w:val="doc-level-local"/>
    <w:uiPriority w:val="99"/>
    <w:rsid w:val="009B640D"/>
    <w:rPr>
      <w:rFonts w:ascii="Times New Roman" w:hAnsi="Times New Roman" w:cs="Times New Roman" w:hint="default"/>
    </w:rPr>
  </w:style>
  <w:style w:type="character" w:customStyle="1" w:styleId="doc-type-primary">
    <w:name w:val="doc-type-primary"/>
    <w:uiPriority w:val="99"/>
    <w:rsid w:val="009B640D"/>
    <w:rPr>
      <w:rFonts w:ascii="Times New Roman" w:hAnsi="Times New Roman" w:cs="Times New Roman" w:hint="default"/>
    </w:rPr>
  </w:style>
  <w:style w:type="character" w:customStyle="1" w:styleId="status-active">
    <w:name w:val="status-active"/>
    <w:uiPriority w:val="99"/>
    <w:rsid w:val="009B640D"/>
    <w:rPr>
      <w:rFonts w:ascii="Times New Roman" w:hAnsi="Times New Roman" w:cs="Times New Roman" w:hint="default"/>
    </w:rPr>
  </w:style>
  <w:style w:type="character" w:customStyle="1" w:styleId="label">
    <w:name w:val="label"/>
    <w:rsid w:val="009B640D"/>
    <w:rPr>
      <w:rFonts w:ascii="Times New Roman" w:hAnsi="Times New Roman" w:cs="Times New Roman" w:hint="default"/>
    </w:rPr>
  </w:style>
  <w:style w:type="character" w:customStyle="1" w:styleId="meta-nav">
    <w:name w:val="meta-nav"/>
    <w:uiPriority w:val="99"/>
    <w:rsid w:val="009B640D"/>
    <w:rPr>
      <w:rFonts w:ascii="Times New Roman" w:hAnsi="Times New Roman" w:cs="Times New Roman" w:hint="default"/>
    </w:rPr>
  </w:style>
  <w:style w:type="character" w:customStyle="1" w:styleId="pbni0f0a">
    <w:name w:val="pbni0f0a"/>
    <w:uiPriority w:val="99"/>
    <w:rsid w:val="009B640D"/>
    <w:rPr>
      <w:rFonts w:ascii="Times New Roman" w:hAnsi="Times New Roman" w:cs="Times New Roman" w:hint="default"/>
    </w:rPr>
  </w:style>
  <w:style w:type="character" w:customStyle="1" w:styleId="b-commenttitle-qty">
    <w:name w:val="b-comment__title-qty"/>
    <w:uiPriority w:val="99"/>
    <w:rsid w:val="009B640D"/>
    <w:rPr>
      <w:rFonts w:ascii="Times New Roman" w:hAnsi="Times New Roman" w:cs="Times New Roman" w:hint="default"/>
    </w:rPr>
  </w:style>
  <w:style w:type="paragraph" w:styleId="z-">
    <w:name w:val="HTML Top of Form"/>
    <w:basedOn w:val="a"/>
    <w:next w:val="a"/>
    <w:link w:val="z-0"/>
    <w:hidden/>
    <w:uiPriority w:val="99"/>
    <w:unhideWhenUsed/>
    <w:rsid w:val="009B640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9B640D"/>
    <w:rPr>
      <w:rFonts w:ascii="Arial" w:hAnsi="Arial" w:cs="Arial"/>
      <w:vanish/>
      <w:sz w:val="16"/>
      <w:szCs w:val="16"/>
      <w:lang w:eastAsia="ar-SA"/>
    </w:rPr>
  </w:style>
  <w:style w:type="paragraph" w:styleId="z-1">
    <w:name w:val="HTML Bottom of Form"/>
    <w:basedOn w:val="a"/>
    <w:next w:val="a"/>
    <w:link w:val="z-2"/>
    <w:hidden/>
    <w:uiPriority w:val="99"/>
    <w:unhideWhenUsed/>
    <w:rsid w:val="009B640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9B640D"/>
    <w:rPr>
      <w:rFonts w:ascii="Arial" w:hAnsi="Arial" w:cs="Arial"/>
      <w:vanish/>
      <w:sz w:val="16"/>
      <w:szCs w:val="16"/>
      <w:lang w:eastAsia="ar-SA"/>
    </w:rPr>
  </w:style>
  <w:style w:type="character" w:customStyle="1" w:styleId="faq">
    <w:name w:val="faq"/>
    <w:uiPriority w:val="99"/>
    <w:rsid w:val="009B640D"/>
    <w:rPr>
      <w:rFonts w:ascii="Times New Roman" w:hAnsi="Times New Roman" w:cs="Times New Roman" w:hint="default"/>
    </w:rPr>
  </w:style>
  <w:style w:type="character" w:customStyle="1" w:styleId="b-link-btn">
    <w:name w:val="b-link-btn"/>
    <w:uiPriority w:val="99"/>
    <w:rsid w:val="009B640D"/>
    <w:rPr>
      <w:rFonts w:ascii="Times New Roman" w:hAnsi="Times New Roman" w:cs="Times New Roman" w:hint="default"/>
    </w:rPr>
  </w:style>
  <w:style w:type="character" w:customStyle="1" w:styleId="spfo1">
    <w:name w:val="spfo1"/>
    <w:uiPriority w:val="99"/>
    <w:rsid w:val="009B640D"/>
    <w:rPr>
      <w:rFonts w:ascii="Times New Roman" w:hAnsi="Times New Roman" w:cs="Times New Roman" w:hint="default"/>
    </w:rPr>
  </w:style>
  <w:style w:type="character" w:customStyle="1" w:styleId="sharebannerclose">
    <w:name w:val="sharebanner_close"/>
    <w:uiPriority w:val="99"/>
    <w:rsid w:val="009B640D"/>
    <w:rPr>
      <w:rFonts w:ascii="Times New Roman" w:hAnsi="Times New Roman" w:cs="Times New Roman" w:hint="default"/>
    </w:rPr>
  </w:style>
  <w:style w:type="character" w:customStyle="1" w:styleId="news-date-time">
    <w:name w:val="news-date-time"/>
    <w:uiPriority w:val="99"/>
    <w:rsid w:val="009B640D"/>
    <w:rPr>
      <w:rFonts w:ascii="Times New Roman" w:hAnsi="Times New Roman" w:cs="Times New Roman" w:hint="default"/>
    </w:rPr>
  </w:style>
  <w:style w:type="character" w:customStyle="1" w:styleId="raz">
    <w:name w:val="raz"/>
    <w:uiPriority w:val="99"/>
    <w:rsid w:val="009B640D"/>
    <w:rPr>
      <w:rFonts w:ascii="Times New Roman" w:hAnsi="Times New Roman" w:cs="Times New Roman" w:hint="default"/>
    </w:rPr>
  </w:style>
  <w:style w:type="character" w:customStyle="1" w:styleId="redaction-info">
    <w:name w:val="redaction-info"/>
    <w:uiPriority w:val="99"/>
    <w:rsid w:val="009B640D"/>
    <w:rPr>
      <w:rFonts w:ascii="Times New Roman" w:hAnsi="Times New Roman" w:cs="Times New Roman" w:hint="default"/>
    </w:rPr>
  </w:style>
  <w:style w:type="character" w:customStyle="1" w:styleId="itemhits">
    <w:name w:val="itemhits"/>
    <w:uiPriority w:val="99"/>
    <w:rsid w:val="009B640D"/>
    <w:rPr>
      <w:rFonts w:ascii="Times New Roman" w:hAnsi="Times New Roman" w:cs="Times New Roman" w:hint="default"/>
    </w:rPr>
  </w:style>
  <w:style w:type="character" w:customStyle="1" w:styleId="catitemimage">
    <w:name w:val="catitemimage"/>
    <w:uiPriority w:val="99"/>
    <w:rsid w:val="009B640D"/>
    <w:rPr>
      <w:rFonts w:ascii="Times New Roman" w:hAnsi="Times New Roman" w:cs="Times New Roman" w:hint="default"/>
    </w:rPr>
  </w:style>
  <w:style w:type="character" w:customStyle="1" w:styleId="catitemdatecreated">
    <w:name w:val="catitemdatecreated"/>
    <w:uiPriority w:val="99"/>
    <w:rsid w:val="009B640D"/>
    <w:rPr>
      <w:rFonts w:ascii="Times New Roman" w:hAnsi="Times New Roman" w:cs="Times New Roman" w:hint="default"/>
    </w:rPr>
  </w:style>
  <w:style w:type="character" w:customStyle="1" w:styleId="pagenav">
    <w:name w:val="pagenav"/>
    <w:uiPriority w:val="99"/>
    <w:rsid w:val="009B640D"/>
    <w:rPr>
      <w:rFonts w:ascii="Times New Roman" w:hAnsi="Times New Roman" w:cs="Times New Roman" w:hint="default"/>
    </w:rPr>
  </w:style>
  <w:style w:type="character" w:customStyle="1" w:styleId="afff2">
    <w:name w:val="Основной текст + Полужирный"/>
    <w:aliases w:val="Интервал 3 pt"/>
    <w:rsid w:val="009B640D"/>
    <w:rPr>
      <w:rFonts w:ascii="Times New Roman" w:eastAsia="Times New Roman" w:hAnsi="Times New Roman" w:cs="Times New Roman" w:hint="default"/>
      <w:b/>
      <w:bCs/>
      <w:i w:val="0"/>
      <w:iCs w:val="0"/>
      <w:smallCaps w:val="0"/>
      <w:strike w:val="0"/>
      <w:dstrike w:val="0"/>
      <w:spacing w:val="60"/>
      <w:sz w:val="28"/>
      <w:szCs w:val="28"/>
      <w:u w:val="none"/>
      <w:effect w:val="none"/>
    </w:rPr>
  </w:style>
  <w:style w:type="character" w:customStyle="1" w:styleId="spelle">
    <w:name w:val="spelle"/>
    <w:rsid w:val="009B640D"/>
  </w:style>
  <w:style w:type="character" w:customStyle="1" w:styleId="blk">
    <w:name w:val="blk"/>
    <w:rsid w:val="009B640D"/>
  </w:style>
  <w:style w:type="character" w:customStyle="1" w:styleId="hl41">
    <w:name w:val="hl41"/>
    <w:rsid w:val="009B640D"/>
    <w:rPr>
      <w:b/>
      <w:bCs/>
      <w:sz w:val="20"/>
      <w:szCs w:val="20"/>
    </w:rPr>
  </w:style>
  <w:style w:type="character" w:customStyle="1" w:styleId="afff3">
    <w:name w:val="Знак Знак"/>
    <w:rsid w:val="009B640D"/>
    <w:rPr>
      <w:sz w:val="24"/>
      <w:szCs w:val="24"/>
      <w:lang w:val="ru-RU" w:eastAsia="ru-RU" w:bidi="ar-SA"/>
    </w:rPr>
  </w:style>
  <w:style w:type="character" w:customStyle="1" w:styleId="2b">
    <w:name w:val="Обычный (веб) Знак2"/>
    <w:aliases w:val="Обычный (веб) Знак1 Знак1,Обычный (веб) Знак Знак Знак1,Обычный (веб) Знак2 Знак Знак Знак1,Обычный (веб) Знак Знак1 Знак Знак Знак1,Обычный (веб) Знак1 Знак Знак Знак Знак Знак1,Обычный (веб) Знак Знак Знак Знак Знак Знак Знак1"/>
    <w:uiPriority w:val="29"/>
    <w:locked/>
    <w:rsid w:val="009B640D"/>
    <w:rPr>
      <w:i/>
      <w:iCs/>
      <w:color w:val="000000"/>
      <w:sz w:val="24"/>
      <w:szCs w:val="24"/>
      <w:lang w:eastAsia="ar-SA"/>
    </w:rPr>
  </w:style>
  <w:style w:type="table" w:customStyle="1" w:styleId="2c">
    <w:name w:val="Сетка таблицы2"/>
    <w:basedOn w:val="a1"/>
    <w:rsid w:val="009B640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uiPriority w:val="39"/>
    <w:rsid w:val="009B640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39"/>
    <w:rsid w:val="009B640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uiPriority w:val="39"/>
    <w:rsid w:val="009B640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1"/>
    <w:uiPriority w:val="39"/>
    <w:rsid w:val="009B640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56546">
      <w:bodyDiv w:val="1"/>
      <w:marLeft w:val="0"/>
      <w:marRight w:val="0"/>
      <w:marTop w:val="0"/>
      <w:marBottom w:val="0"/>
      <w:divBdr>
        <w:top w:val="none" w:sz="0" w:space="0" w:color="auto"/>
        <w:left w:val="none" w:sz="0" w:space="0" w:color="auto"/>
        <w:bottom w:val="none" w:sz="0" w:space="0" w:color="auto"/>
        <w:right w:val="none" w:sz="0" w:space="0" w:color="auto"/>
      </w:divBdr>
    </w:div>
    <w:div w:id="173419878">
      <w:bodyDiv w:val="1"/>
      <w:marLeft w:val="0"/>
      <w:marRight w:val="0"/>
      <w:marTop w:val="0"/>
      <w:marBottom w:val="0"/>
      <w:divBdr>
        <w:top w:val="none" w:sz="0" w:space="0" w:color="auto"/>
        <w:left w:val="none" w:sz="0" w:space="0" w:color="auto"/>
        <w:bottom w:val="none" w:sz="0" w:space="0" w:color="auto"/>
        <w:right w:val="none" w:sz="0" w:space="0" w:color="auto"/>
      </w:divBdr>
    </w:div>
    <w:div w:id="231505903">
      <w:bodyDiv w:val="1"/>
      <w:marLeft w:val="0"/>
      <w:marRight w:val="0"/>
      <w:marTop w:val="0"/>
      <w:marBottom w:val="0"/>
      <w:divBdr>
        <w:top w:val="none" w:sz="0" w:space="0" w:color="auto"/>
        <w:left w:val="none" w:sz="0" w:space="0" w:color="auto"/>
        <w:bottom w:val="none" w:sz="0" w:space="0" w:color="auto"/>
        <w:right w:val="none" w:sz="0" w:space="0" w:color="auto"/>
      </w:divBdr>
    </w:div>
    <w:div w:id="239872588">
      <w:bodyDiv w:val="1"/>
      <w:marLeft w:val="0"/>
      <w:marRight w:val="0"/>
      <w:marTop w:val="0"/>
      <w:marBottom w:val="0"/>
      <w:divBdr>
        <w:top w:val="none" w:sz="0" w:space="0" w:color="auto"/>
        <w:left w:val="none" w:sz="0" w:space="0" w:color="auto"/>
        <w:bottom w:val="none" w:sz="0" w:space="0" w:color="auto"/>
        <w:right w:val="none" w:sz="0" w:space="0" w:color="auto"/>
      </w:divBdr>
    </w:div>
    <w:div w:id="259607805">
      <w:bodyDiv w:val="1"/>
      <w:marLeft w:val="0"/>
      <w:marRight w:val="0"/>
      <w:marTop w:val="0"/>
      <w:marBottom w:val="0"/>
      <w:divBdr>
        <w:top w:val="none" w:sz="0" w:space="0" w:color="auto"/>
        <w:left w:val="none" w:sz="0" w:space="0" w:color="auto"/>
        <w:bottom w:val="none" w:sz="0" w:space="0" w:color="auto"/>
        <w:right w:val="none" w:sz="0" w:space="0" w:color="auto"/>
      </w:divBdr>
    </w:div>
    <w:div w:id="398210166">
      <w:bodyDiv w:val="1"/>
      <w:marLeft w:val="0"/>
      <w:marRight w:val="0"/>
      <w:marTop w:val="0"/>
      <w:marBottom w:val="0"/>
      <w:divBdr>
        <w:top w:val="none" w:sz="0" w:space="0" w:color="auto"/>
        <w:left w:val="none" w:sz="0" w:space="0" w:color="auto"/>
        <w:bottom w:val="none" w:sz="0" w:space="0" w:color="auto"/>
        <w:right w:val="none" w:sz="0" w:space="0" w:color="auto"/>
      </w:divBdr>
    </w:div>
    <w:div w:id="573666193">
      <w:bodyDiv w:val="1"/>
      <w:marLeft w:val="0"/>
      <w:marRight w:val="0"/>
      <w:marTop w:val="0"/>
      <w:marBottom w:val="0"/>
      <w:divBdr>
        <w:top w:val="none" w:sz="0" w:space="0" w:color="auto"/>
        <w:left w:val="none" w:sz="0" w:space="0" w:color="auto"/>
        <w:bottom w:val="none" w:sz="0" w:space="0" w:color="auto"/>
        <w:right w:val="none" w:sz="0" w:space="0" w:color="auto"/>
      </w:divBdr>
    </w:div>
    <w:div w:id="610862655">
      <w:bodyDiv w:val="1"/>
      <w:marLeft w:val="0"/>
      <w:marRight w:val="0"/>
      <w:marTop w:val="0"/>
      <w:marBottom w:val="0"/>
      <w:divBdr>
        <w:top w:val="none" w:sz="0" w:space="0" w:color="auto"/>
        <w:left w:val="none" w:sz="0" w:space="0" w:color="auto"/>
        <w:bottom w:val="none" w:sz="0" w:space="0" w:color="auto"/>
        <w:right w:val="none" w:sz="0" w:space="0" w:color="auto"/>
      </w:divBdr>
    </w:div>
    <w:div w:id="613364351">
      <w:bodyDiv w:val="1"/>
      <w:marLeft w:val="0"/>
      <w:marRight w:val="0"/>
      <w:marTop w:val="0"/>
      <w:marBottom w:val="0"/>
      <w:divBdr>
        <w:top w:val="none" w:sz="0" w:space="0" w:color="auto"/>
        <w:left w:val="none" w:sz="0" w:space="0" w:color="auto"/>
        <w:bottom w:val="none" w:sz="0" w:space="0" w:color="auto"/>
        <w:right w:val="none" w:sz="0" w:space="0" w:color="auto"/>
      </w:divBdr>
    </w:div>
    <w:div w:id="615601692">
      <w:bodyDiv w:val="1"/>
      <w:marLeft w:val="0"/>
      <w:marRight w:val="0"/>
      <w:marTop w:val="0"/>
      <w:marBottom w:val="0"/>
      <w:divBdr>
        <w:top w:val="none" w:sz="0" w:space="0" w:color="auto"/>
        <w:left w:val="none" w:sz="0" w:space="0" w:color="auto"/>
        <w:bottom w:val="none" w:sz="0" w:space="0" w:color="auto"/>
        <w:right w:val="none" w:sz="0" w:space="0" w:color="auto"/>
      </w:divBdr>
    </w:div>
    <w:div w:id="668556218">
      <w:bodyDiv w:val="1"/>
      <w:marLeft w:val="0"/>
      <w:marRight w:val="0"/>
      <w:marTop w:val="0"/>
      <w:marBottom w:val="0"/>
      <w:divBdr>
        <w:top w:val="none" w:sz="0" w:space="0" w:color="auto"/>
        <w:left w:val="none" w:sz="0" w:space="0" w:color="auto"/>
        <w:bottom w:val="none" w:sz="0" w:space="0" w:color="auto"/>
        <w:right w:val="none" w:sz="0" w:space="0" w:color="auto"/>
      </w:divBdr>
    </w:div>
    <w:div w:id="708605457">
      <w:bodyDiv w:val="1"/>
      <w:marLeft w:val="0"/>
      <w:marRight w:val="0"/>
      <w:marTop w:val="0"/>
      <w:marBottom w:val="0"/>
      <w:divBdr>
        <w:top w:val="none" w:sz="0" w:space="0" w:color="auto"/>
        <w:left w:val="none" w:sz="0" w:space="0" w:color="auto"/>
        <w:bottom w:val="none" w:sz="0" w:space="0" w:color="auto"/>
        <w:right w:val="none" w:sz="0" w:space="0" w:color="auto"/>
      </w:divBdr>
    </w:div>
    <w:div w:id="743381122">
      <w:bodyDiv w:val="1"/>
      <w:marLeft w:val="0"/>
      <w:marRight w:val="0"/>
      <w:marTop w:val="0"/>
      <w:marBottom w:val="0"/>
      <w:divBdr>
        <w:top w:val="none" w:sz="0" w:space="0" w:color="auto"/>
        <w:left w:val="none" w:sz="0" w:space="0" w:color="auto"/>
        <w:bottom w:val="none" w:sz="0" w:space="0" w:color="auto"/>
        <w:right w:val="none" w:sz="0" w:space="0" w:color="auto"/>
      </w:divBdr>
    </w:div>
    <w:div w:id="799112466">
      <w:bodyDiv w:val="1"/>
      <w:marLeft w:val="0"/>
      <w:marRight w:val="0"/>
      <w:marTop w:val="0"/>
      <w:marBottom w:val="0"/>
      <w:divBdr>
        <w:top w:val="none" w:sz="0" w:space="0" w:color="auto"/>
        <w:left w:val="none" w:sz="0" w:space="0" w:color="auto"/>
        <w:bottom w:val="none" w:sz="0" w:space="0" w:color="auto"/>
        <w:right w:val="none" w:sz="0" w:space="0" w:color="auto"/>
      </w:divBdr>
    </w:div>
    <w:div w:id="907957573">
      <w:bodyDiv w:val="1"/>
      <w:marLeft w:val="0"/>
      <w:marRight w:val="0"/>
      <w:marTop w:val="0"/>
      <w:marBottom w:val="0"/>
      <w:divBdr>
        <w:top w:val="none" w:sz="0" w:space="0" w:color="auto"/>
        <w:left w:val="none" w:sz="0" w:space="0" w:color="auto"/>
        <w:bottom w:val="none" w:sz="0" w:space="0" w:color="auto"/>
        <w:right w:val="none" w:sz="0" w:space="0" w:color="auto"/>
      </w:divBdr>
    </w:div>
    <w:div w:id="940528017">
      <w:bodyDiv w:val="1"/>
      <w:marLeft w:val="0"/>
      <w:marRight w:val="0"/>
      <w:marTop w:val="0"/>
      <w:marBottom w:val="0"/>
      <w:divBdr>
        <w:top w:val="none" w:sz="0" w:space="0" w:color="auto"/>
        <w:left w:val="none" w:sz="0" w:space="0" w:color="auto"/>
        <w:bottom w:val="none" w:sz="0" w:space="0" w:color="auto"/>
        <w:right w:val="none" w:sz="0" w:space="0" w:color="auto"/>
      </w:divBdr>
    </w:div>
    <w:div w:id="1040474451">
      <w:bodyDiv w:val="1"/>
      <w:marLeft w:val="0"/>
      <w:marRight w:val="0"/>
      <w:marTop w:val="0"/>
      <w:marBottom w:val="0"/>
      <w:divBdr>
        <w:top w:val="none" w:sz="0" w:space="0" w:color="auto"/>
        <w:left w:val="none" w:sz="0" w:space="0" w:color="auto"/>
        <w:bottom w:val="none" w:sz="0" w:space="0" w:color="auto"/>
        <w:right w:val="none" w:sz="0" w:space="0" w:color="auto"/>
      </w:divBdr>
    </w:div>
    <w:div w:id="1071082755">
      <w:bodyDiv w:val="1"/>
      <w:marLeft w:val="0"/>
      <w:marRight w:val="0"/>
      <w:marTop w:val="0"/>
      <w:marBottom w:val="0"/>
      <w:divBdr>
        <w:top w:val="none" w:sz="0" w:space="0" w:color="auto"/>
        <w:left w:val="none" w:sz="0" w:space="0" w:color="auto"/>
        <w:bottom w:val="none" w:sz="0" w:space="0" w:color="auto"/>
        <w:right w:val="none" w:sz="0" w:space="0" w:color="auto"/>
      </w:divBdr>
    </w:div>
    <w:div w:id="1083989244">
      <w:bodyDiv w:val="1"/>
      <w:marLeft w:val="0"/>
      <w:marRight w:val="0"/>
      <w:marTop w:val="0"/>
      <w:marBottom w:val="0"/>
      <w:divBdr>
        <w:top w:val="none" w:sz="0" w:space="0" w:color="auto"/>
        <w:left w:val="none" w:sz="0" w:space="0" w:color="auto"/>
        <w:bottom w:val="none" w:sz="0" w:space="0" w:color="auto"/>
        <w:right w:val="none" w:sz="0" w:space="0" w:color="auto"/>
      </w:divBdr>
    </w:div>
    <w:div w:id="1161116006">
      <w:bodyDiv w:val="1"/>
      <w:marLeft w:val="0"/>
      <w:marRight w:val="0"/>
      <w:marTop w:val="0"/>
      <w:marBottom w:val="0"/>
      <w:divBdr>
        <w:top w:val="none" w:sz="0" w:space="0" w:color="auto"/>
        <w:left w:val="none" w:sz="0" w:space="0" w:color="auto"/>
        <w:bottom w:val="none" w:sz="0" w:space="0" w:color="auto"/>
        <w:right w:val="none" w:sz="0" w:space="0" w:color="auto"/>
      </w:divBdr>
    </w:div>
    <w:div w:id="1182160539">
      <w:bodyDiv w:val="1"/>
      <w:marLeft w:val="0"/>
      <w:marRight w:val="0"/>
      <w:marTop w:val="0"/>
      <w:marBottom w:val="0"/>
      <w:divBdr>
        <w:top w:val="none" w:sz="0" w:space="0" w:color="auto"/>
        <w:left w:val="none" w:sz="0" w:space="0" w:color="auto"/>
        <w:bottom w:val="none" w:sz="0" w:space="0" w:color="auto"/>
        <w:right w:val="none" w:sz="0" w:space="0" w:color="auto"/>
      </w:divBdr>
    </w:div>
    <w:div w:id="1185289136">
      <w:bodyDiv w:val="1"/>
      <w:marLeft w:val="0"/>
      <w:marRight w:val="0"/>
      <w:marTop w:val="0"/>
      <w:marBottom w:val="0"/>
      <w:divBdr>
        <w:top w:val="none" w:sz="0" w:space="0" w:color="auto"/>
        <w:left w:val="none" w:sz="0" w:space="0" w:color="auto"/>
        <w:bottom w:val="none" w:sz="0" w:space="0" w:color="auto"/>
        <w:right w:val="none" w:sz="0" w:space="0" w:color="auto"/>
      </w:divBdr>
    </w:div>
    <w:div w:id="1190605684">
      <w:bodyDiv w:val="1"/>
      <w:marLeft w:val="0"/>
      <w:marRight w:val="0"/>
      <w:marTop w:val="0"/>
      <w:marBottom w:val="0"/>
      <w:divBdr>
        <w:top w:val="none" w:sz="0" w:space="0" w:color="auto"/>
        <w:left w:val="none" w:sz="0" w:space="0" w:color="auto"/>
        <w:bottom w:val="none" w:sz="0" w:space="0" w:color="auto"/>
        <w:right w:val="none" w:sz="0" w:space="0" w:color="auto"/>
      </w:divBdr>
    </w:div>
    <w:div w:id="1292054488">
      <w:bodyDiv w:val="1"/>
      <w:marLeft w:val="0"/>
      <w:marRight w:val="0"/>
      <w:marTop w:val="0"/>
      <w:marBottom w:val="0"/>
      <w:divBdr>
        <w:top w:val="none" w:sz="0" w:space="0" w:color="auto"/>
        <w:left w:val="none" w:sz="0" w:space="0" w:color="auto"/>
        <w:bottom w:val="none" w:sz="0" w:space="0" w:color="auto"/>
        <w:right w:val="none" w:sz="0" w:space="0" w:color="auto"/>
      </w:divBdr>
    </w:div>
    <w:div w:id="1446727094">
      <w:bodyDiv w:val="1"/>
      <w:marLeft w:val="0"/>
      <w:marRight w:val="0"/>
      <w:marTop w:val="0"/>
      <w:marBottom w:val="0"/>
      <w:divBdr>
        <w:top w:val="none" w:sz="0" w:space="0" w:color="auto"/>
        <w:left w:val="none" w:sz="0" w:space="0" w:color="auto"/>
        <w:bottom w:val="none" w:sz="0" w:space="0" w:color="auto"/>
        <w:right w:val="none" w:sz="0" w:space="0" w:color="auto"/>
      </w:divBdr>
    </w:div>
    <w:div w:id="1496795568">
      <w:bodyDiv w:val="1"/>
      <w:marLeft w:val="0"/>
      <w:marRight w:val="0"/>
      <w:marTop w:val="0"/>
      <w:marBottom w:val="0"/>
      <w:divBdr>
        <w:top w:val="none" w:sz="0" w:space="0" w:color="auto"/>
        <w:left w:val="none" w:sz="0" w:space="0" w:color="auto"/>
        <w:bottom w:val="none" w:sz="0" w:space="0" w:color="auto"/>
        <w:right w:val="none" w:sz="0" w:space="0" w:color="auto"/>
      </w:divBdr>
    </w:div>
    <w:div w:id="1566724055">
      <w:bodyDiv w:val="1"/>
      <w:marLeft w:val="0"/>
      <w:marRight w:val="0"/>
      <w:marTop w:val="0"/>
      <w:marBottom w:val="0"/>
      <w:divBdr>
        <w:top w:val="none" w:sz="0" w:space="0" w:color="auto"/>
        <w:left w:val="none" w:sz="0" w:space="0" w:color="auto"/>
        <w:bottom w:val="none" w:sz="0" w:space="0" w:color="auto"/>
        <w:right w:val="none" w:sz="0" w:space="0" w:color="auto"/>
      </w:divBdr>
    </w:div>
    <w:div w:id="1739014553">
      <w:bodyDiv w:val="1"/>
      <w:marLeft w:val="0"/>
      <w:marRight w:val="0"/>
      <w:marTop w:val="0"/>
      <w:marBottom w:val="0"/>
      <w:divBdr>
        <w:top w:val="none" w:sz="0" w:space="0" w:color="auto"/>
        <w:left w:val="none" w:sz="0" w:space="0" w:color="auto"/>
        <w:bottom w:val="none" w:sz="0" w:space="0" w:color="auto"/>
        <w:right w:val="none" w:sz="0" w:space="0" w:color="auto"/>
      </w:divBdr>
    </w:div>
    <w:div w:id="1907956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o-rutul@yandex.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C30C9-8D22-4615-A65D-FE6716B55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1</Pages>
  <Words>16085</Words>
  <Characters>91691</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Об     итогах   исполнения     доходной    части                   консолидированного   бюджета      МО « Рутульский  район »  за 2007 год                       и    задачах    финансового    управления    по   Рутульскому   району</vt:lpstr>
    </vt:vector>
  </TitlesOfParts>
  <Company>MoBIL GROUP</Company>
  <LinksUpToDate>false</LinksUpToDate>
  <CharactersWithSpaces>107561</CharactersWithSpaces>
  <SharedDoc>false</SharedDoc>
  <HLinks>
    <vt:vector size="12" baseType="variant">
      <vt:variant>
        <vt:i4>7143526</vt:i4>
      </vt:variant>
      <vt:variant>
        <vt:i4>3</vt:i4>
      </vt:variant>
      <vt:variant>
        <vt:i4>0</vt:i4>
      </vt:variant>
      <vt:variant>
        <vt:i4>5</vt:i4>
      </vt:variant>
      <vt:variant>
        <vt:lpwstr>mailto:mo-rutul@yandex.ru</vt:lpwstr>
      </vt:variant>
      <vt:variant>
        <vt:lpwstr/>
      </vt:variant>
      <vt:variant>
        <vt:i4>7143526</vt:i4>
      </vt:variant>
      <vt:variant>
        <vt:i4>0</vt:i4>
      </vt:variant>
      <vt:variant>
        <vt:i4>0</vt:i4>
      </vt:variant>
      <vt:variant>
        <vt:i4>5</vt:i4>
      </vt:variant>
      <vt:variant>
        <vt:lpwstr>mailto:mo-rutul@yandex.ru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итогах   исполнения     доходной    части                   консолидированного   бюджета      МО « Рутульский  район »  за 2007 год                       и    задачах    финансового    управления    по   Рутульскому   району</dc:title>
  <dc:creator>Рутул</dc:creator>
  <cp:lastModifiedBy>Пользователь Windows</cp:lastModifiedBy>
  <cp:revision>279</cp:revision>
  <cp:lastPrinted>2022-09-26T06:55:00Z</cp:lastPrinted>
  <dcterms:created xsi:type="dcterms:W3CDTF">2022-05-21T13:59:00Z</dcterms:created>
  <dcterms:modified xsi:type="dcterms:W3CDTF">2022-12-06T08:30:00Z</dcterms:modified>
</cp:coreProperties>
</file>